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47C0" w14:textId="77777777" w:rsidR="00730DD6" w:rsidRDefault="00730DD6">
      <w:pPr>
        <w:spacing w:before="6" w:line="200" w:lineRule="exact"/>
      </w:pPr>
    </w:p>
    <w:p w14:paraId="3BD05BE7" w14:textId="77777777" w:rsidR="00730DD6" w:rsidRDefault="00C4487A">
      <w:pPr>
        <w:spacing w:before="29"/>
        <w:ind w:left="3195" w:right="3214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ECOND 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DM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 xml:space="preserve">NT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</w:p>
    <w:p w14:paraId="43628DE0" w14:textId="77777777" w:rsidR="00730DD6" w:rsidRDefault="00C4487A">
      <w:pPr>
        <w:ind w:left="1177" w:right="1201"/>
        <w:jc w:val="center"/>
        <w:rPr>
          <w:sz w:val="24"/>
          <w:szCs w:val="24"/>
        </w:rPr>
      </w:pPr>
      <w:r>
        <w:rPr>
          <w:b/>
          <w:color w:val="0D0D0D"/>
          <w:sz w:val="24"/>
          <w:szCs w:val="24"/>
        </w:rPr>
        <w:t>RENEWAL CO</w:t>
      </w:r>
      <w:r>
        <w:rPr>
          <w:b/>
          <w:color w:val="0D0D0D"/>
          <w:spacing w:val="-1"/>
          <w:sz w:val="24"/>
          <w:szCs w:val="24"/>
        </w:rPr>
        <w:t>MM</w:t>
      </w:r>
      <w:r>
        <w:rPr>
          <w:b/>
          <w:color w:val="0D0D0D"/>
          <w:spacing w:val="2"/>
          <w:sz w:val="24"/>
          <w:szCs w:val="24"/>
        </w:rPr>
        <w:t>U</w:t>
      </w:r>
      <w:r>
        <w:rPr>
          <w:b/>
          <w:color w:val="0D0D0D"/>
          <w:sz w:val="24"/>
          <w:szCs w:val="24"/>
        </w:rPr>
        <w:t xml:space="preserve">NITY </w:t>
      </w:r>
      <w:r>
        <w:rPr>
          <w:b/>
          <w:color w:val="0D0D0D"/>
          <w:spacing w:val="1"/>
          <w:sz w:val="24"/>
          <w:szCs w:val="24"/>
        </w:rPr>
        <w:t>S</w:t>
      </w:r>
      <w:r>
        <w:rPr>
          <w:b/>
          <w:color w:val="0D0D0D"/>
          <w:sz w:val="24"/>
          <w:szCs w:val="24"/>
        </w:rPr>
        <w:t>CHO</w:t>
      </w:r>
      <w:r>
        <w:rPr>
          <w:b/>
          <w:color w:val="0D0D0D"/>
          <w:spacing w:val="1"/>
          <w:sz w:val="24"/>
          <w:szCs w:val="24"/>
        </w:rPr>
        <w:t>O</w:t>
      </w:r>
      <w:r>
        <w:rPr>
          <w:b/>
          <w:color w:val="0D0D0D"/>
          <w:sz w:val="24"/>
          <w:szCs w:val="24"/>
        </w:rPr>
        <w:t xml:space="preserve">L </w:t>
      </w:r>
      <w:r>
        <w:rPr>
          <w:b/>
          <w:color w:val="0D0D0D"/>
          <w:spacing w:val="1"/>
          <w:sz w:val="24"/>
          <w:szCs w:val="24"/>
        </w:rPr>
        <w:t>S</w:t>
      </w:r>
      <w:r>
        <w:rPr>
          <w:b/>
          <w:color w:val="0D0D0D"/>
          <w:spacing w:val="-3"/>
          <w:sz w:val="24"/>
          <w:szCs w:val="24"/>
        </w:rPr>
        <w:t>P</w:t>
      </w:r>
      <w:r>
        <w:rPr>
          <w:b/>
          <w:color w:val="0D0D0D"/>
          <w:sz w:val="24"/>
          <w:szCs w:val="24"/>
        </w:rPr>
        <w:t>ON</w:t>
      </w:r>
      <w:r>
        <w:rPr>
          <w:b/>
          <w:color w:val="0D0D0D"/>
          <w:spacing w:val="1"/>
          <w:sz w:val="24"/>
          <w:szCs w:val="24"/>
        </w:rPr>
        <w:t>S</w:t>
      </w:r>
      <w:r>
        <w:rPr>
          <w:b/>
          <w:color w:val="0D0D0D"/>
          <w:sz w:val="24"/>
          <w:szCs w:val="24"/>
        </w:rPr>
        <w:t>OR</w:t>
      </w:r>
      <w:r>
        <w:rPr>
          <w:b/>
          <w:color w:val="0D0D0D"/>
          <w:spacing w:val="1"/>
          <w:sz w:val="24"/>
          <w:szCs w:val="24"/>
        </w:rPr>
        <w:t>S</w:t>
      </w:r>
      <w:r>
        <w:rPr>
          <w:b/>
          <w:color w:val="0D0D0D"/>
          <w:sz w:val="24"/>
          <w:szCs w:val="24"/>
        </w:rPr>
        <w:t>HIP CONTR</w:t>
      </w:r>
      <w:r>
        <w:rPr>
          <w:b/>
          <w:color w:val="0D0D0D"/>
          <w:spacing w:val="-1"/>
          <w:sz w:val="24"/>
          <w:szCs w:val="24"/>
        </w:rPr>
        <w:t>A</w:t>
      </w:r>
      <w:r>
        <w:rPr>
          <w:b/>
          <w:color w:val="0D0D0D"/>
          <w:sz w:val="24"/>
          <w:szCs w:val="24"/>
        </w:rPr>
        <w:t>CT FOR</w:t>
      </w:r>
    </w:p>
    <w:p w14:paraId="36E9A5DD" w14:textId="77777777" w:rsidR="00730DD6" w:rsidRDefault="00C4487A">
      <w:pPr>
        <w:ind w:left="3179" w:right="3200"/>
        <w:jc w:val="center"/>
        <w:rPr>
          <w:sz w:val="24"/>
          <w:szCs w:val="24"/>
        </w:rPr>
      </w:pPr>
      <w:r>
        <w:rPr>
          <w:b/>
          <w:color w:val="0D0D0D"/>
          <w:sz w:val="24"/>
          <w:szCs w:val="24"/>
        </w:rPr>
        <w:t>THE</w:t>
      </w:r>
      <w:r>
        <w:rPr>
          <w:b/>
          <w:color w:val="0D0D0D"/>
          <w:spacing w:val="1"/>
          <w:sz w:val="24"/>
          <w:szCs w:val="24"/>
        </w:rPr>
        <w:t xml:space="preserve"> </w:t>
      </w:r>
      <w:r>
        <w:rPr>
          <w:b/>
          <w:color w:val="0D0D0D"/>
          <w:sz w:val="24"/>
          <w:szCs w:val="24"/>
        </w:rPr>
        <w:t>TOMOR</w:t>
      </w:r>
      <w:r>
        <w:rPr>
          <w:b/>
          <w:color w:val="0D0D0D"/>
          <w:spacing w:val="-1"/>
          <w:sz w:val="24"/>
          <w:szCs w:val="24"/>
        </w:rPr>
        <w:t>R</w:t>
      </w:r>
      <w:r>
        <w:rPr>
          <w:b/>
          <w:color w:val="0D0D0D"/>
          <w:sz w:val="24"/>
          <w:szCs w:val="24"/>
        </w:rPr>
        <w:t xml:space="preserve">OW </w:t>
      </w:r>
      <w:r>
        <w:rPr>
          <w:b/>
          <w:color w:val="0D0D0D"/>
          <w:spacing w:val="-2"/>
          <w:sz w:val="24"/>
          <w:szCs w:val="24"/>
        </w:rPr>
        <w:t>C</w:t>
      </w:r>
      <w:r>
        <w:rPr>
          <w:b/>
          <w:color w:val="0D0D0D"/>
          <w:sz w:val="24"/>
          <w:szCs w:val="24"/>
        </w:rPr>
        <w:t>ENT</w:t>
      </w:r>
      <w:r>
        <w:rPr>
          <w:b/>
          <w:color w:val="0D0D0D"/>
          <w:spacing w:val="1"/>
          <w:sz w:val="24"/>
          <w:szCs w:val="24"/>
        </w:rPr>
        <w:t>E</w:t>
      </w:r>
      <w:r>
        <w:rPr>
          <w:b/>
          <w:color w:val="0D0D0D"/>
          <w:sz w:val="24"/>
          <w:szCs w:val="24"/>
        </w:rPr>
        <w:t>R IRN</w:t>
      </w:r>
      <w:r>
        <w:rPr>
          <w:b/>
          <w:color w:val="0D0D0D"/>
          <w:spacing w:val="-1"/>
          <w:sz w:val="24"/>
          <w:szCs w:val="24"/>
        </w:rPr>
        <w:t xml:space="preserve"> </w:t>
      </w:r>
      <w:r>
        <w:rPr>
          <w:b/>
          <w:color w:val="0D0D0D"/>
          <w:sz w:val="24"/>
          <w:szCs w:val="24"/>
        </w:rPr>
        <w:t>#148981</w:t>
      </w:r>
    </w:p>
    <w:p w14:paraId="3C8CE0CF" w14:textId="77777777" w:rsidR="00730DD6" w:rsidRDefault="00730DD6">
      <w:pPr>
        <w:spacing w:before="2" w:line="140" w:lineRule="exact"/>
        <w:rPr>
          <w:sz w:val="15"/>
          <w:szCs w:val="15"/>
        </w:rPr>
      </w:pPr>
    </w:p>
    <w:p w14:paraId="039930A8" w14:textId="77777777" w:rsidR="00730DD6" w:rsidRDefault="00730DD6">
      <w:pPr>
        <w:spacing w:line="200" w:lineRule="exact"/>
      </w:pPr>
    </w:p>
    <w:p w14:paraId="26EC4D23" w14:textId="77777777" w:rsidR="00730DD6" w:rsidRDefault="00730DD6">
      <w:pPr>
        <w:spacing w:line="200" w:lineRule="exact"/>
      </w:pPr>
    </w:p>
    <w:p w14:paraId="525802B8" w14:textId="77777777" w:rsidR="00730DD6" w:rsidRDefault="00C4487A">
      <w:pPr>
        <w:ind w:left="100" w:right="77"/>
        <w:jc w:val="both"/>
        <w:rPr>
          <w:sz w:val="24"/>
          <w:szCs w:val="24"/>
        </w:rPr>
      </w:pPr>
      <w:r>
        <w:rPr>
          <w:b/>
          <w:sz w:val="24"/>
          <w:szCs w:val="24"/>
        </w:rPr>
        <w:t>WH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REA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ve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viously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pursu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nsorship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Contr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Tomor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“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ing July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through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June 30,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ndment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ponsorship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Tomor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(</w:t>
      </w:r>
      <w:r>
        <w:rPr>
          <w:spacing w:val="1"/>
          <w:sz w:val="24"/>
          <w:szCs w:val="24"/>
        </w:rPr>
        <w:t>“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irst 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ndment</w:t>
      </w:r>
      <w:r>
        <w:rPr>
          <w:spacing w:val="-1"/>
          <w:sz w:val="24"/>
          <w:szCs w:val="24"/>
        </w:rPr>
        <w:t>”)</w:t>
      </w:r>
      <w:r>
        <w:rPr>
          <w:sz w:val="24"/>
          <w:szCs w:val="24"/>
        </w:rPr>
        <w:t>; and</w:t>
      </w:r>
    </w:p>
    <w:p w14:paraId="156D1FDE" w14:textId="77777777" w:rsidR="00730DD6" w:rsidRDefault="00730DD6">
      <w:pPr>
        <w:spacing w:before="20" w:line="220" w:lineRule="exact"/>
        <w:rPr>
          <w:sz w:val="22"/>
          <w:szCs w:val="22"/>
        </w:rPr>
      </w:pPr>
    </w:p>
    <w:p w14:paraId="166C4504" w14:textId="77777777" w:rsidR="00730DD6" w:rsidRDefault="00C4487A">
      <w:pPr>
        <w:ind w:left="100" w:right="75"/>
        <w:jc w:val="both"/>
        <w:rPr>
          <w:sz w:val="24"/>
          <w:szCs w:val="24"/>
        </w:rPr>
      </w:pPr>
      <w:r>
        <w:rPr>
          <w:b/>
          <w:sz w:val="24"/>
          <w:szCs w:val="24"/>
        </w:rPr>
        <w:t>WH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REA</w:t>
      </w:r>
      <w:r>
        <w:rPr>
          <w:b/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mor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ow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(“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ting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blend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model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</w:p>
    <w:p w14:paraId="52A07B3A" w14:textId="77777777" w:rsidR="00730DD6" w:rsidRDefault="00C4487A">
      <w:pPr>
        <w:ind w:left="100" w:right="5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fully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xplain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“</w:t>
      </w:r>
      <w:r>
        <w:rPr>
          <w:sz w:val="24"/>
          <w:szCs w:val="24"/>
        </w:rPr>
        <w:t>Blend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 Plan,”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hich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irst Amendm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71A43290" w14:textId="77777777" w:rsidR="00730DD6" w:rsidRDefault="00730DD6">
      <w:pPr>
        <w:spacing w:line="240" w:lineRule="exact"/>
        <w:rPr>
          <w:sz w:val="24"/>
          <w:szCs w:val="24"/>
        </w:rPr>
      </w:pPr>
    </w:p>
    <w:p w14:paraId="4334BDFE" w14:textId="77777777" w:rsidR="00730DD6" w:rsidRDefault="00C4487A">
      <w:pPr>
        <w:ind w:left="100" w:right="2839"/>
        <w:jc w:val="both"/>
        <w:rPr>
          <w:sz w:val="24"/>
          <w:szCs w:val="24"/>
        </w:rPr>
      </w:pPr>
      <w:r>
        <w:rPr>
          <w:b/>
          <w:sz w:val="24"/>
          <w:szCs w:val="24"/>
        </w:rPr>
        <w:t>WH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REAS,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 the Bl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rning Plan.</w:t>
      </w:r>
    </w:p>
    <w:p w14:paraId="59698087" w14:textId="77777777" w:rsidR="00730DD6" w:rsidRDefault="00730DD6">
      <w:pPr>
        <w:spacing w:line="240" w:lineRule="exact"/>
        <w:rPr>
          <w:sz w:val="24"/>
          <w:szCs w:val="24"/>
        </w:rPr>
      </w:pPr>
    </w:p>
    <w:p w14:paraId="3F74B148" w14:textId="77777777" w:rsidR="00730DD6" w:rsidRDefault="00C4487A">
      <w:pPr>
        <w:ind w:left="100" w:right="85"/>
        <w:jc w:val="both"/>
        <w:rPr>
          <w:sz w:val="24"/>
          <w:szCs w:val="24"/>
        </w:rPr>
      </w:pPr>
      <w:r>
        <w:rPr>
          <w:b/>
          <w:sz w:val="24"/>
          <w:szCs w:val="24"/>
        </w:rPr>
        <w:t>NOW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TH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REFOR</w:t>
      </w:r>
      <w:r>
        <w:rPr>
          <w:b/>
          <w:spacing w:val="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 mu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ontain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good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luable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 re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ipt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by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 the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by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follow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:</w:t>
      </w:r>
    </w:p>
    <w:p w14:paraId="7AC1E2C1" w14:textId="77777777" w:rsidR="00730DD6" w:rsidRDefault="00730DD6">
      <w:pPr>
        <w:spacing w:line="240" w:lineRule="exact"/>
        <w:rPr>
          <w:sz w:val="24"/>
          <w:szCs w:val="24"/>
        </w:rPr>
      </w:pPr>
    </w:p>
    <w:p w14:paraId="7B2510E1" w14:textId="77777777" w:rsidR="00730DD6" w:rsidRDefault="00C4487A">
      <w:pPr>
        <w:ind w:left="100" w:right="84"/>
        <w:jc w:val="both"/>
        <w:rPr>
          <w:sz w:val="24"/>
          <w:szCs w:val="24"/>
        </w:rPr>
      </w:pPr>
      <w:r>
        <w:rPr>
          <w:spacing w:val="1"/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ec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on 1</w:t>
      </w:r>
      <w:r>
        <w:rPr>
          <w:sz w:val="24"/>
          <w:szCs w:val="24"/>
        </w:rPr>
        <w:t xml:space="preserve">: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Blend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rning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Blend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rning Plan,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 as Exhibit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</w:p>
    <w:p w14:paraId="580570DD" w14:textId="77777777" w:rsidR="00730DD6" w:rsidRDefault="00730DD6">
      <w:pPr>
        <w:spacing w:before="15" w:line="260" w:lineRule="exact"/>
        <w:rPr>
          <w:sz w:val="26"/>
          <w:szCs w:val="26"/>
        </w:rPr>
      </w:pPr>
    </w:p>
    <w:p w14:paraId="63C7A221" w14:textId="77777777" w:rsidR="00730DD6" w:rsidRDefault="00C4487A">
      <w:pPr>
        <w:ind w:left="100" w:right="77"/>
        <w:jc w:val="both"/>
        <w:rPr>
          <w:sz w:val="24"/>
          <w:szCs w:val="24"/>
        </w:rPr>
        <w:sectPr w:rsidR="00730DD6">
          <w:pgSz w:w="12240" w:h="15840"/>
          <w:pgMar w:top="1480" w:right="1320" w:bottom="280" w:left="1340" w:header="720" w:footer="720" w:gutter="0"/>
          <w:cols w:space="720"/>
        </w:sectPr>
      </w:pPr>
      <w:r>
        <w:rPr>
          <w:spacing w:val="1"/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ec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on 2</w:t>
      </w:r>
      <w:r>
        <w:rPr>
          <w:sz w:val="24"/>
          <w:szCs w:val="24"/>
        </w:rPr>
        <w:t xml:space="preserve">: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mendm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inco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ted 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the Co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 betw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the 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  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 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 xml:space="preserve">rms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 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 Contr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shall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main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t.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ndment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ir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with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sub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 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only be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signed </w:t>
      </w:r>
      <w:r>
        <w:rPr>
          <w:spacing w:val="-1"/>
          <w:sz w:val="24"/>
          <w:szCs w:val="24"/>
        </w:rPr>
        <w:t>w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ing.</w:t>
      </w:r>
    </w:p>
    <w:p w14:paraId="7CA3AFA4" w14:textId="77777777" w:rsidR="00730DD6" w:rsidRDefault="00730DD6">
      <w:pPr>
        <w:spacing w:before="6" w:line="200" w:lineRule="exact"/>
      </w:pPr>
    </w:p>
    <w:p w14:paraId="2E9616BF" w14:textId="77777777" w:rsidR="00730DD6" w:rsidRDefault="00C4487A">
      <w:pPr>
        <w:spacing w:before="29"/>
        <w:ind w:left="100" w:right="79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ndment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through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duly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uthori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ntatives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ritten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low.</w:t>
      </w:r>
    </w:p>
    <w:p w14:paraId="4EF37414" w14:textId="77777777" w:rsidR="00730DD6" w:rsidRDefault="00730DD6">
      <w:pPr>
        <w:spacing w:before="16" w:line="260" w:lineRule="exact"/>
        <w:rPr>
          <w:sz w:val="26"/>
          <w:szCs w:val="26"/>
        </w:rPr>
      </w:pPr>
    </w:p>
    <w:p w14:paraId="6CB9032C" w14:textId="77777777" w:rsidR="00730DD6" w:rsidRDefault="00C4487A">
      <w:pPr>
        <w:ind w:left="5141"/>
        <w:rPr>
          <w:sz w:val="24"/>
          <w:szCs w:val="24"/>
        </w:rPr>
      </w:pP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VER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ING A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TH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RITY:</w:t>
      </w:r>
    </w:p>
    <w:p w14:paraId="10BB9C02" w14:textId="77777777" w:rsidR="00730DD6" w:rsidRDefault="00730DD6">
      <w:pPr>
        <w:spacing w:before="16" w:line="260" w:lineRule="exact"/>
        <w:rPr>
          <w:sz w:val="26"/>
          <w:szCs w:val="26"/>
        </w:rPr>
      </w:pPr>
    </w:p>
    <w:p w14:paraId="085CB74C" w14:textId="77777777" w:rsidR="00730DD6" w:rsidRDefault="00C4487A">
      <w:pPr>
        <w:ind w:left="5141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Tomor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ow Cent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</w:p>
    <w:p w14:paraId="67F0856C" w14:textId="77777777" w:rsidR="00730DD6" w:rsidRDefault="00730DD6">
      <w:pPr>
        <w:spacing w:before="2" w:line="140" w:lineRule="exact"/>
        <w:rPr>
          <w:sz w:val="15"/>
          <w:szCs w:val="15"/>
        </w:rPr>
      </w:pPr>
    </w:p>
    <w:p w14:paraId="113B5D86" w14:textId="77777777" w:rsidR="00730DD6" w:rsidRDefault="00730DD6">
      <w:pPr>
        <w:spacing w:line="200" w:lineRule="exact"/>
      </w:pPr>
    </w:p>
    <w:p w14:paraId="2D7F96A0" w14:textId="77777777" w:rsidR="00730DD6" w:rsidRDefault="00730DD6">
      <w:pPr>
        <w:spacing w:line="200" w:lineRule="exact"/>
      </w:pPr>
    </w:p>
    <w:p w14:paraId="12C253C4" w14:textId="77777777" w:rsidR="00730DD6" w:rsidRDefault="00C4487A">
      <w:pPr>
        <w:tabs>
          <w:tab w:val="left" w:pos="9460"/>
        </w:tabs>
        <w:spacing w:line="260" w:lineRule="exact"/>
        <w:ind w:left="5141"/>
        <w:rPr>
          <w:sz w:val="24"/>
          <w:szCs w:val="24"/>
        </w:rPr>
      </w:pPr>
      <w:r>
        <w:rPr>
          <w:position w:val="-1"/>
          <w:sz w:val="24"/>
          <w:szCs w:val="24"/>
        </w:rPr>
        <w:t>By</w:t>
      </w:r>
      <w:r>
        <w:rPr>
          <w:spacing w:val="-2"/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44143F4C" w14:textId="77777777" w:rsidR="00730DD6" w:rsidRDefault="00730DD6">
      <w:pPr>
        <w:spacing w:before="9" w:line="120" w:lineRule="exact"/>
        <w:rPr>
          <w:sz w:val="12"/>
          <w:szCs w:val="12"/>
        </w:rPr>
      </w:pPr>
    </w:p>
    <w:p w14:paraId="57CD302F" w14:textId="77777777" w:rsidR="00730DD6" w:rsidRDefault="00730DD6">
      <w:pPr>
        <w:spacing w:line="200" w:lineRule="exact"/>
      </w:pPr>
    </w:p>
    <w:p w14:paraId="75BE524A" w14:textId="77777777" w:rsidR="00730DD6" w:rsidRDefault="00730DD6">
      <w:pPr>
        <w:spacing w:line="200" w:lineRule="exact"/>
      </w:pPr>
    </w:p>
    <w:p w14:paraId="2167CB35" w14:textId="3EC6E078" w:rsidR="00730DD6" w:rsidRDefault="00C4487A">
      <w:pPr>
        <w:tabs>
          <w:tab w:val="left" w:pos="9460"/>
        </w:tabs>
        <w:spacing w:before="29" w:line="260" w:lineRule="exact"/>
        <w:ind w:left="5141"/>
        <w:rPr>
          <w:sz w:val="24"/>
          <w:szCs w:val="24"/>
        </w:rPr>
      </w:pP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ts: 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 w:rsidR="00CD74E9">
        <w:rPr>
          <w:position w:val="-1"/>
          <w:sz w:val="24"/>
          <w:szCs w:val="24"/>
          <w:u w:val="single" w:color="000000"/>
        </w:rPr>
        <w:t>Director</w:t>
      </w:r>
      <w:r>
        <w:rPr>
          <w:position w:val="-1"/>
          <w:sz w:val="24"/>
          <w:szCs w:val="24"/>
          <w:u w:val="single" w:color="000000"/>
        </w:rPr>
        <w:tab/>
      </w:r>
    </w:p>
    <w:p w14:paraId="25EB8081" w14:textId="77777777" w:rsidR="00730DD6" w:rsidRDefault="00730DD6">
      <w:pPr>
        <w:spacing w:before="8" w:line="120" w:lineRule="exact"/>
        <w:rPr>
          <w:sz w:val="12"/>
          <w:szCs w:val="12"/>
        </w:rPr>
      </w:pPr>
    </w:p>
    <w:p w14:paraId="56AD9CF1" w14:textId="77777777" w:rsidR="00730DD6" w:rsidRDefault="00730DD6">
      <w:pPr>
        <w:spacing w:line="200" w:lineRule="exact"/>
      </w:pPr>
    </w:p>
    <w:p w14:paraId="1849E238" w14:textId="38CF0400" w:rsidR="00C4487A" w:rsidRDefault="00C4487A" w:rsidP="00C4487A">
      <w:pPr>
        <w:spacing w:before="29"/>
        <w:ind w:left="5103" w:right="3987"/>
        <w:rPr>
          <w:sz w:val="24"/>
          <w:szCs w:val="24"/>
        </w:rPr>
      </w:pPr>
      <w:r>
        <w:tab/>
      </w:r>
      <w:r>
        <w:rPr>
          <w:sz w:val="24"/>
          <w:szCs w:val="24"/>
        </w:rPr>
        <w:t>And</w:t>
      </w:r>
    </w:p>
    <w:p w14:paraId="5D6ABFB6" w14:textId="65785003" w:rsidR="00730DD6" w:rsidRDefault="00730DD6">
      <w:pPr>
        <w:spacing w:line="200" w:lineRule="exact"/>
      </w:pPr>
    </w:p>
    <w:p w14:paraId="70BFF2E5" w14:textId="77777777" w:rsidR="00C4487A" w:rsidRDefault="00C4487A" w:rsidP="00CD74E9">
      <w:pPr>
        <w:tabs>
          <w:tab w:val="left" w:pos="9460"/>
        </w:tabs>
        <w:spacing w:line="260" w:lineRule="exact"/>
        <w:ind w:left="5141"/>
        <w:rPr>
          <w:position w:val="-1"/>
          <w:sz w:val="24"/>
          <w:szCs w:val="24"/>
        </w:rPr>
      </w:pPr>
    </w:p>
    <w:p w14:paraId="312F28CF" w14:textId="2A2F398F" w:rsidR="00CD74E9" w:rsidRDefault="00CD74E9" w:rsidP="00CD74E9">
      <w:pPr>
        <w:tabs>
          <w:tab w:val="left" w:pos="9460"/>
        </w:tabs>
        <w:spacing w:line="260" w:lineRule="exact"/>
        <w:ind w:left="5141"/>
        <w:rPr>
          <w:sz w:val="24"/>
          <w:szCs w:val="24"/>
        </w:rPr>
      </w:pPr>
      <w:r>
        <w:rPr>
          <w:position w:val="-1"/>
          <w:sz w:val="24"/>
          <w:szCs w:val="24"/>
        </w:rPr>
        <w:t>By</w:t>
      </w:r>
      <w:r>
        <w:rPr>
          <w:spacing w:val="-2"/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793D56A0" w14:textId="77777777" w:rsidR="00CD74E9" w:rsidRDefault="00CD74E9" w:rsidP="00CD74E9">
      <w:pPr>
        <w:spacing w:before="9" w:line="120" w:lineRule="exact"/>
        <w:rPr>
          <w:sz w:val="12"/>
          <w:szCs w:val="12"/>
        </w:rPr>
      </w:pPr>
    </w:p>
    <w:p w14:paraId="41314421" w14:textId="77777777" w:rsidR="00CD74E9" w:rsidRDefault="00CD74E9" w:rsidP="00CD74E9">
      <w:pPr>
        <w:spacing w:line="200" w:lineRule="exact"/>
      </w:pPr>
    </w:p>
    <w:p w14:paraId="1A0F7BEF" w14:textId="77777777" w:rsidR="00CD74E9" w:rsidRDefault="00CD74E9" w:rsidP="00CD74E9">
      <w:pPr>
        <w:spacing w:line="200" w:lineRule="exact"/>
      </w:pPr>
    </w:p>
    <w:p w14:paraId="58D3FB9E" w14:textId="54DE2B1D" w:rsidR="00CD74E9" w:rsidRDefault="00CD74E9" w:rsidP="00CD74E9">
      <w:pPr>
        <w:tabs>
          <w:tab w:val="left" w:pos="9460"/>
        </w:tabs>
        <w:spacing w:before="29" w:line="260" w:lineRule="exact"/>
        <w:ind w:left="5141"/>
        <w:rPr>
          <w:sz w:val="24"/>
          <w:szCs w:val="24"/>
        </w:rPr>
      </w:pP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ts: 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Board President</w:t>
      </w:r>
      <w:r>
        <w:rPr>
          <w:position w:val="-1"/>
          <w:sz w:val="24"/>
          <w:szCs w:val="24"/>
          <w:u w:val="single" w:color="000000"/>
        </w:rPr>
        <w:tab/>
      </w:r>
    </w:p>
    <w:p w14:paraId="6A28CDA0" w14:textId="77777777" w:rsidR="00CD74E9" w:rsidRPr="00CD74E9" w:rsidRDefault="00CD74E9" w:rsidP="00CD74E9">
      <w:pPr>
        <w:tabs>
          <w:tab w:val="left" w:pos="9460"/>
        </w:tabs>
        <w:spacing w:before="29" w:line="260" w:lineRule="exact"/>
        <w:ind w:left="5141"/>
        <w:rPr>
          <w:sz w:val="24"/>
          <w:szCs w:val="24"/>
        </w:rPr>
      </w:pPr>
    </w:p>
    <w:p w14:paraId="670D14DD" w14:textId="77777777" w:rsidR="00CD74E9" w:rsidRDefault="00CD74E9">
      <w:pPr>
        <w:spacing w:before="29"/>
        <w:ind w:left="5103" w:right="3185"/>
        <w:jc w:val="center"/>
        <w:rPr>
          <w:b/>
          <w:spacing w:val="1"/>
          <w:sz w:val="24"/>
          <w:szCs w:val="24"/>
        </w:rPr>
      </w:pPr>
    </w:p>
    <w:p w14:paraId="6349941D" w14:textId="5768B5A3" w:rsidR="00730DD6" w:rsidRDefault="00C4487A">
      <w:pPr>
        <w:spacing w:before="29"/>
        <w:ind w:left="5103" w:right="3185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PONS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R:</w:t>
      </w:r>
    </w:p>
    <w:p w14:paraId="18C40510" w14:textId="77777777" w:rsidR="00730DD6" w:rsidRDefault="00730DD6">
      <w:pPr>
        <w:spacing w:before="16" w:line="260" w:lineRule="exact"/>
        <w:rPr>
          <w:sz w:val="26"/>
          <w:szCs w:val="26"/>
        </w:rPr>
      </w:pPr>
    </w:p>
    <w:p w14:paraId="3302F933" w14:textId="77777777" w:rsidR="00730DD6" w:rsidRDefault="00C4487A">
      <w:pPr>
        <w:ind w:left="5141"/>
        <w:rPr>
          <w:sz w:val="24"/>
          <w:szCs w:val="24"/>
        </w:rPr>
      </w:pP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Ohio 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14:paraId="141EF0D2" w14:textId="77777777" w:rsidR="00730DD6" w:rsidRDefault="00730DD6">
      <w:pPr>
        <w:spacing w:before="2" w:line="140" w:lineRule="exact"/>
        <w:rPr>
          <w:sz w:val="15"/>
          <w:szCs w:val="15"/>
        </w:rPr>
      </w:pPr>
    </w:p>
    <w:p w14:paraId="02097339" w14:textId="77777777" w:rsidR="00730DD6" w:rsidRDefault="00730DD6">
      <w:pPr>
        <w:spacing w:line="200" w:lineRule="exact"/>
      </w:pPr>
    </w:p>
    <w:p w14:paraId="3F95F765" w14:textId="77777777" w:rsidR="00730DD6" w:rsidRDefault="00730DD6">
      <w:pPr>
        <w:spacing w:line="200" w:lineRule="exact"/>
      </w:pPr>
    </w:p>
    <w:p w14:paraId="7740C58B" w14:textId="77777777" w:rsidR="00730DD6" w:rsidRDefault="00C4487A">
      <w:pPr>
        <w:tabs>
          <w:tab w:val="left" w:pos="9460"/>
        </w:tabs>
        <w:spacing w:line="260" w:lineRule="exact"/>
        <w:ind w:left="5141"/>
        <w:rPr>
          <w:sz w:val="24"/>
          <w:szCs w:val="24"/>
        </w:rPr>
      </w:pPr>
      <w:r>
        <w:rPr>
          <w:position w:val="-1"/>
          <w:sz w:val="24"/>
          <w:szCs w:val="24"/>
        </w:rPr>
        <w:t>By</w:t>
      </w:r>
      <w:r>
        <w:rPr>
          <w:spacing w:val="-2"/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0AE74CE7" w14:textId="77777777" w:rsidR="00730DD6" w:rsidRDefault="00730DD6">
      <w:pPr>
        <w:spacing w:before="8" w:line="120" w:lineRule="exact"/>
        <w:rPr>
          <w:sz w:val="12"/>
          <w:szCs w:val="12"/>
        </w:rPr>
      </w:pPr>
    </w:p>
    <w:p w14:paraId="667DE081" w14:textId="77777777" w:rsidR="00730DD6" w:rsidRDefault="00730DD6">
      <w:pPr>
        <w:spacing w:line="200" w:lineRule="exact"/>
      </w:pPr>
    </w:p>
    <w:p w14:paraId="061AA39C" w14:textId="77777777" w:rsidR="00730DD6" w:rsidRDefault="00730DD6">
      <w:pPr>
        <w:spacing w:line="200" w:lineRule="exact"/>
      </w:pPr>
    </w:p>
    <w:p w14:paraId="47035CFB" w14:textId="77777777" w:rsidR="00730DD6" w:rsidRDefault="00C4487A">
      <w:pPr>
        <w:tabs>
          <w:tab w:val="left" w:pos="9460"/>
        </w:tabs>
        <w:spacing w:before="29" w:line="260" w:lineRule="exact"/>
        <w:ind w:left="5141"/>
        <w:rPr>
          <w:sz w:val="24"/>
          <w:szCs w:val="24"/>
        </w:rPr>
      </w:pP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ts: 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6712E3B2" w14:textId="77777777" w:rsidR="00730DD6" w:rsidRDefault="00730DD6">
      <w:pPr>
        <w:spacing w:before="12" w:line="240" w:lineRule="exact"/>
        <w:rPr>
          <w:sz w:val="24"/>
          <w:szCs w:val="24"/>
        </w:rPr>
      </w:pPr>
    </w:p>
    <w:p w14:paraId="5AB60DB0" w14:textId="77777777" w:rsidR="00730DD6" w:rsidRDefault="00C4487A">
      <w:pPr>
        <w:spacing w:before="29"/>
        <w:ind w:left="5103" w:right="3987"/>
        <w:jc w:val="center"/>
        <w:rPr>
          <w:sz w:val="24"/>
          <w:szCs w:val="24"/>
        </w:rPr>
      </w:pPr>
      <w:r>
        <w:rPr>
          <w:sz w:val="24"/>
          <w:szCs w:val="24"/>
        </w:rPr>
        <w:t>And</w:t>
      </w:r>
    </w:p>
    <w:p w14:paraId="1537F39B" w14:textId="77777777" w:rsidR="00730DD6" w:rsidRDefault="00730DD6">
      <w:pPr>
        <w:spacing w:before="2" w:line="140" w:lineRule="exact"/>
        <w:rPr>
          <w:sz w:val="15"/>
          <w:szCs w:val="15"/>
        </w:rPr>
      </w:pPr>
    </w:p>
    <w:p w14:paraId="1E892C8B" w14:textId="77777777" w:rsidR="00730DD6" w:rsidRDefault="00730DD6">
      <w:pPr>
        <w:spacing w:line="200" w:lineRule="exact"/>
      </w:pPr>
    </w:p>
    <w:p w14:paraId="0F7EA2EC" w14:textId="77777777" w:rsidR="00730DD6" w:rsidRDefault="00730DD6">
      <w:pPr>
        <w:spacing w:line="200" w:lineRule="exact"/>
      </w:pPr>
    </w:p>
    <w:p w14:paraId="083CE3B9" w14:textId="77777777" w:rsidR="00730DD6" w:rsidRDefault="00C4487A">
      <w:pPr>
        <w:tabs>
          <w:tab w:val="left" w:pos="9460"/>
        </w:tabs>
        <w:spacing w:line="260" w:lineRule="exact"/>
        <w:ind w:left="5141"/>
        <w:rPr>
          <w:sz w:val="24"/>
          <w:szCs w:val="24"/>
        </w:rPr>
      </w:pPr>
      <w:r>
        <w:rPr>
          <w:position w:val="-1"/>
          <w:sz w:val="24"/>
          <w:szCs w:val="24"/>
        </w:rPr>
        <w:t>By</w:t>
      </w:r>
      <w:r>
        <w:rPr>
          <w:spacing w:val="-2"/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22F8D539" w14:textId="77777777" w:rsidR="00730DD6" w:rsidRDefault="00730DD6">
      <w:pPr>
        <w:spacing w:before="8" w:line="120" w:lineRule="exact"/>
        <w:rPr>
          <w:sz w:val="12"/>
          <w:szCs w:val="12"/>
        </w:rPr>
      </w:pPr>
    </w:p>
    <w:p w14:paraId="3F18BB35" w14:textId="77777777" w:rsidR="00730DD6" w:rsidRDefault="00730DD6">
      <w:pPr>
        <w:spacing w:line="200" w:lineRule="exact"/>
      </w:pPr>
    </w:p>
    <w:p w14:paraId="32D2AF61" w14:textId="77777777" w:rsidR="00730DD6" w:rsidRDefault="00730DD6">
      <w:pPr>
        <w:spacing w:line="200" w:lineRule="exact"/>
      </w:pPr>
    </w:p>
    <w:p w14:paraId="579EEEE2" w14:textId="77777777" w:rsidR="00730DD6" w:rsidRDefault="00C4487A">
      <w:pPr>
        <w:tabs>
          <w:tab w:val="left" w:pos="9460"/>
        </w:tabs>
        <w:spacing w:before="29"/>
        <w:ind w:left="5141"/>
        <w:rPr>
          <w:sz w:val="24"/>
          <w:szCs w:val="24"/>
        </w:rPr>
        <w:sectPr w:rsidR="00730DD6">
          <w:pgSz w:w="12240" w:h="15840"/>
          <w:pgMar w:top="1480" w:right="1320" w:bottom="280" w:left="1340" w:header="720" w:footer="720" w:gutter="0"/>
          <w:cols w:space="720"/>
        </w:sect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ts</w:t>
      </w:r>
      <w:r>
        <w:rPr>
          <w:spacing w:val="4"/>
          <w:sz w:val="24"/>
          <w:szCs w:val="24"/>
        </w:rPr>
        <w:t>: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073F3B5B" w14:textId="77777777" w:rsidR="00730DD6" w:rsidRDefault="00C4487A">
      <w:pPr>
        <w:spacing w:before="59" w:line="260" w:lineRule="exact"/>
        <w:ind w:right="120"/>
        <w:jc w:val="right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lastRenderedPageBreak/>
        <w:t>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ta</w:t>
      </w:r>
      <w:r>
        <w:rPr>
          <w:b/>
          <w:spacing w:val="-2"/>
          <w:position w:val="-1"/>
          <w:sz w:val="24"/>
          <w:szCs w:val="24"/>
        </w:rPr>
        <w:t>c</w:t>
      </w:r>
      <w:r>
        <w:rPr>
          <w:b/>
          <w:spacing w:val="1"/>
          <w:position w:val="-1"/>
          <w:sz w:val="24"/>
          <w:szCs w:val="24"/>
        </w:rPr>
        <w:t>hm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t A</w:t>
      </w:r>
    </w:p>
    <w:p w14:paraId="1FD4D113" w14:textId="77777777" w:rsidR="00730DD6" w:rsidRDefault="00730DD6">
      <w:pPr>
        <w:spacing w:before="12" w:line="240" w:lineRule="exact"/>
        <w:rPr>
          <w:sz w:val="24"/>
          <w:szCs w:val="24"/>
        </w:rPr>
      </w:pPr>
    </w:p>
    <w:p w14:paraId="42659686" w14:textId="77777777" w:rsidR="00730DD6" w:rsidRDefault="00C4487A">
      <w:pPr>
        <w:spacing w:before="29"/>
        <w:ind w:left="1512" w:right="1533"/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ED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TAT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BLEN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ED </w:t>
      </w:r>
      <w:r>
        <w:rPr>
          <w:b/>
          <w:spacing w:val="-2"/>
          <w:sz w:val="24"/>
          <w:szCs w:val="24"/>
        </w:rPr>
        <w:t>LE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 P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AN</w:t>
      </w:r>
    </w:p>
    <w:p w14:paraId="4E4C7D9A" w14:textId="77777777" w:rsidR="00730DD6" w:rsidRDefault="00730DD6">
      <w:pPr>
        <w:spacing w:before="16" w:line="260" w:lineRule="exact"/>
        <w:rPr>
          <w:sz w:val="26"/>
          <w:szCs w:val="26"/>
        </w:rPr>
      </w:pPr>
    </w:p>
    <w:p w14:paraId="677B5E80" w14:textId="77777777" w:rsidR="00730DD6" w:rsidRDefault="00C4487A">
      <w:pPr>
        <w:ind w:left="100" w:right="79"/>
        <w:jc w:val="both"/>
        <w:rPr>
          <w:sz w:val="24"/>
          <w:szCs w:val="24"/>
        </w:rPr>
      </w:pPr>
      <w:r>
        <w:rPr>
          <w:sz w:val="24"/>
          <w:szCs w:val="24"/>
        </w:rPr>
        <w:t>The Tomor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ow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hool”)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Ohio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nter (</w:t>
      </w:r>
      <w:r>
        <w:rPr>
          <w:spacing w:val="-2"/>
          <w:sz w:val="24"/>
          <w:szCs w:val="24"/>
        </w:rPr>
        <w:t>“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ponsor</w:t>
      </w:r>
      <w:r>
        <w:rPr>
          <w:spacing w:val="1"/>
          <w:sz w:val="24"/>
          <w:szCs w:val="24"/>
        </w:rPr>
        <w:t>”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 that  the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hool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may 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 the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blend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rning  model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 in 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 (</w:t>
      </w:r>
      <w:r>
        <w:rPr>
          <w:spacing w:val="-2"/>
          <w:sz w:val="24"/>
          <w:szCs w:val="24"/>
        </w:rPr>
        <w:t>“</w:t>
      </w:r>
      <w:r>
        <w:rPr>
          <w:sz w:val="24"/>
          <w:szCs w:val="24"/>
        </w:rPr>
        <w:t>Blend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m”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  Any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Blend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quire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 mod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ument.</w:t>
      </w:r>
    </w:p>
    <w:p w14:paraId="02E54160" w14:textId="77777777" w:rsidR="00730DD6" w:rsidRDefault="00730DD6">
      <w:pPr>
        <w:spacing w:before="16" w:line="260" w:lineRule="exact"/>
        <w:rPr>
          <w:sz w:val="26"/>
          <w:szCs w:val="26"/>
        </w:rPr>
      </w:pPr>
    </w:p>
    <w:p w14:paraId="3009B06E" w14:textId="77777777" w:rsidR="00730DD6" w:rsidRDefault="00C4487A">
      <w:pPr>
        <w:ind w:left="100" w:right="416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A.      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Blen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de</w:t>
      </w:r>
      <w:r>
        <w:rPr>
          <w:b/>
          <w:sz w:val="24"/>
          <w:szCs w:val="24"/>
        </w:rPr>
        <w:t>l Us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z w:val="24"/>
          <w:szCs w:val="24"/>
        </w:rPr>
        <w:t>y the School</w:t>
      </w:r>
    </w:p>
    <w:p w14:paraId="7EC23A69" w14:textId="77777777" w:rsidR="00730DD6" w:rsidRDefault="00730DD6">
      <w:pPr>
        <w:spacing w:before="16" w:line="260" w:lineRule="exact"/>
        <w:rPr>
          <w:sz w:val="26"/>
          <w:szCs w:val="26"/>
        </w:rPr>
      </w:pPr>
    </w:p>
    <w:p w14:paraId="7C47C5CD" w14:textId="77777777" w:rsidR="00730DD6" w:rsidRDefault="00C4487A">
      <w:pPr>
        <w:ind w:left="100" w:right="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hool’s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Blend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hybrid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fl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x”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model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flipp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oom” model,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ther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xplain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blend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rning.o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g.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rson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 four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nue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home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a fi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th day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k.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model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bles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eac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to use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more than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provide suppo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fl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xib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while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ough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ourse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ulum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ontent.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pods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d.  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dule, students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move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hrou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five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blocks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.g.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English or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th). 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block, a te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will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 students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lessons,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 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ne 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one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nd/or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 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rning through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prog</w:t>
      </w:r>
      <w:r>
        <w:rPr>
          <w:spacing w:val="1"/>
          <w:sz w:val="24"/>
          <w:szCs w:val="24"/>
        </w:rPr>
        <w:t>ra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.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ry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dif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student 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ds.</w:t>
      </w:r>
    </w:p>
    <w:p w14:paraId="687C4CD2" w14:textId="77777777" w:rsidR="00730DD6" w:rsidRDefault="00730DD6">
      <w:pPr>
        <w:spacing w:before="16" w:line="260" w:lineRule="exact"/>
        <w:rPr>
          <w:sz w:val="26"/>
          <w:szCs w:val="26"/>
        </w:rPr>
      </w:pPr>
    </w:p>
    <w:p w14:paraId="039BFE2B" w14:textId="77777777" w:rsidR="00730DD6" w:rsidRDefault="00C4487A">
      <w:pPr>
        <w:ind w:left="100" w:right="1506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      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How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tu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Inst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tional N</w:t>
      </w:r>
      <w:r>
        <w:rPr>
          <w:b/>
          <w:spacing w:val="-1"/>
          <w:sz w:val="24"/>
          <w:szCs w:val="24"/>
        </w:rPr>
        <w:t>ee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s will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Do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d</w:t>
      </w:r>
    </w:p>
    <w:p w14:paraId="12725DFD" w14:textId="77777777" w:rsidR="00730DD6" w:rsidRDefault="00730DD6">
      <w:pPr>
        <w:spacing w:before="16" w:line="260" w:lineRule="exact"/>
        <w:rPr>
          <w:sz w:val="26"/>
          <w:szCs w:val="26"/>
        </w:rPr>
      </w:pPr>
    </w:p>
    <w:p w14:paraId="488C6663" w14:textId="77777777" w:rsidR="00730DD6" w:rsidRDefault="00C4487A">
      <w:pPr>
        <w:ind w:left="100" w:right="266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 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 will be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low.</w:t>
      </w:r>
    </w:p>
    <w:p w14:paraId="4D40B5A3" w14:textId="77777777" w:rsidR="00730DD6" w:rsidRDefault="00730DD6">
      <w:pPr>
        <w:spacing w:before="16" w:line="260" w:lineRule="exact"/>
        <w:rPr>
          <w:sz w:val="26"/>
          <w:szCs w:val="26"/>
        </w:rPr>
      </w:pPr>
    </w:p>
    <w:p w14:paraId="4685079B" w14:textId="77777777" w:rsidR="00730DD6" w:rsidRDefault="00C4487A">
      <w:pPr>
        <w:ind w:left="100" w:right="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nrollm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Sc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student’s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ords </w:t>
      </w:r>
      <w:r>
        <w:rPr>
          <w:spacing w:val="1"/>
          <w:sz w:val="24"/>
          <w:szCs w:val="24"/>
        </w:rPr>
        <w:t>fr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student’s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prior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hool.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ords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lude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ripts,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rds,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EP,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504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plan,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ssessment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 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 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R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wil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 by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w,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ndor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identifi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tar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s)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stud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nin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high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r.</w:t>
      </w:r>
    </w:p>
    <w:p w14:paraId="78819388" w14:textId="77777777" w:rsidR="00730DD6" w:rsidRDefault="00730DD6">
      <w:pPr>
        <w:spacing w:before="16" w:line="260" w:lineRule="exact"/>
        <w:rPr>
          <w:sz w:val="26"/>
          <w:szCs w:val="26"/>
        </w:rPr>
      </w:pPr>
    </w:p>
    <w:p w14:paraId="1E05BA86" w14:textId="77777777" w:rsidR="00730DD6" w:rsidRDefault="00C4487A">
      <w:pPr>
        <w:ind w:left="100" w:right="78"/>
        <w:jc w:val="both"/>
        <w:rPr>
          <w:sz w:val="24"/>
          <w:szCs w:val="24"/>
        </w:rPr>
      </w:pPr>
      <w:r>
        <w:rPr>
          <w:sz w:val="24"/>
          <w:szCs w:val="24"/>
        </w:rPr>
        <w:t>Addit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y, the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student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upon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nrollm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discuss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ds.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ne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“a</w:t>
      </w:r>
      <w:r>
        <w:rPr>
          <w:sz w:val="24"/>
          <w:szCs w:val="24"/>
        </w:rPr>
        <w:t>t risk” 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R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 xml:space="preserve">C 3313.6020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wi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through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 xml:space="preserve">tudent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lan.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tudent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ther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xplain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7.36.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hool’s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opout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ry Pro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addit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ds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ted,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through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lan,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supp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ss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lan.   The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OP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support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 the student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 the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maind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of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 xml:space="preserve">e student’s high school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5CD172BB" w14:textId="77777777" w:rsidR="00730DD6" w:rsidRDefault="00730DD6">
      <w:pPr>
        <w:spacing w:before="16" w:line="260" w:lineRule="exact"/>
        <w:rPr>
          <w:sz w:val="26"/>
          <w:szCs w:val="26"/>
        </w:rPr>
      </w:pPr>
    </w:p>
    <w:p w14:paraId="6A2B57C8" w14:textId="77777777" w:rsidR="00730DD6" w:rsidRDefault="00C4487A">
      <w:pPr>
        <w:ind w:left="100" w:right="8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nroll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hool,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student instru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</w:t>
      </w:r>
    </w:p>
    <w:p w14:paraId="1BD38A6C" w14:textId="77777777" w:rsidR="00730DD6" w:rsidRDefault="00C4487A">
      <w:pPr>
        <w:ind w:left="100" w:right="80"/>
        <w:jc w:val="both"/>
        <w:rPr>
          <w:sz w:val="24"/>
          <w:szCs w:val="24"/>
        </w:rPr>
        <w:sectPr w:rsidR="00730DD6">
          <w:pgSz w:w="12240" w:h="15840"/>
          <w:pgMar w:top="1380" w:right="1320" w:bottom="280" w:left="1340" w:header="720" w:footer="720" w:gutter="0"/>
          <w:cols w:space="720"/>
        </w:sectPr>
      </w:pP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ool’s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iculum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s.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Addit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</w:t>
      </w:r>
    </w:p>
    <w:p w14:paraId="1D7200E4" w14:textId="77777777" w:rsidR="00730DD6" w:rsidRDefault="00C4487A">
      <w:pPr>
        <w:spacing w:before="59"/>
        <w:ind w:left="100" w:right="7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identifi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through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rious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ndor,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hool,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ssessment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   This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student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ls, knowl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disposi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students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outcom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spe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ident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ind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stry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mands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luded in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ourse</w:t>
      </w:r>
      <w:r>
        <w:rPr>
          <w:spacing w:val="-1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3998F263" w14:textId="77777777" w:rsidR="00730DD6" w:rsidRDefault="00730DD6">
      <w:pPr>
        <w:spacing w:before="16" w:line="260" w:lineRule="exact"/>
        <w:rPr>
          <w:sz w:val="26"/>
          <w:szCs w:val="26"/>
        </w:rPr>
      </w:pPr>
    </w:p>
    <w:p w14:paraId="3B978559" w14:textId="77777777" w:rsidR="00730DD6" w:rsidRDefault="00C4487A">
      <w:pPr>
        <w:ind w:left="100" w:right="76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ontent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 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student 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portion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hool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rning is 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signed to promo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discussion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 wi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 te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rs.</w:t>
      </w:r>
    </w:p>
    <w:p w14:paraId="3EE388D0" w14:textId="77777777" w:rsidR="00730DD6" w:rsidRDefault="00730DD6">
      <w:pPr>
        <w:spacing w:before="16" w:line="260" w:lineRule="exact"/>
        <w:rPr>
          <w:sz w:val="26"/>
          <w:szCs w:val="26"/>
        </w:rPr>
      </w:pPr>
    </w:p>
    <w:p w14:paraId="3A047977" w14:textId="77777777" w:rsidR="00730DD6" w:rsidRDefault="00C4487A">
      <w:pPr>
        <w:ind w:left="100" w:right="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students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disabili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te, through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uments such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ETR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EPs,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z w:val="24"/>
          <w:szCs w:val="24"/>
        </w:rPr>
        <w:t>504 plans.</w:t>
      </w:r>
    </w:p>
    <w:p w14:paraId="58B4A544" w14:textId="77777777" w:rsidR="00730DD6" w:rsidRDefault="00730DD6">
      <w:pPr>
        <w:spacing w:before="16" w:line="260" w:lineRule="exact"/>
        <w:rPr>
          <w:sz w:val="26"/>
          <w:szCs w:val="26"/>
        </w:rPr>
      </w:pPr>
    </w:p>
    <w:p w14:paraId="25351625" w14:textId="77777777" w:rsidR="00730DD6" w:rsidRDefault="00C4487A">
      <w:pPr>
        <w:ind w:left="100" w:right="83"/>
        <w:jc w:val="both"/>
        <w:rPr>
          <w:sz w:val="24"/>
          <w:szCs w:val="24"/>
        </w:rPr>
      </w:pPr>
      <w:r>
        <w:rPr>
          <w:sz w:val="24"/>
          <w:szCs w:val="24"/>
        </w:rPr>
        <w:t>Addit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through input</w:t>
      </w:r>
      <w:r>
        <w:rPr>
          <w:spacing w:val="1"/>
          <w:sz w:val="24"/>
          <w:szCs w:val="24"/>
        </w:rPr>
        <w:t xml:space="preserve"> f</w:t>
      </w:r>
      <w:r>
        <w:rPr>
          <w:sz w:val="24"/>
          <w:szCs w:val="24"/>
        </w:rPr>
        <w:t>rom students,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nts,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tors.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student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 d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ms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upon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upon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tors</w:t>
      </w:r>
      <w:r>
        <w:rPr>
          <w:spacing w:val="1"/>
          <w:sz w:val="24"/>
          <w:szCs w:val="24"/>
        </w:rPr>
        <w:t xml:space="preserve"> (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.g., 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s).</w:t>
      </w:r>
    </w:p>
    <w:p w14:paraId="009F4743" w14:textId="77777777" w:rsidR="00730DD6" w:rsidRDefault="00730DD6">
      <w:pPr>
        <w:spacing w:before="16" w:line="260" w:lineRule="exact"/>
        <w:rPr>
          <w:sz w:val="26"/>
          <w:szCs w:val="26"/>
        </w:rPr>
      </w:pPr>
    </w:p>
    <w:p w14:paraId="797D8331" w14:textId="77777777" w:rsidR="00730DD6" w:rsidRDefault="00C4487A">
      <w:pPr>
        <w:ind w:left="100" w:right="45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C.      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thod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for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 Co</w:t>
      </w:r>
      <w:r>
        <w:rPr>
          <w:b/>
          <w:spacing w:val="1"/>
          <w:sz w:val="24"/>
          <w:szCs w:val="24"/>
        </w:rPr>
        <w:t>mp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y,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Granti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C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it,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oti</w:t>
      </w:r>
      <w:r>
        <w:rPr>
          <w:b/>
          <w:spacing w:val="-2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tu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ts</w:t>
      </w:r>
    </w:p>
    <w:p w14:paraId="5F1EF54C" w14:textId="77777777" w:rsidR="00730DD6" w:rsidRDefault="00730DD6">
      <w:pPr>
        <w:spacing w:before="16" w:line="260" w:lineRule="exact"/>
        <w:rPr>
          <w:sz w:val="26"/>
          <w:szCs w:val="26"/>
        </w:rPr>
      </w:pPr>
    </w:p>
    <w:p w14:paraId="41B54BC9" w14:textId="77777777" w:rsidR="00730DD6" w:rsidRDefault="00C4487A">
      <w:pPr>
        <w:ind w:left="100" w:right="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rmine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tegi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ssessment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sys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 inco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ndor,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hool,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that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signed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fy,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dge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disposi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students su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ssful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movem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g.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bas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ry,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 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63293C6D" w14:textId="77777777" w:rsidR="00730DD6" w:rsidRDefault="00730DD6">
      <w:pPr>
        <w:spacing w:before="16" w:line="260" w:lineRule="exact"/>
        <w:rPr>
          <w:sz w:val="26"/>
          <w:szCs w:val="26"/>
        </w:rPr>
      </w:pPr>
    </w:p>
    <w:p w14:paraId="40001CB5" w14:textId="77777777" w:rsidR="00730DD6" w:rsidRDefault="00C4487A">
      <w:pPr>
        <w:ind w:left="100" w:right="79"/>
        <w:jc w:val="both"/>
        <w:rPr>
          <w:sz w:val="24"/>
          <w:szCs w:val="24"/>
        </w:rPr>
      </w:pPr>
      <w:r>
        <w:rPr>
          <w:sz w:val="24"/>
          <w:szCs w:val="24"/>
        </w:rPr>
        <w:t>Cr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nted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student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mast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iate prog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rds 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y.</w:t>
      </w:r>
    </w:p>
    <w:p w14:paraId="5F5A0FF0" w14:textId="77777777" w:rsidR="00730DD6" w:rsidRDefault="00730DD6">
      <w:pPr>
        <w:spacing w:before="16" w:line="260" w:lineRule="exact"/>
        <w:rPr>
          <w:sz w:val="26"/>
          <w:szCs w:val="26"/>
        </w:rPr>
      </w:pPr>
    </w:p>
    <w:p w14:paraId="1D224F45" w14:textId="77777777" w:rsidR="00730DD6" w:rsidRDefault="00C4487A">
      <w:pPr>
        <w:ind w:left="100" w:right="8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promoted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pursu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d.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Cr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student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y.  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 stud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promoted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gr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</w:p>
    <w:p w14:paraId="4847BED1" w14:textId="77777777" w:rsidR="00730DD6" w:rsidRDefault="00730DD6">
      <w:pPr>
        <w:spacing w:before="16" w:line="260" w:lineRule="exact"/>
        <w:rPr>
          <w:sz w:val="26"/>
          <w:szCs w:val="26"/>
        </w:rPr>
      </w:pPr>
    </w:p>
    <w:p w14:paraId="03702CF9" w14:textId="77777777" w:rsidR="00730DD6" w:rsidRDefault="00C4487A">
      <w:pPr>
        <w:ind w:left="100" w:right="8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D.      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e  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ir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ts  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d  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Do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-4"/>
          <w:sz w:val="24"/>
          <w:szCs w:val="24"/>
        </w:rPr>
        <w:t>t</w:t>
      </w:r>
      <w:r>
        <w:rPr>
          <w:b/>
          <w:sz w:val="24"/>
          <w:szCs w:val="24"/>
        </w:rPr>
        <w:t xml:space="preserve">ion  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  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Pa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ation  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  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14:paraId="017A0628" w14:textId="77777777" w:rsidR="00730DD6" w:rsidRDefault="00C4487A">
      <w:pPr>
        <w:ind w:left="820"/>
        <w:rPr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iti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14:paraId="414ADAC3" w14:textId="77777777" w:rsidR="00730DD6" w:rsidRDefault="00730DD6">
      <w:pPr>
        <w:spacing w:before="16" w:line="260" w:lineRule="exact"/>
        <w:rPr>
          <w:sz w:val="26"/>
          <w:szCs w:val="26"/>
        </w:rPr>
      </w:pPr>
    </w:p>
    <w:p w14:paraId="6FB74773" w14:textId="77777777" w:rsidR="00730DD6" w:rsidRDefault="00C4487A">
      <w:pPr>
        <w:spacing w:line="260" w:lineRule="exact"/>
        <w:ind w:left="100" w:right="6845"/>
        <w:jc w:val="both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lass</w:t>
      </w:r>
      <w:r>
        <w:rPr>
          <w:spacing w:val="-1"/>
          <w:position w:val="-1"/>
          <w:sz w:val="24"/>
          <w:szCs w:val="24"/>
          <w:u w:val="single" w:color="000000"/>
        </w:rPr>
        <w:t>r</w:t>
      </w:r>
      <w:r>
        <w:rPr>
          <w:position w:val="-1"/>
          <w:sz w:val="24"/>
          <w:szCs w:val="24"/>
          <w:u w:val="single" w:color="000000"/>
        </w:rPr>
        <w:t xml:space="preserve">oom </w:t>
      </w:r>
      <w:r>
        <w:rPr>
          <w:spacing w:val="1"/>
          <w:position w:val="-1"/>
          <w:sz w:val="24"/>
          <w:szCs w:val="24"/>
          <w:u w:val="single" w:color="000000"/>
        </w:rPr>
        <w:t>B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s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d L</w:t>
      </w:r>
      <w:r>
        <w:rPr>
          <w:spacing w:val="-1"/>
          <w:position w:val="-1"/>
          <w:sz w:val="24"/>
          <w:szCs w:val="24"/>
          <w:u w:val="single" w:color="000000"/>
        </w:rPr>
        <w:t>ea</w:t>
      </w:r>
      <w:r>
        <w:rPr>
          <w:position w:val="-1"/>
          <w:sz w:val="24"/>
          <w:szCs w:val="24"/>
          <w:u w:val="single" w:color="000000"/>
        </w:rPr>
        <w:t>rn</w:t>
      </w:r>
      <w:r>
        <w:rPr>
          <w:spacing w:val="2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ng</w:t>
      </w:r>
    </w:p>
    <w:p w14:paraId="653CFF8F" w14:textId="77777777" w:rsidR="00730DD6" w:rsidRDefault="00730DD6">
      <w:pPr>
        <w:spacing w:before="12" w:line="240" w:lineRule="exact"/>
        <w:rPr>
          <w:sz w:val="24"/>
          <w:szCs w:val="24"/>
        </w:rPr>
      </w:pPr>
    </w:p>
    <w:p w14:paraId="702509A8" w14:textId="77777777" w:rsidR="00730DD6" w:rsidRDefault="00C4487A">
      <w:pPr>
        <w:spacing w:before="29"/>
        <w:ind w:left="100" w:right="7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four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(4)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“</w:t>
      </w:r>
      <w:r>
        <w:rPr>
          <w:sz w:val="24"/>
          <w:szCs w:val="24"/>
        </w:rPr>
        <w:t>Class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rning</w:t>
      </w:r>
      <w:r>
        <w:rPr>
          <w:spacing w:val="1"/>
          <w:sz w:val="24"/>
          <w:szCs w:val="24"/>
        </w:rPr>
        <w:t>”</w:t>
      </w:r>
      <w:r>
        <w:rPr>
          <w:sz w:val="24"/>
          <w:szCs w:val="24"/>
        </w:rPr>
        <w:t>).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Class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ys,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ursu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hool’s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 attend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s.</w:t>
      </w:r>
    </w:p>
    <w:p w14:paraId="57F063C5" w14:textId="77777777" w:rsidR="00730DD6" w:rsidRDefault="00730DD6">
      <w:pPr>
        <w:spacing w:before="16" w:line="260" w:lineRule="exact"/>
        <w:rPr>
          <w:sz w:val="26"/>
          <w:szCs w:val="26"/>
        </w:rPr>
      </w:pPr>
    </w:p>
    <w:p w14:paraId="3C307294" w14:textId="77777777" w:rsidR="00730DD6" w:rsidRDefault="00C4487A">
      <w:pPr>
        <w:spacing w:line="260" w:lineRule="exact"/>
        <w:ind w:left="100" w:right="6353"/>
        <w:jc w:val="both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>Non</w:t>
      </w:r>
      <w:r>
        <w:rPr>
          <w:spacing w:val="-1"/>
          <w:position w:val="-1"/>
          <w:sz w:val="24"/>
          <w:szCs w:val="24"/>
          <w:u w:val="single" w:color="000000"/>
        </w:rPr>
        <w:t>-</w:t>
      </w:r>
      <w:r>
        <w:rPr>
          <w:position w:val="-1"/>
          <w:sz w:val="24"/>
          <w:szCs w:val="24"/>
          <w:u w:val="single" w:color="000000"/>
        </w:rPr>
        <w:t>Class</w:t>
      </w:r>
      <w:r>
        <w:rPr>
          <w:spacing w:val="-1"/>
          <w:position w:val="-1"/>
          <w:sz w:val="24"/>
          <w:szCs w:val="24"/>
          <w:u w:val="single" w:color="000000"/>
        </w:rPr>
        <w:t>r</w:t>
      </w:r>
      <w:r>
        <w:rPr>
          <w:position w:val="-1"/>
          <w:sz w:val="24"/>
          <w:szCs w:val="24"/>
          <w:u w:val="single" w:color="000000"/>
        </w:rPr>
        <w:t xml:space="preserve">oom </w:t>
      </w:r>
      <w:r>
        <w:rPr>
          <w:spacing w:val="1"/>
          <w:position w:val="-1"/>
          <w:sz w:val="24"/>
          <w:szCs w:val="24"/>
          <w:u w:val="single" w:color="000000"/>
        </w:rPr>
        <w:t>B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s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 xml:space="preserve">d </w:t>
      </w:r>
      <w:r>
        <w:rPr>
          <w:spacing w:val="2"/>
          <w:position w:val="-1"/>
          <w:sz w:val="24"/>
          <w:szCs w:val="24"/>
          <w:u w:val="single" w:color="000000"/>
        </w:rPr>
        <w:t>L</w:t>
      </w:r>
      <w:r>
        <w:rPr>
          <w:spacing w:val="-1"/>
          <w:position w:val="-1"/>
          <w:sz w:val="24"/>
          <w:szCs w:val="24"/>
          <w:u w:val="single" w:color="000000"/>
        </w:rPr>
        <w:t>ea</w:t>
      </w:r>
      <w:r>
        <w:rPr>
          <w:position w:val="-1"/>
          <w:sz w:val="24"/>
          <w:szCs w:val="24"/>
          <w:u w:val="single" w:color="000000"/>
        </w:rPr>
        <w:t>rning</w:t>
      </w:r>
    </w:p>
    <w:p w14:paraId="29A874D4" w14:textId="77777777" w:rsidR="00730DD6" w:rsidRDefault="00730DD6">
      <w:pPr>
        <w:spacing w:before="12" w:line="240" w:lineRule="exact"/>
        <w:rPr>
          <w:sz w:val="24"/>
          <w:szCs w:val="24"/>
        </w:rPr>
      </w:pPr>
    </w:p>
    <w:p w14:paraId="3E96B36B" w14:textId="77777777" w:rsidR="00730DD6" w:rsidRDefault="00C4487A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tudents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two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types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-c</w:t>
      </w:r>
      <w:r>
        <w:rPr>
          <w:sz w:val="24"/>
          <w:szCs w:val="24"/>
        </w:rPr>
        <w:t>lass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/exp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rning</w:t>
      </w:r>
    </w:p>
    <w:p w14:paraId="366DF7DF" w14:textId="77777777" w:rsidR="00730DD6" w:rsidRDefault="00C4487A">
      <w:pPr>
        <w:ind w:left="10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“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n-</w:t>
      </w:r>
      <w:r>
        <w:rPr>
          <w:sz w:val="24"/>
          <w:szCs w:val="24"/>
        </w:rPr>
        <w:t>Class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oom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rning</w:t>
      </w:r>
      <w:r>
        <w:rPr>
          <w:spacing w:val="1"/>
          <w:sz w:val="24"/>
          <w:szCs w:val="24"/>
        </w:rPr>
        <w:t>”)</w:t>
      </w:r>
      <w:r>
        <w:rPr>
          <w:sz w:val="24"/>
          <w:szCs w:val="24"/>
        </w:rPr>
        <w:t>.</w:t>
      </w:r>
    </w:p>
    <w:p w14:paraId="33CB0459" w14:textId="77777777" w:rsidR="00730DD6" w:rsidRDefault="00730DD6">
      <w:pPr>
        <w:spacing w:before="16" w:line="260" w:lineRule="exact"/>
        <w:rPr>
          <w:sz w:val="26"/>
          <w:szCs w:val="26"/>
        </w:rPr>
      </w:pPr>
    </w:p>
    <w:p w14:paraId="0E72981C" w14:textId="77777777" w:rsidR="00730DD6" w:rsidRDefault="00C4487A">
      <w:pPr>
        <w:tabs>
          <w:tab w:val="left" w:pos="820"/>
        </w:tabs>
        <w:ind w:left="820" w:right="79" w:hanging="720"/>
        <w:rPr>
          <w:sz w:val="24"/>
          <w:szCs w:val="24"/>
        </w:rPr>
        <w:sectPr w:rsidR="00730DD6">
          <w:pgSz w:w="12240" w:h="15840"/>
          <w:pgMar w:top="1380" w:right="1320" w:bottom="280" w:left="1340" w:header="720" w:footer="720" w:gutter="0"/>
          <w:cols w:space="720"/>
        </w:sect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ay/Fif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Days.</w:t>
      </w:r>
      <w:r>
        <w:rPr>
          <w:b/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quival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k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Non-Class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rning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ur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hool’s</w:t>
      </w:r>
    </w:p>
    <w:p w14:paraId="5D42327A" w14:textId="77777777" w:rsidR="00730DD6" w:rsidRDefault="00C4487A">
      <w:pPr>
        <w:spacing w:before="59"/>
        <w:ind w:left="820" w:right="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ding.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Class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student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ontrol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nd/or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let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  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th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quival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(6)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hours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 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4F975706" w14:textId="77777777" w:rsidR="00730DD6" w:rsidRDefault="00730DD6">
      <w:pPr>
        <w:spacing w:before="16" w:line="260" w:lineRule="exact"/>
        <w:rPr>
          <w:sz w:val="26"/>
          <w:szCs w:val="26"/>
        </w:rPr>
      </w:pPr>
    </w:p>
    <w:p w14:paraId="7BF25FD0" w14:textId="77777777" w:rsidR="00730DD6" w:rsidRDefault="00C4487A">
      <w:pPr>
        <w:ind w:left="820" w:right="7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ys,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ty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rid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ys,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identifi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ginn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the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 ye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six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hours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Class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rning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for 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ol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wise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ular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.g.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nksgivi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or other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not open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1C529837" w14:textId="77777777" w:rsidR="00730DD6" w:rsidRDefault="00730DD6">
      <w:pPr>
        <w:spacing w:before="16" w:line="260" w:lineRule="exact"/>
        <w:rPr>
          <w:sz w:val="26"/>
          <w:szCs w:val="26"/>
        </w:rPr>
      </w:pPr>
    </w:p>
    <w:p w14:paraId="27A62DF4" w14:textId="77777777" w:rsidR="00730DD6" w:rsidRDefault="00C4487A">
      <w:pPr>
        <w:tabs>
          <w:tab w:val="left" w:pos="820"/>
        </w:tabs>
        <w:ind w:left="820" w:right="78" w:hanging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sig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Days. </w:t>
      </w:r>
      <w:r>
        <w:rPr>
          <w:b/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ughout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r,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tor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signa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 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(20)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but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Non-Class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Blend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rnin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 xml:space="preserve">.  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quire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ix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(6)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hours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of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Ex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identify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signat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 prior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the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ular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hool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y.</w:t>
      </w:r>
    </w:p>
    <w:p w14:paraId="2D3DB76B" w14:textId="77777777" w:rsidR="00730DD6" w:rsidRDefault="00730DD6">
      <w:pPr>
        <w:spacing w:before="16" w:line="260" w:lineRule="exact"/>
        <w:rPr>
          <w:sz w:val="26"/>
          <w:szCs w:val="26"/>
        </w:rPr>
      </w:pPr>
    </w:p>
    <w:p w14:paraId="33B24C2E" w14:textId="77777777" w:rsidR="00730DD6" w:rsidRDefault="00C4487A">
      <w:pPr>
        <w:ind w:left="820" w:right="77"/>
        <w:jc w:val="both"/>
        <w:rPr>
          <w:sz w:val="24"/>
          <w:szCs w:val="24"/>
        </w:rPr>
      </w:pPr>
      <w:r>
        <w:rPr>
          <w:sz w:val="24"/>
          <w:szCs w:val="24"/>
        </w:rPr>
        <w:t>The Ex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 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signat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disc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 using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not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rtunities,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 pro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ys, CO</w:t>
      </w:r>
      <w:r>
        <w:rPr>
          <w:spacing w:val="1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19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ies, 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nspor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dise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pidemic, 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za</w:t>
      </w:r>
      <w:r>
        <w:rPr>
          <w:sz w:val="24"/>
          <w:szCs w:val="24"/>
        </w:rPr>
        <w:t>rdous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ther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law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ies,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e 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ding,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other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Ex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tor.</w:t>
      </w:r>
    </w:p>
    <w:p w14:paraId="5A213F0D" w14:textId="77777777" w:rsidR="00730DD6" w:rsidRDefault="00730DD6">
      <w:pPr>
        <w:spacing w:before="16" w:line="260" w:lineRule="exact"/>
        <w:rPr>
          <w:sz w:val="26"/>
          <w:szCs w:val="26"/>
        </w:rPr>
      </w:pPr>
    </w:p>
    <w:p w14:paraId="487CB45B" w14:textId="77777777" w:rsidR="00730DD6" w:rsidRDefault="00C4487A">
      <w:pPr>
        <w:ind w:left="100" w:right="80"/>
        <w:jc w:val="both"/>
        <w:rPr>
          <w:sz w:val="24"/>
          <w:szCs w:val="24"/>
        </w:rPr>
      </w:pPr>
      <w:r>
        <w:rPr>
          <w:sz w:val="24"/>
          <w:szCs w:val="24"/>
        </w:rPr>
        <w:t>Attend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ssroom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 tr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rsion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Ohio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on’s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TE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w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l.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Attend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tr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with all atten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ntri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log</w:t>
      </w:r>
      <w:r>
        <w:rPr>
          <w:spacing w:val="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following:</w:t>
      </w:r>
    </w:p>
    <w:p w14:paraId="731FF0B4" w14:textId="77777777" w:rsidR="00730DD6" w:rsidRDefault="00730DD6">
      <w:pPr>
        <w:spacing w:before="16" w:line="260" w:lineRule="exact"/>
        <w:rPr>
          <w:sz w:val="26"/>
          <w:szCs w:val="26"/>
        </w:rPr>
      </w:pPr>
    </w:p>
    <w:p w14:paraId="2B622DF1" w14:textId="77777777" w:rsidR="00730DD6" w:rsidRDefault="00C4487A">
      <w:pPr>
        <w:tabs>
          <w:tab w:val="left" w:pos="1540"/>
        </w:tabs>
        <w:ind w:left="1540" w:right="74" w:hanging="72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Online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rning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d)-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hool’s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sys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student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 spr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dsh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showing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kly,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hly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ount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rning 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through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sys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m.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ool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follow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mum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 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most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 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sion of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 xml:space="preserve">TE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14:paraId="70893676" w14:textId="77777777" w:rsidR="00730DD6" w:rsidRDefault="00730DD6">
      <w:pPr>
        <w:spacing w:before="16" w:line="260" w:lineRule="exact"/>
        <w:rPr>
          <w:sz w:val="26"/>
          <w:szCs w:val="26"/>
        </w:rPr>
      </w:pPr>
    </w:p>
    <w:p w14:paraId="5AFB4ABF" w14:textId="77777777" w:rsidR="00730DD6" w:rsidRDefault="00C4487A">
      <w:pPr>
        <w:tabs>
          <w:tab w:val="left" w:pos="1540"/>
        </w:tabs>
        <w:ind w:left="1540" w:right="77" w:hanging="72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Online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f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sys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 tr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rning, the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follow the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z w:val="24"/>
          <w:szCs w:val="24"/>
        </w:rPr>
        <w:t>oth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pportunities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most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rsion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   The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 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rning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pp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rtunities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Log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loped by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 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to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Log.</w:t>
      </w:r>
    </w:p>
    <w:p w14:paraId="756F6138" w14:textId="77777777" w:rsidR="00730DD6" w:rsidRDefault="00730DD6">
      <w:pPr>
        <w:spacing w:before="16" w:line="260" w:lineRule="exact"/>
        <w:rPr>
          <w:sz w:val="26"/>
          <w:szCs w:val="26"/>
        </w:rPr>
      </w:pPr>
    </w:p>
    <w:p w14:paraId="4CF18765" w14:textId="77777777" w:rsidR="00730DD6" w:rsidRDefault="00C4487A">
      <w:pPr>
        <w:tabs>
          <w:tab w:val="left" w:pos="1540"/>
        </w:tabs>
        <w:ind w:left="1540" w:right="74" w:hanging="720"/>
        <w:jc w:val="both"/>
        <w:rPr>
          <w:sz w:val="24"/>
          <w:szCs w:val="24"/>
        </w:rPr>
        <w:sectPr w:rsidR="00730DD6">
          <w:pgSz w:w="12240" w:h="15840"/>
          <w:pgMar w:top="1380" w:right="1320" w:bottom="280" w:left="1340" w:header="720" w:footer="720" w:gutter="0"/>
          <w:cols w:space="720"/>
        </w:sect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fline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follow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l.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</w:p>
    <w:p w14:paraId="68E416D0" w14:textId="77777777" w:rsidR="00730DD6" w:rsidRDefault="00C4487A">
      <w:pPr>
        <w:spacing w:before="59"/>
        <w:ind w:left="1540" w:right="83"/>
        <w:rPr>
          <w:sz w:val="24"/>
          <w:szCs w:val="24"/>
        </w:rPr>
      </w:pPr>
      <w:r>
        <w:rPr>
          <w:sz w:val="24"/>
          <w:szCs w:val="24"/>
        </w:rPr>
        <w:lastRenderedPageBreak/>
        <w:t>Alte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Log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 sim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Log.</w:t>
      </w:r>
    </w:p>
    <w:p w14:paraId="114C23B3" w14:textId="77777777" w:rsidR="00730DD6" w:rsidRDefault="00730DD6">
      <w:pPr>
        <w:spacing w:before="16" w:line="260" w:lineRule="exact"/>
        <w:rPr>
          <w:sz w:val="26"/>
          <w:szCs w:val="26"/>
        </w:rPr>
      </w:pPr>
    </w:p>
    <w:p w14:paraId="3102405A" w14:textId="77777777" w:rsidR="00730DD6" w:rsidRDefault="00C4487A">
      <w:pPr>
        <w:ind w:left="100" w:right="78"/>
        <w:jc w:val="both"/>
        <w:rPr>
          <w:sz w:val="24"/>
          <w:szCs w:val="24"/>
        </w:rPr>
      </w:pPr>
      <w:r>
        <w:rPr>
          <w:sz w:val="24"/>
          <w:szCs w:val="24"/>
        </w:rPr>
        <w:t>Although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ipate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le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Class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</w:t>
      </w:r>
      <w:r>
        <w:rPr>
          <w:spacing w:val="5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rning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ys, students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 No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Class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ys.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ive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ipation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Non- Class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oom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sroom hou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but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the School bui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ding.</w:t>
      </w:r>
    </w:p>
    <w:p w14:paraId="3E6B8A9F" w14:textId="77777777" w:rsidR="00730DD6" w:rsidRDefault="00730DD6">
      <w:pPr>
        <w:spacing w:before="16" w:line="260" w:lineRule="exact"/>
        <w:rPr>
          <w:sz w:val="26"/>
          <w:szCs w:val="26"/>
        </w:rPr>
      </w:pPr>
    </w:p>
    <w:p w14:paraId="3EB1CC01" w14:textId="77777777" w:rsidR="00730DD6" w:rsidRDefault="00C4487A">
      <w:pPr>
        <w:ind w:left="100" w:right="78"/>
        <w:jc w:val="both"/>
        <w:rPr>
          <w:sz w:val="24"/>
          <w:szCs w:val="24"/>
        </w:rPr>
      </w:pP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gular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will be </w:t>
      </w:r>
      <w:r>
        <w:rPr>
          <w:sz w:val="24"/>
          <w:szCs w:val="24"/>
        </w:rPr>
        <w:t>prompted to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urn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logs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Clas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room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rning 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onsistent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xte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attend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rtif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by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ool.</w:t>
      </w:r>
    </w:p>
    <w:p w14:paraId="45EC1ED3" w14:textId="77777777" w:rsidR="00730DD6" w:rsidRDefault="00730DD6">
      <w:pPr>
        <w:spacing w:before="17" w:line="260" w:lineRule="exact"/>
        <w:rPr>
          <w:sz w:val="26"/>
          <w:szCs w:val="26"/>
        </w:rPr>
      </w:pPr>
    </w:p>
    <w:p w14:paraId="0E67640A" w14:textId="77777777" w:rsidR="00730DD6" w:rsidRDefault="00C4487A">
      <w:pPr>
        <w:ind w:left="100" w:right="5737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.       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tu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Pr</w:t>
      </w:r>
      <w:r>
        <w:rPr>
          <w:b/>
          <w:sz w:val="24"/>
          <w:szCs w:val="24"/>
        </w:rPr>
        <w:t>og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ss Mon</w:t>
      </w:r>
      <w:r>
        <w:rPr>
          <w:b/>
          <w:spacing w:val="1"/>
          <w:sz w:val="24"/>
          <w:szCs w:val="24"/>
        </w:rPr>
        <w:t>it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14:paraId="2F758FE0" w14:textId="77777777" w:rsidR="00730DD6" w:rsidRDefault="00730DD6">
      <w:pPr>
        <w:spacing w:before="16" w:line="260" w:lineRule="exact"/>
        <w:rPr>
          <w:sz w:val="26"/>
          <w:szCs w:val="26"/>
        </w:rPr>
      </w:pPr>
    </w:p>
    <w:p w14:paraId="4C1D5FB6" w14:textId="77777777" w:rsidR="00730DD6" w:rsidRDefault="00C4487A">
      <w:pPr>
        <w:ind w:left="100" w:right="8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prog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 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ndor,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r-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ports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stud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with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EP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  This student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– the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 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s, knowl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z w:val="24"/>
          <w:szCs w:val="24"/>
        </w:rPr>
        <w:t>disposit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outcom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industry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mands 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 xml:space="preserve">ula.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ry 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student 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ds.</w:t>
      </w:r>
    </w:p>
    <w:p w14:paraId="1DEDB311" w14:textId="77777777" w:rsidR="00730DD6" w:rsidRDefault="00730DD6">
      <w:pPr>
        <w:spacing w:before="16" w:line="260" w:lineRule="exact"/>
        <w:rPr>
          <w:sz w:val="26"/>
          <w:szCs w:val="26"/>
        </w:rPr>
      </w:pPr>
    </w:p>
    <w:p w14:paraId="42FB66DF" w14:textId="77777777" w:rsidR="00730DD6" w:rsidRDefault="00C4487A">
      <w:pPr>
        <w:ind w:left="100" w:right="76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eac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tor prog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rog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 Non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Class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rning.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student’s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- Class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tory,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eac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student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 for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 part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complete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k.</w:t>
      </w:r>
    </w:p>
    <w:p w14:paraId="41A64EBB" w14:textId="77777777" w:rsidR="00730DD6" w:rsidRDefault="00730DD6">
      <w:pPr>
        <w:spacing w:before="16" w:line="260" w:lineRule="exact"/>
        <w:rPr>
          <w:sz w:val="26"/>
          <w:szCs w:val="26"/>
        </w:rPr>
      </w:pPr>
    </w:p>
    <w:p w14:paraId="24272DFB" w14:textId="77777777" w:rsidR="00730DD6" w:rsidRDefault="00C4487A">
      <w:pPr>
        <w:ind w:left="100" w:right="8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inally,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highe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Sc</w:t>
      </w:r>
      <w:r>
        <w:rPr>
          <w:sz w:val="24"/>
          <w:szCs w:val="24"/>
        </w:rPr>
        <w:t>hool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ly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prog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through the STAR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ssessments or its su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or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ssessments.</w:t>
      </w:r>
    </w:p>
    <w:p w14:paraId="0E1BCC0E" w14:textId="77777777" w:rsidR="00730DD6" w:rsidRDefault="00730DD6">
      <w:pPr>
        <w:spacing w:before="16" w:line="260" w:lineRule="exact"/>
        <w:rPr>
          <w:sz w:val="26"/>
          <w:szCs w:val="26"/>
        </w:rPr>
      </w:pPr>
    </w:p>
    <w:p w14:paraId="5B6FEEB4" w14:textId="77777777" w:rsidR="00730DD6" w:rsidRDefault="00C4487A">
      <w:pPr>
        <w:ind w:left="100" w:right="5180"/>
        <w:jc w:val="both"/>
        <w:rPr>
          <w:sz w:val="24"/>
          <w:szCs w:val="24"/>
        </w:rPr>
      </w:pPr>
      <w:r>
        <w:rPr>
          <w:b/>
          <w:sz w:val="24"/>
          <w:szCs w:val="24"/>
        </w:rPr>
        <w:t>F.</w:t>
      </w:r>
      <w:r>
        <w:rPr>
          <w:b/>
          <w:sz w:val="24"/>
          <w:szCs w:val="24"/>
        </w:rPr>
        <w:t xml:space="preserve">       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ote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tion of </w:t>
      </w:r>
      <w:r>
        <w:rPr>
          <w:b/>
          <w:spacing w:val="-1"/>
          <w:sz w:val="24"/>
          <w:szCs w:val="24"/>
        </w:rPr>
        <w:t>Pr</w:t>
      </w:r>
      <w:r>
        <w:rPr>
          <w:b/>
          <w:sz w:val="24"/>
          <w:szCs w:val="24"/>
        </w:rPr>
        <w:t>iva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tu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ata</w:t>
      </w:r>
    </w:p>
    <w:p w14:paraId="70256361" w14:textId="77777777" w:rsidR="00730DD6" w:rsidRDefault="00730DD6">
      <w:pPr>
        <w:spacing w:before="16" w:line="260" w:lineRule="exact"/>
        <w:rPr>
          <w:sz w:val="26"/>
          <w:szCs w:val="26"/>
        </w:rPr>
      </w:pPr>
    </w:p>
    <w:p w14:paraId="656260F8" w14:textId="77777777" w:rsidR="00730DD6" w:rsidRDefault="00C4487A">
      <w:pPr>
        <w:ind w:left="100" w:right="7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ogn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hnology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ogniz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that 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3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student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ta.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student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 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supplied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ool,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unless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prop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iver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 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filte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filte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obs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ul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juveniles.</w:t>
      </w:r>
    </w:p>
    <w:p w14:paraId="0A2EF71E" w14:textId="77777777" w:rsidR="00730DD6" w:rsidRDefault="00730DD6">
      <w:pPr>
        <w:spacing w:before="17" w:line="260" w:lineRule="exact"/>
        <w:rPr>
          <w:sz w:val="26"/>
          <w:szCs w:val="26"/>
        </w:rPr>
      </w:pPr>
    </w:p>
    <w:p w14:paraId="46CAF863" w14:textId="77777777" w:rsidR="00730DD6" w:rsidRDefault="00C4487A">
      <w:pPr>
        <w:ind w:left="100" w:right="8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 pr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onsistent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Righ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riv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(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Ohio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pol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y.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Consist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nue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provi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not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dians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nsure 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rding 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rights.</w:t>
      </w:r>
    </w:p>
    <w:p w14:paraId="73A7DA88" w14:textId="77777777" w:rsidR="00730DD6" w:rsidRDefault="00730DD6">
      <w:pPr>
        <w:spacing w:before="16" w:line="260" w:lineRule="exact"/>
        <w:rPr>
          <w:sz w:val="26"/>
          <w:szCs w:val="26"/>
        </w:rPr>
      </w:pPr>
    </w:p>
    <w:p w14:paraId="09779B2E" w14:textId="77777777" w:rsidR="00730DD6" w:rsidRDefault="00C4487A">
      <w:pPr>
        <w:ind w:left="100" w:right="77"/>
        <w:jc w:val="both"/>
        <w:rPr>
          <w:sz w:val="24"/>
          <w:szCs w:val="24"/>
        </w:rPr>
      </w:pPr>
      <w:r>
        <w:rPr>
          <w:sz w:val="24"/>
          <w:szCs w:val="24"/>
        </w:rPr>
        <w:t>To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prot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priv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student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—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wit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—</w:t>
      </w:r>
    </w:p>
    <w:p w14:paraId="4C88EC48" w14:textId="77777777" w:rsidR="00730DD6" w:rsidRDefault="00C4487A">
      <w:pPr>
        <w:ind w:left="100" w:right="658"/>
        <w:jc w:val="both"/>
        <w:rPr>
          <w:sz w:val="24"/>
          <w:szCs w:val="24"/>
        </w:rPr>
      </w:pP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Policy 6.16,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y 9.06,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mation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ystems.</w:t>
      </w:r>
    </w:p>
    <w:p w14:paraId="3BDD6551" w14:textId="77777777" w:rsidR="00730DD6" w:rsidRDefault="00730DD6">
      <w:pPr>
        <w:spacing w:before="16" w:line="260" w:lineRule="exact"/>
        <w:rPr>
          <w:sz w:val="26"/>
          <w:szCs w:val="26"/>
        </w:rPr>
      </w:pPr>
    </w:p>
    <w:p w14:paraId="3784A221" w14:textId="77777777" w:rsidR="00730DD6" w:rsidRDefault="00C4487A">
      <w:pPr>
        <w:ind w:left="100" w:right="6065"/>
        <w:jc w:val="both"/>
        <w:rPr>
          <w:sz w:val="24"/>
          <w:szCs w:val="24"/>
        </w:rPr>
        <w:sectPr w:rsidR="00730DD6">
          <w:pgSz w:w="12240" w:h="15840"/>
          <w:pgMar w:top="1380" w:right="1320" w:bottom="280" w:left="1340" w:header="720" w:footer="720" w:gutter="0"/>
          <w:cols w:space="720"/>
        </w:sectPr>
      </w:pPr>
      <w:r>
        <w:rPr>
          <w:b/>
          <w:sz w:val="24"/>
          <w:szCs w:val="24"/>
        </w:rPr>
        <w:t xml:space="preserve">G.      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of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ss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 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</w:p>
    <w:p w14:paraId="764C8D53" w14:textId="77777777" w:rsidR="00730DD6" w:rsidRDefault="00730DD6">
      <w:pPr>
        <w:spacing w:before="6" w:line="200" w:lineRule="exact"/>
      </w:pPr>
    </w:p>
    <w:p w14:paraId="71D691F9" w14:textId="77777777" w:rsidR="00730DD6" w:rsidRDefault="00C4487A">
      <w:pPr>
        <w:spacing w:before="29"/>
        <w:ind w:left="100" w:right="7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 will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prior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ff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ys,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Class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ning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4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law 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y,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vided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 the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l’s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Blend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rning 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and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uma Sens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.</w:t>
      </w:r>
    </w:p>
    <w:sectPr w:rsidR="00730DD6">
      <w:pgSz w:w="12240" w:h="15840"/>
      <w:pgMar w:top="14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5AA4"/>
    <w:multiLevelType w:val="multilevel"/>
    <w:tmpl w:val="3B1C038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DD6"/>
    <w:rsid w:val="00730DD6"/>
    <w:rsid w:val="00C4487A"/>
    <w:rsid w:val="00CD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E8661"/>
  <w15:docId w15:val="{9F964AF2-E6DD-4CAD-A88B-DA88D655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2018</Words>
  <Characters>11505</Characters>
  <Application>Microsoft Office Word</Application>
  <DocSecurity>0</DocSecurity>
  <Lines>95</Lines>
  <Paragraphs>26</Paragraphs>
  <ScaleCrop>false</ScaleCrop>
  <Company/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 R. Harvey</cp:lastModifiedBy>
  <cp:revision>3</cp:revision>
  <dcterms:created xsi:type="dcterms:W3CDTF">2022-01-07T19:53:00Z</dcterms:created>
  <dcterms:modified xsi:type="dcterms:W3CDTF">2022-01-07T19:55:00Z</dcterms:modified>
</cp:coreProperties>
</file>