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356D6" w14:textId="77777777" w:rsidR="00072092" w:rsidRDefault="00E90C5C">
      <w:pPr>
        <w:spacing w:before="10" w:line="140" w:lineRule="exact"/>
        <w:rPr>
          <w:sz w:val="15"/>
          <w:szCs w:val="15"/>
        </w:rPr>
      </w:pPr>
      <w:r>
        <w:pict w14:anchorId="4E7D53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612pt;height:11in;z-index:-251658752;mso-position-horizontal-relative:page;mso-position-vertical-relative:page">
            <v:imagedata r:id="rId7" o:title=""/>
            <w10:wrap anchorx="page" anchory="page"/>
          </v:shape>
        </w:pict>
      </w:r>
    </w:p>
    <w:p w14:paraId="2B5739B0" w14:textId="6F95923F" w:rsidR="000F1C4B" w:rsidRDefault="000F1C4B" w:rsidP="000F1C4B">
      <w:pPr>
        <w:spacing w:line="480" w:lineRule="auto"/>
        <w:jc w:val="center"/>
        <w:rPr>
          <w:rFonts w:ascii="Arial" w:eastAsia="Arial" w:hAnsi="Arial" w:cs="Arial"/>
          <w:b/>
          <w:bCs/>
          <w:w w:val="89"/>
        </w:rPr>
      </w:pPr>
      <w:r w:rsidRPr="000F1C4B">
        <w:rPr>
          <w:rFonts w:ascii="Arial" w:eastAsia="Arial" w:hAnsi="Arial" w:cs="Arial"/>
          <w:b/>
          <w:bCs/>
          <w:spacing w:val="8"/>
          <w:w w:val="98"/>
        </w:rPr>
        <w:t>T</w:t>
      </w:r>
      <w:r w:rsidRPr="000F1C4B">
        <w:rPr>
          <w:rFonts w:ascii="Arial" w:eastAsia="Arial" w:hAnsi="Arial" w:cs="Arial"/>
          <w:b/>
          <w:bCs/>
          <w:spacing w:val="3"/>
          <w:w w:val="90"/>
        </w:rPr>
        <w:t>i</w:t>
      </w:r>
      <w:r w:rsidRPr="000F1C4B">
        <w:rPr>
          <w:rFonts w:ascii="Arial" w:eastAsia="Arial" w:hAnsi="Arial" w:cs="Arial"/>
          <w:b/>
          <w:bCs/>
          <w:spacing w:val="5"/>
          <w:w w:val="135"/>
        </w:rPr>
        <w:t>t</w:t>
      </w:r>
      <w:r w:rsidRPr="000F1C4B">
        <w:rPr>
          <w:rFonts w:ascii="Arial" w:eastAsia="Arial" w:hAnsi="Arial" w:cs="Arial"/>
          <w:b/>
          <w:bCs/>
          <w:spacing w:val="3"/>
          <w:w w:val="90"/>
        </w:rPr>
        <w:t>l</w:t>
      </w:r>
      <w:r w:rsidRPr="000F1C4B">
        <w:rPr>
          <w:rFonts w:ascii="Arial" w:eastAsia="Arial" w:hAnsi="Arial" w:cs="Arial"/>
          <w:b/>
          <w:bCs/>
          <w:w w:val="107"/>
        </w:rPr>
        <w:t>e</w:t>
      </w:r>
      <w:r w:rsidRPr="000F1C4B">
        <w:rPr>
          <w:rFonts w:ascii="Arial" w:eastAsia="Arial" w:hAnsi="Arial" w:cs="Arial"/>
          <w:b/>
          <w:bCs/>
        </w:rPr>
        <w:t xml:space="preserve"> </w:t>
      </w:r>
      <w:r w:rsidRPr="000F1C4B">
        <w:rPr>
          <w:rFonts w:ascii="Arial" w:eastAsia="Arial" w:hAnsi="Arial" w:cs="Arial"/>
          <w:b/>
          <w:bCs/>
          <w:spacing w:val="-20"/>
        </w:rPr>
        <w:t>I</w:t>
      </w:r>
      <w:r w:rsidRPr="000F1C4B">
        <w:rPr>
          <w:rFonts w:ascii="Arial" w:hAnsi="Arial" w:cs="Arial"/>
          <w:b/>
          <w:bCs/>
          <w:w w:val="46"/>
        </w:rPr>
        <w:t xml:space="preserve"> </w:t>
      </w:r>
      <w:r w:rsidRPr="000F1C4B">
        <w:rPr>
          <w:rFonts w:ascii="Arial" w:hAnsi="Arial" w:cs="Arial"/>
          <w:b/>
          <w:bCs/>
          <w:spacing w:val="11"/>
          <w:w w:val="46"/>
        </w:rPr>
        <w:t>-</w:t>
      </w:r>
      <w:r w:rsidR="00C9522A" w:rsidRPr="000F1C4B">
        <w:rPr>
          <w:rFonts w:ascii="Arial" w:hAnsi="Arial" w:cs="Arial"/>
          <w:b/>
          <w:bCs/>
          <w:spacing w:val="-29"/>
          <w:w w:val="165"/>
        </w:rPr>
        <w:t xml:space="preserve"> </w:t>
      </w:r>
      <w:r w:rsidR="00C9522A" w:rsidRPr="000F1C4B">
        <w:rPr>
          <w:rFonts w:ascii="Arial" w:eastAsia="Arial" w:hAnsi="Arial" w:cs="Arial"/>
          <w:b/>
          <w:bCs/>
        </w:rPr>
        <w:t>D</w:t>
      </w:r>
      <w:r w:rsidR="00C9522A" w:rsidRPr="000F1C4B">
        <w:rPr>
          <w:rFonts w:ascii="Arial" w:eastAsia="Arial" w:hAnsi="Arial" w:cs="Arial"/>
          <w:b/>
          <w:bCs/>
          <w:spacing w:val="-3"/>
        </w:rPr>
        <w:t xml:space="preserve"> </w:t>
      </w:r>
      <w:r w:rsidR="00C9522A" w:rsidRPr="000F1C4B">
        <w:rPr>
          <w:rFonts w:ascii="Arial" w:eastAsia="Arial" w:hAnsi="Arial" w:cs="Arial"/>
          <w:b/>
          <w:bCs/>
        </w:rPr>
        <w:t>Neg</w:t>
      </w:r>
      <w:r w:rsidR="00C9522A" w:rsidRPr="000F1C4B">
        <w:rPr>
          <w:rFonts w:ascii="Arial" w:eastAsia="Arial" w:hAnsi="Arial" w:cs="Arial"/>
          <w:b/>
          <w:bCs/>
          <w:spacing w:val="-2"/>
        </w:rPr>
        <w:t>l</w:t>
      </w:r>
      <w:r w:rsidR="00C9522A" w:rsidRPr="000F1C4B">
        <w:rPr>
          <w:rFonts w:ascii="Arial" w:eastAsia="Arial" w:hAnsi="Arial" w:cs="Arial"/>
          <w:b/>
          <w:bCs/>
        </w:rPr>
        <w:t>ec</w:t>
      </w:r>
      <w:r w:rsidR="00C9522A" w:rsidRPr="000F1C4B">
        <w:rPr>
          <w:rFonts w:ascii="Arial" w:eastAsia="Arial" w:hAnsi="Arial" w:cs="Arial"/>
          <w:b/>
          <w:bCs/>
          <w:spacing w:val="-7"/>
        </w:rPr>
        <w:t>t</w:t>
      </w:r>
      <w:r w:rsidR="00C9522A" w:rsidRPr="000F1C4B">
        <w:rPr>
          <w:rFonts w:ascii="Arial" w:eastAsia="Arial" w:hAnsi="Arial" w:cs="Arial"/>
          <w:b/>
          <w:bCs/>
        </w:rPr>
        <w:t>ed</w:t>
      </w:r>
      <w:r w:rsidR="00C9522A" w:rsidRPr="000F1C4B">
        <w:rPr>
          <w:rFonts w:ascii="Arial" w:eastAsia="Arial" w:hAnsi="Arial" w:cs="Arial"/>
          <w:b/>
          <w:bCs/>
          <w:spacing w:val="37"/>
        </w:rPr>
        <w:t xml:space="preserve"> </w:t>
      </w:r>
      <w:r w:rsidR="00C9522A" w:rsidRPr="000F1C4B">
        <w:rPr>
          <w:rFonts w:ascii="Arial" w:eastAsia="Arial" w:hAnsi="Arial" w:cs="Arial"/>
          <w:b/>
          <w:bCs/>
          <w:w w:val="82"/>
        </w:rPr>
        <w:t>P</w:t>
      </w:r>
      <w:r w:rsidR="00C9522A" w:rsidRPr="000F1C4B">
        <w:rPr>
          <w:rFonts w:ascii="Arial" w:eastAsia="Arial" w:hAnsi="Arial" w:cs="Arial"/>
          <w:b/>
          <w:bCs/>
          <w:w w:val="103"/>
        </w:rPr>
        <w:t>a</w:t>
      </w:r>
      <w:r w:rsidR="00C9522A" w:rsidRPr="000F1C4B">
        <w:rPr>
          <w:rFonts w:ascii="Arial" w:eastAsia="Arial" w:hAnsi="Arial" w:cs="Arial"/>
          <w:b/>
          <w:bCs/>
          <w:w w:val="117"/>
        </w:rPr>
        <w:t>rt</w:t>
      </w:r>
      <w:r w:rsidR="00C9522A" w:rsidRPr="000F1C4B">
        <w:rPr>
          <w:rFonts w:ascii="Arial" w:eastAsia="Arial" w:hAnsi="Arial" w:cs="Arial"/>
          <w:b/>
          <w:bCs/>
          <w:spacing w:val="6"/>
        </w:rPr>
        <w:t xml:space="preserve"> </w:t>
      </w:r>
      <w:r w:rsidR="00C9522A" w:rsidRPr="000F1C4B">
        <w:rPr>
          <w:rFonts w:ascii="Arial" w:eastAsia="Arial" w:hAnsi="Arial" w:cs="Arial"/>
          <w:b/>
          <w:bCs/>
          <w:spacing w:val="-5"/>
        </w:rPr>
        <w:t>D</w:t>
      </w:r>
      <w:r w:rsidR="00C9522A" w:rsidRPr="000F1C4B">
        <w:rPr>
          <w:rFonts w:ascii="Arial" w:eastAsia="Arial" w:hAnsi="Arial" w:cs="Arial"/>
          <w:b/>
          <w:bCs/>
        </w:rPr>
        <w:t>,</w:t>
      </w:r>
      <w:r w:rsidR="00C9522A" w:rsidRPr="000F1C4B">
        <w:rPr>
          <w:rFonts w:ascii="Arial" w:eastAsia="Arial" w:hAnsi="Arial" w:cs="Arial"/>
          <w:b/>
          <w:bCs/>
          <w:spacing w:val="-5"/>
        </w:rPr>
        <w:t xml:space="preserve"> </w:t>
      </w:r>
      <w:r w:rsidR="00C9522A" w:rsidRPr="000F1C4B">
        <w:rPr>
          <w:rFonts w:ascii="Arial" w:eastAsia="Arial" w:hAnsi="Arial" w:cs="Arial"/>
          <w:b/>
          <w:bCs/>
          <w:w w:val="93"/>
        </w:rPr>
        <w:t>Sub</w:t>
      </w:r>
      <w:r w:rsidR="00C9522A" w:rsidRPr="000F1C4B">
        <w:rPr>
          <w:rFonts w:ascii="Arial" w:eastAsia="Arial" w:hAnsi="Arial" w:cs="Arial"/>
          <w:b/>
          <w:bCs/>
          <w:spacing w:val="23"/>
          <w:w w:val="93"/>
        </w:rPr>
        <w:t xml:space="preserve"> </w:t>
      </w:r>
      <w:r w:rsidR="00C9522A" w:rsidRPr="000F1C4B">
        <w:rPr>
          <w:rFonts w:ascii="Arial" w:eastAsia="Arial" w:hAnsi="Arial" w:cs="Arial"/>
          <w:b/>
          <w:bCs/>
          <w:w w:val="82"/>
        </w:rPr>
        <w:t>P</w:t>
      </w:r>
      <w:r w:rsidR="00C9522A" w:rsidRPr="000F1C4B">
        <w:rPr>
          <w:rFonts w:ascii="Arial" w:eastAsia="Arial" w:hAnsi="Arial" w:cs="Arial"/>
          <w:b/>
          <w:bCs/>
          <w:w w:val="107"/>
        </w:rPr>
        <w:t>a</w:t>
      </w:r>
      <w:r w:rsidR="00C9522A" w:rsidRPr="000F1C4B">
        <w:rPr>
          <w:rFonts w:ascii="Arial" w:eastAsia="Arial" w:hAnsi="Arial" w:cs="Arial"/>
          <w:b/>
          <w:bCs/>
          <w:spacing w:val="-3"/>
          <w:w w:val="109"/>
        </w:rPr>
        <w:t>r</w:t>
      </w:r>
      <w:r w:rsidR="00C9522A" w:rsidRPr="000F1C4B">
        <w:rPr>
          <w:rFonts w:ascii="Arial" w:eastAsia="Arial" w:hAnsi="Arial" w:cs="Arial"/>
          <w:b/>
          <w:bCs/>
          <w:w w:val="120"/>
        </w:rPr>
        <w:t>t</w:t>
      </w:r>
      <w:r w:rsidR="00C9522A" w:rsidRPr="000F1C4B">
        <w:rPr>
          <w:rFonts w:ascii="Arial" w:eastAsia="Arial" w:hAnsi="Arial" w:cs="Arial"/>
          <w:b/>
          <w:bCs/>
          <w:spacing w:val="9"/>
        </w:rPr>
        <w:t xml:space="preserve"> </w:t>
      </w:r>
      <w:r w:rsidR="00C9522A" w:rsidRPr="000F1C4B">
        <w:rPr>
          <w:rFonts w:ascii="Arial" w:eastAsia="Arial" w:hAnsi="Arial" w:cs="Arial"/>
          <w:b/>
          <w:bCs/>
          <w:w w:val="89"/>
        </w:rPr>
        <w:t xml:space="preserve">2 </w:t>
      </w:r>
    </w:p>
    <w:p w14:paraId="3AF6020E" w14:textId="77777777" w:rsidR="000F1C4B" w:rsidRDefault="000F1C4B" w:rsidP="000F1C4B">
      <w:pPr>
        <w:spacing w:line="480" w:lineRule="auto"/>
        <w:jc w:val="center"/>
        <w:rPr>
          <w:rFonts w:ascii="Arial" w:eastAsia="Arial" w:hAnsi="Arial" w:cs="Arial"/>
          <w:b/>
          <w:bCs/>
          <w:w w:val="94"/>
        </w:rPr>
      </w:pPr>
      <w:r w:rsidRPr="000F1C4B">
        <w:rPr>
          <w:rFonts w:ascii="Arial" w:eastAsia="Arial" w:hAnsi="Arial" w:cs="Arial"/>
          <w:b/>
          <w:bCs/>
          <w:spacing w:val="-2"/>
          <w:w w:val="81"/>
        </w:rPr>
        <w:t>I</w:t>
      </w:r>
      <w:r w:rsidRPr="000F1C4B">
        <w:rPr>
          <w:rFonts w:ascii="Arial" w:eastAsia="Arial" w:hAnsi="Arial" w:cs="Arial"/>
          <w:b/>
          <w:bCs/>
          <w:w w:val="98"/>
        </w:rPr>
        <w:t>n</w:t>
      </w:r>
      <w:r w:rsidRPr="000F1C4B">
        <w:rPr>
          <w:rFonts w:ascii="Arial" w:eastAsia="Arial" w:hAnsi="Arial" w:cs="Arial"/>
          <w:b/>
          <w:bCs/>
          <w:spacing w:val="-3"/>
          <w:w w:val="142"/>
        </w:rPr>
        <w:t>t</w:t>
      </w:r>
      <w:r w:rsidRPr="000F1C4B">
        <w:rPr>
          <w:rFonts w:ascii="Arial" w:eastAsia="Arial" w:hAnsi="Arial" w:cs="Arial"/>
          <w:b/>
          <w:bCs/>
          <w:w w:val="107"/>
        </w:rPr>
        <w:t>e</w:t>
      </w:r>
      <w:r w:rsidRPr="000F1C4B">
        <w:rPr>
          <w:rFonts w:ascii="Arial" w:eastAsia="Arial" w:hAnsi="Arial" w:cs="Arial"/>
          <w:b/>
          <w:bCs/>
          <w:spacing w:val="-3"/>
          <w:w w:val="109"/>
        </w:rPr>
        <w:t>r</w:t>
      </w:r>
      <w:r w:rsidRPr="000F1C4B">
        <w:rPr>
          <w:rFonts w:ascii="Arial" w:eastAsia="Arial" w:hAnsi="Arial" w:cs="Arial"/>
          <w:b/>
          <w:bCs/>
          <w:spacing w:val="-3"/>
          <w:w w:val="98"/>
        </w:rPr>
        <w:t>a</w:t>
      </w:r>
      <w:r w:rsidRPr="000F1C4B">
        <w:rPr>
          <w:rFonts w:ascii="Arial" w:eastAsia="Arial" w:hAnsi="Arial" w:cs="Arial"/>
          <w:b/>
          <w:bCs/>
          <w:w w:val="98"/>
        </w:rPr>
        <w:t>g</w:t>
      </w:r>
      <w:r w:rsidRPr="000F1C4B">
        <w:rPr>
          <w:rFonts w:ascii="Arial" w:eastAsia="Arial" w:hAnsi="Arial" w:cs="Arial"/>
          <w:b/>
          <w:bCs/>
          <w:w w:val="107"/>
        </w:rPr>
        <w:t>e</w:t>
      </w:r>
      <w:r w:rsidRPr="000F1C4B">
        <w:rPr>
          <w:rFonts w:ascii="Arial" w:eastAsia="Arial" w:hAnsi="Arial" w:cs="Arial"/>
          <w:b/>
          <w:bCs/>
          <w:w w:val="98"/>
        </w:rPr>
        <w:t>n</w:t>
      </w:r>
      <w:r w:rsidRPr="000F1C4B">
        <w:rPr>
          <w:rFonts w:ascii="Arial" w:eastAsia="Arial" w:hAnsi="Arial" w:cs="Arial"/>
          <w:b/>
          <w:bCs/>
          <w:w w:val="94"/>
        </w:rPr>
        <w:t>c</w:t>
      </w:r>
      <w:r w:rsidRPr="000F1C4B">
        <w:rPr>
          <w:rFonts w:ascii="Arial" w:eastAsia="Arial" w:hAnsi="Arial" w:cs="Arial"/>
          <w:b/>
          <w:bCs/>
          <w:w w:val="103"/>
        </w:rPr>
        <w:t>y</w:t>
      </w:r>
      <w:r w:rsidR="00C9522A" w:rsidRPr="000F1C4B">
        <w:rPr>
          <w:rFonts w:ascii="Arial" w:eastAsia="Arial" w:hAnsi="Arial" w:cs="Arial"/>
          <w:b/>
          <w:bCs/>
          <w:spacing w:val="8"/>
        </w:rPr>
        <w:t xml:space="preserve"> </w:t>
      </w:r>
      <w:r w:rsidR="00C9522A" w:rsidRPr="000F1C4B">
        <w:rPr>
          <w:rFonts w:ascii="Arial" w:eastAsia="Arial" w:hAnsi="Arial" w:cs="Arial"/>
          <w:b/>
          <w:bCs/>
          <w:spacing w:val="-3"/>
          <w:w w:val="77"/>
        </w:rPr>
        <w:t>F</w:t>
      </w:r>
      <w:r w:rsidR="00C9522A" w:rsidRPr="000F1C4B">
        <w:rPr>
          <w:rFonts w:ascii="Arial" w:eastAsia="Arial" w:hAnsi="Arial" w:cs="Arial"/>
          <w:b/>
          <w:bCs/>
          <w:spacing w:val="-5"/>
          <w:w w:val="106"/>
        </w:rPr>
        <w:t>o</w:t>
      </w:r>
      <w:r w:rsidR="00C9522A" w:rsidRPr="000F1C4B">
        <w:rPr>
          <w:rFonts w:ascii="Arial" w:eastAsia="Arial" w:hAnsi="Arial" w:cs="Arial"/>
          <w:b/>
          <w:bCs/>
          <w:spacing w:val="-3"/>
          <w:w w:val="115"/>
        </w:rPr>
        <w:t>r</w:t>
      </w:r>
      <w:r w:rsidR="00C9522A" w:rsidRPr="000F1C4B">
        <w:rPr>
          <w:rFonts w:ascii="Arial" w:eastAsia="Arial" w:hAnsi="Arial" w:cs="Arial"/>
          <w:b/>
          <w:bCs/>
          <w:spacing w:val="-7"/>
          <w:w w:val="104"/>
        </w:rPr>
        <w:t>m</w:t>
      </w:r>
      <w:r w:rsidR="00C9522A" w:rsidRPr="000F1C4B">
        <w:rPr>
          <w:rFonts w:ascii="Arial" w:eastAsia="Arial" w:hAnsi="Arial" w:cs="Arial"/>
          <w:b/>
          <w:bCs/>
          <w:w w:val="107"/>
        </w:rPr>
        <w:t>a</w:t>
      </w:r>
      <w:r w:rsidR="00C9522A" w:rsidRPr="000F1C4B">
        <w:rPr>
          <w:rFonts w:ascii="Arial" w:eastAsia="Arial" w:hAnsi="Arial" w:cs="Arial"/>
          <w:b/>
          <w:bCs/>
          <w:w w:val="81"/>
        </w:rPr>
        <w:t>l</w:t>
      </w:r>
      <w:r w:rsidR="00C9522A" w:rsidRPr="000F1C4B">
        <w:rPr>
          <w:rFonts w:ascii="Arial" w:eastAsia="Arial" w:hAnsi="Arial" w:cs="Arial"/>
          <w:b/>
          <w:bCs/>
          <w:spacing w:val="10"/>
        </w:rPr>
        <w:t xml:space="preserve"> </w:t>
      </w:r>
      <w:r w:rsidR="00C9522A" w:rsidRPr="000F1C4B">
        <w:rPr>
          <w:rFonts w:ascii="Arial" w:eastAsia="Arial" w:hAnsi="Arial" w:cs="Arial"/>
          <w:b/>
          <w:bCs/>
          <w:w w:val="105"/>
        </w:rPr>
        <w:t>Ag</w:t>
      </w:r>
      <w:r w:rsidR="00C9522A" w:rsidRPr="000F1C4B">
        <w:rPr>
          <w:rFonts w:ascii="Arial" w:eastAsia="Arial" w:hAnsi="Arial" w:cs="Arial"/>
          <w:b/>
          <w:bCs/>
          <w:spacing w:val="-3"/>
          <w:w w:val="105"/>
        </w:rPr>
        <w:t>r</w:t>
      </w:r>
      <w:r w:rsidR="00C9522A" w:rsidRPr="000F1C4B">
        <w:rPr>
          <w:rFonts w:ascii="Arial" w:eastAsia="Arial" w:hAnsi="Arial" w:cs="Arial"/>
          <w:b/>
          <w:bCs/>
          <w:w w:val="105"/>
        </w:rPr>
        <w:t>e</w:t>
      </w:r>
      <w:r w:rsidR="00C9522A" w:rsidRPr="000F1C4B">
        <w:rPr>
          <w:rFonts w:ascii="Arial" w:eastAsia="Arial" w:hAnsi="Arial" w:cs="Arial"/>
          <w:b/>
          <w:bCs/>
          <w:spacing w:val="-5"/>
          <w:w w:val="105"/>
        </w:rPr>
        <w:t>e</w:t>
      </w:r>
      <w:r w:rsidR="00C9522A" w:rsidRPr="000F1C4B">
        <w:rPr>
          <w:rFonts w:ascii="Arial" w:eastAsia="Arial" w:hAnsi="Arial" w:cs="Arial"/>
          <w:b/>
          <w:bCs/>
          <w:spacing w:val="-6"/>
          <w:w w:val="105"/>
        </w:rPr>
        <w:t>m</w:t>
      </w:r>
      <w:r w:rsidR="00C9522A" w:rsidRPr="000F1C4B">
        <w:rPr>
          <w:rFonts w:ascii="Arial" w:eastAsia="Arial" w:hAnsi="Arial" w:cs="Arial"/>
          <w:b/>
          <w:bCs/>
          <w:spacing w:val="-5"/>
          <w:w w:val="105"/>
        </w:rPr>
        <w:t>e</w:t>
      </w:r>
      <w:r w:rsidR="00C9522A" w:rsidRPr="000F1C4B">
        <w:rPr>
          <w:rFonts w:ascii="Arial" w:eastAsia="Arial" w:hAnsi="Arial" w:cs="Arial"/>
          <w:b/>
          <w:bCs/>
          <w:w w:val="105"/>
        </w:rPr>
        <w:t>nt</w:t>
      </w:r>
      <w:r w:rsidR="00C9522A" w:rsidRPr="000F1C4B">
        <w:rPr>
          <w:rFonts w:ascii="Arial" w:eastAsia="Arial" w:hAnsi="Arial" w:cs="Arial"/>
          <w:b/>
          <w:bCs/>
          <w:spacing w:val="11"/>
          <w:w w:val="105"/>
        </w:rPr>
        <w:t xml:space="preserve"> </w:t>
      </w:r>
      <w:r w:rsidR="00C9522A" w:rsidRPr="000F1C4B">
        <w:rPr>
          <w:rFonts w:ascii="Arial" w:eastAsia="Arial" w:hAnsi="Arial" w:cs="Arial"/>
          <w:b/>
          <w:bCs/>
          <w:w w:val="94"/>
        </w:rPr>
        <w:t>b</w:t>
      </w:r>
      <w:r w:rsidR="00C9522A" w:rsidRPr="000F1C4B">
        <w:rPr>
          <w:rFonts w:ascii="Arial" w:eastAsia="Arial" w:hAnsi="Arial" w:cs="Arial"/>
          <w:b/>
          <w:bCs/>
          <w:w w:val="107"/>
        </w:rPr>
        <w:t>e</w:t>
      </w:r>
      <w:r w:rsidR="00C9522A" w:rsidRPr="000F1C4B">
        <w:rPr>
          <w:rFonts w:ascii="Arial" w:eastAsia="Arial" w:hAnsi="Arial" w:cs="Arial"/>
          <w:b/>
          <w:bCs/>
          <w:spacing w:val="-3"/>
          <w:w w:val="127"/>
        </w:rPr>
        <w:t>t</w:t>
      </w:r>
      <w:r w:rsidR="00C9522A" w:rsidRPr="000F1C4B">
        <w:rPr>
          <w:rFonts w:ascii="Arial" w:eastAsia="Arial" w:hAnsi="Arial" w:cs="Arial"/>
          <w:b/>
          <w:bCs/>
          <w:spacing w:val="-7"/>
          <w:w w:val="119"/>
        </w:rPr>
        <w:t>w</w:t>
      </w:r>
      <w:r w:rsidR="00C9522A" w:rsidRPr="000F1C4B">
        <w:rPr>
          <w:rFonts w:ascii="Arial" w:eastAsia="Arial" w:hAnsi="Arial" w:cs="Arial"/>
          <w:b/>
          <w:bCs/>
          <w:spacing w:val="-3"/>
          <w:w w:val="98"/>
        </w:rPr>
        <w:t>e</w:t>
      </w:r>
      <w:r w:rsidR="00C9522A" w:rsidRPr="000F1C4B">
        <w:rPr>
          <w:rFonts w:ascii="Arial" w:eastAsia="Arial" w:hAnsi="Arial" w:cs="Arial"/>
          <w:b/>
          <w:bCs/>
          <w:spacing w:val="-5"/>
          <w:w w:val="112"/>
        </w:rPr>
        <w:t>e</w:t>
      </w:r>
      <w:r w:rsidR="00C9522A" w:rsidRPr="000F1C4B">
        <w:rPr>
          <w:rFonts w:ascii="Arial" w:eastAsia="Arial" w:hAnsi="Arial" w:cs="Arial"/>
          <w:b/>
          <w:bCs/>
          <w:w w:val="94"/>
        </w:rPr>
        <w:t xml:space="preserve">n </w:t>
      </w:r>
    </w:p>
    <w:p w14:paraId="362732A6" w14:textId="1FF5F416" w:rsidR="00072092" w:rsidRPr="000F1C4B" w:rsidRDefault="00C9522A" w:rsidP="000F1C4B">
      <w:pPr>
        <w:spacing w:line="480" w:lineRule="auto"/>
        <w:jc w:val="center"/>
        <w:rPr>
          <w:rFonts w:ascii="Arial" w:eastAsia="Arial" w:hAnsi="Arial" w:cs="Arial"/>
          <w:b/>
          <w:bCs/>
        </w:rPr>
      </w:pPr>
      <w:r w:rsidRPr="000F1C4B">
        <w:rPr>
          <w:rFonts w:ascii="Arial" w:eastAsia="Arial" w:hAnsi="Arial" w:cs="Arial"/>
          <w:b/>
          <w:bCs/>
          <w:spacing w:val="-8"/>
        </w:rPr>
        <w:t>M</w:t>
      </w:r>
      <w:r w:rsidRPr="000F1C4B">
        <w:rPr>
          <w:rFonts w:ascii="Arial" w:eastAsia="Arial" w:hAnsi="Arial" w:cs="Arial"/>
          <w:b/>
          <w:bCs/>
          <w:spacing w:val="-2"/>
        </w:rPr>
        <w:t>i</w:t>
      </w:r>
      <w:r w:rsidRPr="000F1C4B">
        <w:rPr>
          <w:rFonts w:ascii="Arial" w:eastAsia="Arial" w:hAnsi="Arial" w:cs="Arial"/>
          <w:b/>
          <w:bCs/>
        </w:rPr>
        <w:t>d</w:t>
      </w:r>
      <w:r w:rsidRPr="000F1C4B">
        <w:rPr>
          <w:rFonts w:ascii="Arial" w:eastAsia="Arial" w:hAnsi="Arial" w:cs="Arial"/>
          <w:b/>
          <w:bCs/>
          <w:spacing w:val="-3"/>
        </w:rPr>
        <w:t>-</w:t>
      </w:r>
      <w:r w:rsidR="000F1C4B" w:rsidRPr="000F1C4B">
        <w:rPr>
          <w:rFonts w:ascii="Arial" w:eastAsia="Arial" w:hAnsi="Arial" w:cs="Arial"/>
          <w:b/>
          <w:bCs/>
          <w:spacing w:val="-6"/>
        </w:rPr>
        <w:t>O</w:t>
      </w:r>
      <w:r w:rsidR="000F1C4B" w:rsidRPr="000F1C4B">
        <w:rPr>
          <w:rFonts w:ascii="Arial" w:eastAsia="Arial" w:hAnsi="Arial" w:cs="Arial"/>
          <w:b/>
          <w:bCs/>
        </w:rPr>
        <w:t>h</w:t>
      </w:r>
      <w:r w:rsidR="000F1C4B" w:rsidRPr="000F1C4B">
        <w:rPr>
          <w:rFonts w:ascii="Arial" w:eastAsia="Arial" w:hAnsi="Arial" w:cs="Arial"/>
          <w:b/>
          <w:bCs/>
          <w:spacing w:val="-2"/>
        </w:rPr>
        <w:t>i</w:t>
      </w:r>
      <w:r w:rsidR="000F1C4B" w:rsidRPr="000F1C4B">
        <w:rPr>
          <w:rFonts w:ascii="Arial" w:eastAsia="Arial" w:hAnsi="Arial" w:cs="Arial"/>
          <w:b/>
          <w:bCs/>
        </w:rPr>
        <w:t xml:space="preserve">o </w:t>
      </w:r>
      <w:r w:rsidR="000F1C4B" w:rsidRPr="000F1C4B">
        <w:rPr>
          <w:rFonts w:ascii="Arial" w:eastAsia="Arial" w:hAnsi="Arial" w:cs="Arial"/>
          <w:b/>
          <w:bCs/>
          <w:spacing w:val="8"/>
        </w:rPr>
        <w:t>Educational</w:t>
      </w:r>
      <w:r w:rsidRPr="000F1C4B">
        <w:rPr>
          <w:rFonts w:ascii="Arial" w:eastAsia="Arial" w:hAnsi="Arial" w:cs="Arial"/>
          <w:b/>
          <w:bCs/>
          <w:spacing w:val="15"/>
        </w:rPr>
        <w:t xml:space="preserve"> </w:t>
      </w:r>
      <w:r w:rsidRPr="000F1C4B">
        <w:rPr>
          <w:rFonts w:ascii="Arial" w:eastAsia="Arial" w:hAnsi="Arial" w:cs="Arial"/>
          <w:b/>
          <w:bCs/>
          <w:spacing w:val="-3"/>
          <w:w w:val="78"/>
        </w:rPr>
        <w:t>S</w:t>
      </w:r>
      <w:r w:rsidRPr="000F1C4B">
        <w:rPr>
          <w:rFonts w:ascii="Arial" w:eastAsia="Arial" w:hAnsi="Arial" w:cs="Arial"/>
          <w:b/>
          <w:bCs/>
          <w:w w:val="107"/>
        </w:rPr>
        <w:t>e</w:t>
      </w:r>
      <w:r w:rsidRPr="000F1C4B">
        <w:rPr>
          <w:rFonts w:ascii="Arial" w:eastAsia="Arial" w:hAnsi="Arial" w:cs="Arial"/>
          <w:b/>
          <w:bCs/>
          <w:w w:val="108"/>
        </w:rPr>
        <w:t>r</w:t>
      </w:r>
      <w:r w:rsidRPr="000F1C4B">
        <w:rPr>
          <w:rFonts w:ascii="Arial" w:eastAsia="Arial" w:hAnsi="Arial" w:cs="Arial"/>
          <w:b/>
          <w:bCs/>
          <w:spacing w:val="-7"/>
          <w:w w:val="108"/>
        </w:rPr>
        <w:t>v</w:t>
      </w:r>
      <w:r w:rsidRPr="000F1C4B">
        <w:rPr>
          <w:rFonts w:ascii="Arial" w:eastAsia="Arial" w:hAnsi="Arial" w:cs="Arial"/>
          <w:b/>
          <w:bCs/>
          <w:spacing w:val="-2"/>
          <w:w w:val="90"/>
        </w:rPr>
        <w:t>i</w:t>
      </w:r>
      <w:r w:rsidRPr="000F1C4B">
        <w:rPr>
          <w:rFonts w:ascii="Arial" w:eastAsia="Arial" w:hAnsi="Arial" w:cs="Arial"/>
          <w:b/>
          <w:bCs/>
          <w:w w:val="94"/>
        </w:rPr>
        <w:t>c</w:t>
      </w:r>
      <w:r w:rsidRPr="000F1C4B">
        <w:rPr>
          <w:rFonts w:ascii="Arial" w:eastAsia="Arial" w:hAnsi="Arial" w:cs="Arial"/>
          <w:b/>
          <w:bCs/>
          <w:w w:val="98"/>
        </w:rPr>
        <w:t>e</w:t>
      </w:r>
      <w:r w:rsidRPr="000F1C4B">
        <w:rPr>
          <w:rFonts w:ascii="Arial" w:eastAsia="Arial" w:hAnsi="Arial" w:cs="Arial"/>
          <w:b/>
          <w:bCs/>
          <w:spacing w:val="13"/>
        </w:rPr>
        <w:t xml:space="preserve"> </w:t>
      </w:r>
      <w:r w:rsidRPr="000F1C4B">
        <w:rPr>
          <w:rFonts w:ascii="Arial" w:eastAsia="Arial" w:hAnsi="Arial" w:cs="Arial"/>
          <w:b/>
          <w:bCs/>
          <w:w w:val="79"/>
        </w:rPr>
        <w:t>C</w:t>
      </w:r>
      <w:r w:rsidRPr="000F1C4B">
        <w:rPr>
          <w:rFonts w:ascii="Arial" w:eastAsia="Arial" w:hAnsi="Arial" w:cs="Arial"/>
          <w:b/>
          <w:bCs/>
          <w:w w:val="107"/>
        </w:rPr>
        <w:t>e</w:t>
      </w:r>
      <w:r w:rsidRPr="000F1C4B">
        <w:rPr>
          <w:rFonts w:ascii="Arial" w:eastAsia="Arial" w:hAnsi="Arial" w:cs="Arial"/>
          <w:b/>
          <w:bCs/>
          <w:w w:val="98"/>
        </w:rPr>
        <w:t>n</w:t>
      </w:r>
      <w:r w:rsidRPr="000F1C4B">
        <w:rPr>
          <w:rFonts w:ascii="Arial" w:eastAsia="Arial" w:hAnsi="Arial" w:cs="Arial"/>
          <w:b/>
          <w:bCs/>
          <w:w w:val="135"/>
        </w:rPr>
        <w:t>t</w:t>
      </w:r>
      <w:r w:rsidRPr="000F1C4B">
        <w:rPr>
          <w:rFonts w:ascii="Arial" w:eastAsia="Arial" w:hAnsi="Arial" w:cs="Arial"/>
          <w:b/>
          <w:bCs/>
          <w:spacing w:val="-5"/>
          <w:w w:val="112"/>
        </w:rPr>
        <w:t>e</w:t>
      </w:r>
      <w:r w:rsidRPr="000F1C4B">
        <w:rPr>
          <w:rFonts w:ascii="Arial" w:eastAsia="Arial" w:hAnsi="Arial" w:cs="Arial"/>
          <w:b/>
          <w:bCs/>
          <w:w w:val="102"/>
        </w:rPr>
        <w:t>r</w:t>
      </w:r>
      <w:r w:rsidRPr="000F1C4B">
        <w:rPr>
          <w:rFonts w:ascii="Arial" w:eastAsia="Arial" w:hAnsi="Arial" w:cs="Arial"/>
          <w:b/>
          <w:bCs/>
          <w:spacing w:val="9"/>
        </w:rPr>
        <w:t xml:space="preserve"> </w:t>
      </w:r>
      <w:r w:rsidRPr="000F1C4B">
        <w:rPr>
          <w:rFonts w:ascii="Arial" w:eastAsia="Arial" w:hAnsi="Arial" w:cs="Arial"/>
          <w:b/>
          <w:bCs/>
          <w:w w:val="94"/>
        </w:rPr>
        <w:t>a</w:t>
      </w:r>
      <w:r w:rsidRPr="000F1C4B">
        <w:rPr>
          <w:rFonts w:ascii="Arial" w:eastAsia="Arial" w:hAnsi="Arial" w:cs="Arial"/>
          <w:b/>
          <w:bCs/>
          <w:w w:val="102"/>
        </w:rPr>
        <w:t>n</w:t>
      </w:r>
      <w:r w:rsidRPr="000F1C4B">
        <w:rPr>
          <w:rFonts w:ascii="Arial" w:eastAsia="Arial" w:hAnsi="Arial" w:cs="Arial"/>
          <w:b/>
          <w:bCs/>
          <w:w w:val="98"/>
        </w:rPr>
        <w:t>d</w:t>
      </w:r>
    </w:p>
    <w:p w14:paraId="11D53EA2" w14:textId="6C9864B5" w:rsidR="000F1C4B" w:rsidRDefault="00C9522A" w:rsidP="000F1C4B">
      <w:pPr>
        <w:spacing w:line="480" w:lineRule="auto"/>
        <w:jc w:val="center"/>
        <w:rPr>
          <w:rFonts w:ascii="Arial" w:eastAsia="Arial" w:hAnsi="Arial" w:cs="Arial"/>
          <w:b/>
          <w:bCs/>
          <w:w w:val="90"/>
        </w:rPr>
      </w:pPr>
      <w:r w:rsidRPr="000F1C4B">
        <w:rPr>
          <w:rFonts w:ascii="Arial" w:eastAsia="Arial" w:hAnsi="Arial" w:cs="Arial"/>
          <w:b/>
          <w:bCs/>
          <w:spacing w:val="-3"/>
          <w:w w:val="77"/>
        </w:rPr>
        <w:t>F</w:t>
      </w:r>
      <w:r w:rsidRPr="000F1C4B">
        <w:rPr>
          <w:rFonts w:ascii="Arial" w:eastAsia="Arial" w:hAnsi="Arial" w:cs="Arial"/>
          <w:b/>
          <w:bCs/>
          <w:spacing w:val="-5"/>
          <w:w w:val="106"/>
        </w:rPr>
        <w:t>o</w:t>
      </w:r>
      <w:r w:rsidRPr="000F1C4B">
        <w:rPr>
          <w:rFonts w:ascii="Arial" w:eastAsia="Arial" w:hAnsi="Arial" w:cs="Arial"/>
          <w:b/>
          <w:bCs/>
          <w:w w:val="102"/>
        </w:rPr>
        <w:t>un</w:t>
      </w:r>
      <w:r w:rsidRPr="000F1C4B">
        <w:rPr>
          <w:rFonts w:ascii="Arial" w:eastAsia="Arial" w:hAnsi="Arial" w:cs="Arial"/>
          <w:b/>
          <w:bCs/>
          <w:spacing w:val="-5"/>
          <w:w w:val="106"/>
        </w:rPr>
        <w:t>d</w:t>
      </w:r>
      <w:r w:rsidRPr="000F1C4B">
        <w:rPr>
          <w:rFonts w:ascii="Arial" w:eastAsia="Arial" w:hAnsi="Arial" w:cs="Arial"/>
          <w:b/>
          <w:bCs/>
          <w:w w:val="103"/>
        </w:rPr>
        <w:t>a</w:t>
      </w:r>
      <w:r w:rsidRPr="000F1C4B">
        <w:rPr>
          <w:rFonts w:ascii="Arial" w:eastAsia="Arial" w:hAnsi="Arial" w:cs="Arial"/>
          <w:b/>
          <w:bCs/>
          <w:spacing w:val="-3"/>
          <w:w w:val="142"/>
        </w:rPr>
        <w:t>t</w:t>
      </w:r>
      <w:r w:rsidRPr="000F1C4B">
        <w:rPr>
          <w:rFonts w:ascii="Arial" w:eastAsia="Arial" w:hAnsi="Arial" w:cs="Arial"/>
          <w:b/>
          <w:bCs/>
          <w:spacing w:val="-2"/>
          <w:w w:val="90"/>
        </w:rPr>
        <w:t>i</w:t>
      </w:r>
      <w:r w:rsidRPr="000F1C4B">
        <w:rPr>
          <w:rFonts w:ascii="Arial" w:eastAsia="Arial" w:hAnsi="Arial" w:cs="Arial"/>
          <w:b/>
          <w:bCs/>
          <w:spacing w:val="-5"/>
          <w:w w:val="110"/>
        </w:rPr>
        <w:t>o</w:t>
      </w:r>
      <w:r w:rsidRPr="000F1C4B">
        <w:rPr>
          <w:rFonts w:ascii="Arial" w:eastAsia="Arial" w:hAnsi="Arial" w:cs="Arial"/>
          <w:b/>
          <w:bCs/>
          <w:w w:val="98"/>
        </w:rPr>
        <w:t>n</w:t>
      </w:r>
      <w:r w:rsidRPr="000F1C4B">
        <w:rPr>
          <w:rFonts w:ascii="Arial" w:eastAsia="Arial" w:hAnsi="Arial" w:cs="Arial"/>
          <w:b/>
          <w:bCs/>
          <w:w w:val="80"/>
        </w:rPr>
        <w:t>s</w:t>
      </w:r>
      <w:r w:rsidRPr="000F1C4B">
        <w:rPr>
          <w:rFonts w:ascii="Arial" w:eastAsia="Arial" w:hAnsi="Arial" w:cs="Arial"/>
          <w:b/>
          <w:bCs/>
          <w:spacing w:val="4"/>
        </w:rPr>
        <w:t xml:space="preserve"> </w:t>
      </w:r>
      <w:r w:rsidRPr="000F1C4B">
        <w:rPr>
          <w:rFonts w:ascii="Arial" w:eastAsia="Arial" w:hAnsi="Arial" w:cs="Arial"/>
          <w:b/>
          <w:bCs/>
        </w:rPr>
        <w:t>f</w:t>
      </w:r>
      <w:r w:rsidRPr="000F1C4B">
        <w:rPr>
          <w:rFonts w:ascii="Arial" w:eastAsia="Arial" w:hAnsi="Arial" w:cs="Arial"/>
          <w:b/>
          <w:bCs/>
          <w:spacing w:val="-7"/>
        </w:rPr>
        <w:t>o</w:t>
      </w:r>
      <w:r w:rsidRPr="000F1C4B">
        <w:rPr>
          <w:rFonts w:ascii="Arial" w:eastAsia="Arial" w:hAnsi="Arial" w:cs="Arial"/>
          <w:b/>
          <w:bCs/>
        </w:rPr>
        <w:t>r</w:t>
      </w:r>
      <w:r w:rsidRPr="000F1C4B">
        <w:rPr>
          <w:rFonts w:ascii="Arial" w:eastAsia="Arial" w:hAnsi="Arial" w:cs="Arial"/>
          <w:b/>
          <w:bCs/>
          <w:spacing w:val="26"/>
        </w:rPr>
        <w:t xml:space="preserve"> </w:t>
      </w:r>
      <w:r w:rsidR="000F1C4B" w:rsidRPr="000F1C4B">
        <w:rPr>
          <w:rFonts w:ascii="Arial" w:eastAsia="Arial" w:hAnsi="Arial" w:cs="Arial"/>
          <w:b/>
          <w:bCs/>
          <w:w w:val="76"/>
        </w:rPr>
        <w:t>L</w:t>
      </w:r>
      <w:r w:rsidR="000F1C4B" w:rsidRPr="000F1C4B">
        <w:rPr>
          <w:rFonts w:ascii="Arial" w:eastAsia="Arial" w:hAnsi="Arial" w:cs="Arial"/>
          <w:b/>
          <w:bCs/>
          <w:spacing w:val="-5"/>
          <w:w w:val="76"/>
        </w:rPr>
        <w:t>i</w:t>
      </w:r>
      <w:r w:rsidR="000F1C4B" w:rsidRPr="000F1C4B">
        <w:rPr>
          <w:rFonts w:ascii="Arial" w:eastAsia="Arial" w:hAnsi="Arial" w:cs="Arial"/>
          <w:b/>
          <w:bCs/>
          <w:spacing w:val="-5"/>
          <w:w w:val="112"/>
        </w:rPr>
        <w:t>v</w:t>
      </w:r>
      <w:r w:rsidR="000F1C4B" w:rsidRPr="000F1C4B">
        <w:rPr>
          <w:rFonts w:ascii="Arial" w:eastAsia="Arial" w:hAnsi="Arial" w:cs="Arial"/>
          <w:b/>
          <w:bCs/>
          <w:spacing w:val="-2"/>
          <w:w w:val="99"/>
        </w:rPr>
        <w:t>i</w:t>
      </w:r>
      <w:r w:rsidR="000F1C4B" w:rsidRPr="000F1C4B">
        <w:rPr>
          <w:rFonts w:ascii="Arial" w:eastAsia="Arial" w:hAnsi="Arial" w:cs="Arial"/>
          <w:b/>
          <w:bCs/>
          <w:w w:val="102"/>
        </w:rPr>
        <w:t>n</w:t>
      </w:r>
      <w:r w:rsidR="000F1C4B" w:rsidRPr="000F1C4B">
        <w:rPr>
          <w:rFonts w:ascii="Arial" w:eastAsia="Arial" w:hAnsi="Arial" w:cs="Arial"/>
          <w:b/>
          <w:bCs/>
          <w:w w:val="94"/>
        </w:rPr>
        <w:t>g</w:t>
      </w:r>
      <w:r w:rsidR="000F1C4B" w:rsidRPr="000F1C4B">
        <w:rPr>
          <w:rFonts w:ascii="Arial" w:eastAsia="Arial" w:hAnsi="Arial" w:cs="Arial"/>
          <w:b/>
          <w:bCs/>
        </w:rPr>
        <w:t xml:space="preserve"> </w:t>
      </w:r>
      <w:r w:rsidR="000F1C4B" w:rsidRPr="000F1C4B">
        <w:rPr>
          <w:rFonts w:ascii="Arial" w:eastAsia="Arial" w:hAnsi="Arial" w:cs="Arial"/>
          <w:b/>
          <w:bCs/>
          <w:spacing w:val="10"/>
        </w:rPr>
        <w:t>(</w:t>
      </w:r>
      <w:r w:rsidRPr="000F1C4B">
        <w:rPr>
          <w:rFonts w:ascii="Arial" w:eastAsia="Arial" w:hAnsi="Arial" w:cs="Arial"/>
          <w:b/>
          <w:bCs/>
          <w:spacing w:val="-2"/>
          <w:w w:val="99"/>
        </w:rPr>
        <w:t>l</w:t>
      </w:r>
      <w:r w:rsidRPr="000F1C4B">
        <w:rPr>
          <w:rFonts w:ascii="Arial" w:eastAsia="Arial" w:hAnsi="Arial" w:cs="Arial"/>
          <w:b/>
          <w:bCs/>
          <w:spacing w:val="-5"/>
          <w:w w:val="106"/>
        </w:rPr>
        <w:t>o</w:t>
      </w:r>
      <w:r w:rsidRPr="000F1C4B">
        <w:rPr>
          <w:rFonts w:ascii="Arial" w:eastAsia="Arial" w:hAnsi="Arial" w:cs="Arial"/>
          <w:b/>
          <w:bCs/>
          <w:spacing w:val="-3"/>
          <w:w w:val="89"/>
        </w:rPr>
        <w:t>c</w:t>
      </w:r>
      <w:r w:rsidRPr="000F1C4B">
        <w:rPr>
          <w:rFonts w:ascii="Arial" w:eastAsia="Arial" w:hAnsi="Arial" w:cs="Arial"/>
          <w:b/>
          <w:bCs/>
          <w:spacing w:val="-3"/>
          <w:w w:val="98"/>
        </w:rPr>
        <w:t>a</w:t>
      </w:r>
      <w:r w:rsidRPr="000F1C4B">
        <w:rPr>
          <w:rFonts w:ascii="Arial" w:eastAsia="Arial" w:hAnsi="Arial" w:cs="Arial"/>
          <w:b/>
          <w:bCs/>
          <w:w w:val="135"/>
        </w:rPr>
        <w:t>t</w:t>
      </w:r>
      <w:r w:rsidRPr="000F1C4B">
        <w:rPr>
          <w:rFonts w:ascii="Arial" w:eastAsia="Arial" w:hAnsi="Arial" w:cs="Arial"/>
          <w:b/>
          <w:bCs/>
          <w:w w:val="107"/>
        </w:rPr>
        <w:t>e</w:t>
      </w:r>
      <w:r w:rsidRPr="000F1C4B">
        <w:rPr>
          <w:rFonts w:ascii="Arial" w:eastAsia="Arial" w:hAnsi="Arial" w:cs="Arial"/>
          <w:b/>
          <w:bCs/>
          <w:w w:val="94"/>
        </w:rPr>
        <w:t>d</w:t>
      </w:r>
      <w:r w:rsidRPr="000F1C4B">
        <w:rPr>
          <w:rFonts w:ascii="Arial" w:eastAsia="Arial" w:hAnsi="Arial" w:cs="Arial"/>
          <w:b/>
          <w:bCs/>
          <w:spacing w:val="17"/>
        </w:rPr>
        <w:t xml:space="preserve"> </w:t>
      </w:r>
      <w:r w:rsidRPr="000F1C4B">
        <w:rPr>
          <w:rFonts w:ascii="Arial" w:eastAsia="Arial" w:hAnsi="Arial" w:cs="Arial"/>
          <w:b/>
          <w:bCs/>
          <w:spacing w:val="-2"/>
          <w:w w:val="92"/>
        </w:rPr>
        <w:t>i</w:t>
      </w:r>
      <w:r w:rsidRPr="000F1C4B">
        <w:rPr>
          <w:rFonts w:ascii="Arial" w:eastAsia="Arial" w:hAnsi="Arial" w:cs="Arial"/>
          <w:b/>
          <w:bCs/>
          <w:w w:val="92"/>
        </w:rPr>
        <w:t>n</w:t>
      </w:r>
      <w:r w:rsidRPr="000F1C4B">
        <w:rPr>
          <w:rFonts w:ascii="Arial" w:eastAsia="Arial" w:hAnsi="Arial" w:cs="Arial"/>
          <w:b/>
          <w:bCs/>
          <w:spacing w:val="22"/>
          <w:w w:val="92"/>
        </w:rPr>
        <w:t xml:space="preserve"> </w:t>
      </w:r>
      <w:r w:rsidRPr="000F1C4B">
        <w:rPr>
          <w:rFonts w:ascii="Arial" w:eastAsia="Arial" w:hAnsi="Arial" w:cs="Arial"/>
          <w:b/>
          <w:bCs/>
          <w:spacing w:val="-7"/>
        </w:rPr>
        <w:t>M</w:t>
      </w:r>
      <w:r w:rsidRPr="000F1C4B">
        <w:rPr>
          <w:rFonts w:ascii="Arial" w:eastAsia="Arial" w:hAnsi="Arial" w:cs="Arial"/>
          <w:b/>
          <w:bCs/>
        </w:rPr>
        <w:t>a</w:t>
      </w:r>
      <w:r w:rsidRPr="000F1C4B">
        <w:rPr>
          <w:rFonts w:ascii="Arial" w:eastAsia="Arial" w:hAnsi="Arial" w:cs="Arial"/>
          <w:b/>
          <w:bCs/>
          <w:spacing w:val="-5"/>
        </w:rPr>
        <w:t>d</w:t>
      </w:r>
      <w:r w:rsidRPr="000F1C4B">
        <w:rPr>
          <w:rFonts w:ascii="Arial" w:eastAsia="Arial" w:hAnsi="Arial" w:cs="Arial"/>
          <w:b/>
          <w:bCs/>
          <w:spacing w:val="-2"/>
        </w:rPr>
        <w:t>i</w:t>
      </w:r>
      <w:r w:rsidRPr="000F1C4B">
        <w:rPr>
          <w:rFonts w:ascii="Arial" w:eastAsia="Arial" w:hAnsi="Arial" w:cs="Arial"/>
          <w:b/>
          <w:bCs/>
          <w:spacing w:val="-3"/>
        </w:rPr>
        <w:t>s</w:t>
      </w:r>
      <w:r w:rsidRPr="000F1C4B">
        <w:rPr>
          <w:rFonts w:ascii="Arial" w:eastAsia="Arial" w:hAnsi="Arial" w:cs="Arial"/>
          <w:b/>
          <w:bCs/>
          <w:spacing w:val="-5"/>
        </w:rPr>
        <w:t>o</w:t>
      </w:r>
      <w:r w:rsidRPr="000F1C4B">
        <w:rPr>
          <w:rFonts w:ascii="Arial" w:eastAsia="Arial" w:hAnsi="Arial" w:cs="Arial"/>
          <w:b/>
          <w:bCs/>
        </w:rPr>
        <w:t>n</w:t>
      </w:r>
      <w:r w:rsidRPr="000F1C4B">
        <w:rPr>
          <w:rFonts w:ascii="Arial" w:eastAsia="Arial" w:hAnsi="Arial" w:cs="Arial"/>
          <w:b/>
          <w:bCs/>
          <w:spacing w:val="43"/>
        </w:rPr>
        <w:t xml:space="preserve"> </w:t>
      </w:r>
      <w:r w:rsidRPr="000F1C4B">
        <w:rPr>
          <w:rFonts w:ascii="Arial" w:eastAsia="Arial" w:hAnsi="Arial" w:cs="Arial"/>
          <w:b/>
          <w:bCs/>
          <w:spacing w:val="-3"/>
          <w:w w:val="73"/>
        </w:rPr>
        <w:t>L</w:t>
      </w:r>
      <w:r w:rsidRPr="000F1C4B">
        <w:rPr>
          <w:rFonts w:ascii="Arial" w:eastAsia="Arial" w:hAnsi="Arial" w:cs="Arial"/>
          <w:b/>
          <w:bCs/>
          <w:w w:val="102"/>
        </w:rPr>
        <w:t>o</w:t>
      </w:r>
      <w:r w:rsidRPr="000F1C4B">
        <w:rPr>
          <w:rFonts w:ascii="Arial" w:eastAsia="Arial" w:hAnsi="Arial" w:cs="Arial"/>
          <w:b/>
          <w:bCs/>
          <w:spacing w:val="-3"/>
          <w:w w:val="89"/>
        </w:rPr>
        <w:t>c</w:t>
      </w:r>
      <w:r w:rsidRPr="000F1C4B">
        <w:rPr>
          <w:rFonts w:ascii="Arial" w:eastAsia="Arial" w:hAnsi="Arial" w:cs="Arial"/>
          <w:b/>
          <w:bCs/>
          <w:w w:val="103"/>
        </w:rPr>
        <w:t>a</w:t>
      </w:r>
      <w:r w:rsidRPr="000F1C4B">
        <w:rPr>
          <w:rFonts w:ascii="Arial" w:eastAsia="Arial" w:hAnsi="Arial" w:cs="Arial"/>
          <w:b/>
          <w:bCs/>
          <w:w w:val="90"/>
        </w:rPr>
        <w:t>l</w:t>
      </w:r>
      <w:r w:rsidRPr="000F1C4B">
        <w:rPr>
          <w:rFonts w:ascii="Arial" w:eastAsia="Arial" w:hAnsi="Arial" w:cs="Arial"/>
          <w:b/>
          <w:bCs/>
          <w:spacing w:val="10"/>
        </w:rPr>
        <w:t xml:space="preserve"> </w:t>
      </w:r>
      <w:r w:rsidRPr="000F1C4B">
        <w:rPr>
          <w:rFonts w:ascii="Arial" w:eastAsia="Arial" w:hAnsi="Arial" w:cs="Arial"/>
          <w:b/>
          <w:bCs/>
          <w:w w:val="82"/>
        </w:rPr>
        <w:t>S</w:t>
      </w:r>
      <w:r w:rsidRPr="000F1C4B">
        <w:rPr>
          <w:rFonts w:ascii="Arial" w:eastAsia="Arial" w:hAnsi="Arial" w:cs="Arial"/>
          <w:b/>
          <w:bCs/>
          <w:w w:val="94"/>
        </w:rPr>
        <w:t>c</w:t>
      </w:r>
      <w:r w:rsidRPr="000F1C4B">
        <w:rPr>
          <w:rFonts w:ascii="Arial" w:eastAsia="Arial" w:hAnsi="Arial" w:cs="Arial"/>
          <w:b/>
          <w:bCs/>
          <w:w w:val="102"/>
        </w:rPr>
        <w:t>ho</w:t>
      </w:r>
      <w:r w:rsidRPr="000F1C4B">
        <w:rPr>
          <w:rFonts w:ascii="Arial" w:eastAsia="Arial" w:hAnsi="Arial" w:cs="Arial"/>
          <w:b/>
          <w:bCs/>
          <w:spacing w:val="-5"/>
          <w:w w:val="110"/>
        </w:rPr>
        <w:t>o</w:t>
      </w:r>
      <w:r w:rsidRPr="000F1C4B">
        <w:rPr>
          <w:rFonts w:ascii="Arial" w:eastAsia="Arial" w:hAnsi="Arial" w:cs="Arial"/>
          <w:b/>
          <w:bCs/>
          <w:spacing w:val="-2"/>
          <w:w w:val="99"/>
        </w:rPr>
        <w:t>l</w:t>
      </w:r>
      <w:r w:rsidRPr="000F1C4B">
        <w:rPr>
          <w:rFonts w:ascii="Arial" w:eastAsia="Arial" w:hAnsi="Arial" w:cs="Arial"/>
          <w:b/>
          <w:bCs/>
          <w:spacing w:val="-3"/>
          <w:w w:val="89"/>
        </w:rPr>
        <w:t>s</w:t>
      </w:r>
      <w:r w:rsidRPr="000F1C4B">
        <w:rPr>
          <w:rFonts w:ascii="Arial" w:eastAsia="Arial" w:hAnsi="Arial" w:cs="Arial"/>
          <w:b/>
          <w:bCs/>
          <w:w w:val="90"/>
        </w:rPr>
        <w:t>)</w:t>
      </w:r>
    </w:p>
    <w:p w14:paraId="18CEDB28" w14:textId="39B4D503" w:rsidR="00072092" w:rsidRPr="000F1C4B" w:rsidRDefault="00C9522A" w:rsidP="000F1C4B">
      <w:pPr>
        <w:spacing w:line="480" w:lineRule="auto"/>
        <w:jc w:val="center"/>
        <w:rPr>
          <w:rFonts w:ascii="Arial" w:eastAsia="Arial" w:hAnsi="Arial" w:cs="Arial"/>
          <w:b/>
          <w:bCs/>
        </w:rPr>
      </w:pPr>
      <w:r w:rsidRPr="000F1C4B">
        <w:rPr>
          <w:rFonts w:ascii="Arial" w:eastAsia="Arial" w:hAnsi="Arial" w:cs="Arial"/>
          <w:b/>
          <w:bCs/>
          <w:spacing w:val="-3"/>
          <w:w w:val="69"/>
        </w:rPr>
        <w:t>F</w:t>
      </w:r>
      <w:r w:rsidRPr="000F1C4B">
        <w:rPr>
          <w:rFonts w:ascii="Arial" w:eastAsia="Arial" w:hAnsi="Arial" w:cs="Arial"/>
          <w:b/>
          <w:bCs/>
          <w:spacing w:val="-5"/>
          <w:w w:val="101"/>
        </w:rPr>
        <w:t>Y</w:t>
      </w:r>
      <w:r w:rsidRPr="000F1C4B">
        <w:rPr>
          <w:rFonts w:ascii="Arial" w:eastAsia="Arial" w:hAnsi="Arial" w:cs="Arial"/>
          <w:b/>
          <w:bCs/>
          <w:w w:val="107"/>
        </w:rPr>
        <w:t>2</w:t>
      </w:r>
      <w:r w:rsidR="007A070A">
        <w:rPr>
          <w:rFonts w:ascii="Arial" w:eastAsia="Arial" w:hAnsi="Arial" w:cs="Arial"/>
          <w:b/>
          <w:bCs/>
          <w:w w:val="98"/>
        </w:rPr>
        <w:t>2</w:t>
      </w:r>
      <w:r w:rsidRPr="000F1C4B">
        <w:rPr>
          <w:rFonts w:ascii="Arial" w:eastAsia="Arial" w:hAnsi="Arial" w:cs="Arial"/>
          <w:b/>
          <w:bCs/>
          <w:spacing w:val="-6"/>
        </w:rPr>
        <w:t xml:space="preserve"> </w:t>
      </w:r>
      <w:r w:rsidRPr="000F1C4B">
        <w:rPr>
          <w:rFonts w:ascii="Arial" w:eastAsia="Arial" w:hAnsi="Arial" w:cs="Arial"/>
          <w:b/>
          <w:bCs/>
          <w:w w:val="187"/>
        </w:rPr>
        <w:t>-</w:t>
      </w:r>
      <w:r w:rsidRPr="000F1C4B">
        <w:rPr>
          <w:rFonts w:ascii="Arial" w:eastAsia="Arial" w:hAnsi="Arial" w:cs="Arial"/>
          <w:b/>
          <w:bCs/>
          <w:spacing w:val="-60"/>
          <w:w w:val="187"/>
        </w:rPr>
        <w:t xml:space="preserve"> </w:t>
      </w:r>
      <w:r w:rsidRPr="000F1C4B">
        <w:rPr>
          <w:rFonts w:ascii="Arial" w:eastAsia="Arial" w:hAnsi="Arial" w:cs="Arial"/>
          <w:b/>
          <w:bCs/>
          <w:spacing w:val="-2"/>
          <w:w w:val="71"/>
        </w:rPr>
        <w:t>J</w:t>
      </w:r>
      <w:r w:rsidRPr="000F1C4B">
        <w:rPr>
          <w:rFonts w:ascii="Arial" w:eastAsia="Arial" w:hAnsi="Arial" w:cs="Arial"/>
          <w:b/>
          <w:bCs/>
          <w:spacing w:val="-5"/>
          <w:w w:val="106"/>
        </w:rPr>
        <w:t>u</w:t>
      </w:r>
      <w:r w:rsidRPr="000F1C4B">
        <w:rPr>
          <w:rFonts w:ascii="Arial" w:eastAsia="Arial" w:hAnsi="Arial" w:cs="Arial"/>
          <w:b/>
          <w:bCs/>
          <w:spacing w:val="-2"/>
          <w:w w:val="90"/>
        </w:rPr>
        <w:t>l</w:t>
      </w:r>
      <w:r w:rsidRPr="000F1C4B">
        <w:rPr>
          <w:rFonts w:ascii="Arial" w:eastAsia="Arial" w:hAnsi="Arial" w:cs="Arial"/>
          <w:b/>
          <w:bCs/>
          <w:w w:val="112"/>
        </w:rPr>
        <w:t>y</w:t>
      </w:r>
      <w:r w:rsidRPr="000F1C4B">
        <w:rPr>
          <w:rFonts w:ascii="Arial" w:eastAsia="Arial" w:hAnsi="Arial" w:cs="Arial"/>
          <w:b/>
          <w:bCs/>
          <w:spacing w:val="7"/>
        </w:rPr>
        <w:t xml:space="preserve"> </w:t>
      </w:r>
      <w:r w:rsidRPr="000F1C4B">
        <w:rPr>
          <w:rFonts w:ascii="Arial" w:eastAsia="Arial" w:hAnsi="Arial" w:cs="Arial"/>
          <w:b/>
          <w:bCs/>
          <w:spacing w:val="-3"/>
        </w:rPr>
        <w:t>1</w:t>
      </w:r>
      <w:r w:rsidRPr="000F1C4B">
        <w:rPr>
          <w:rFonts w:ascii="Arial" w:eastAsia="Arial" w:hAnsi="Arial" w:cs="Arial"/>
          <w:b/>
          <w:bCs/>
        </w:rPr>
        <w:t>,</w:t>
      </w:r>
      <w:r w:rsidRPr="000F1C4B">
        <w:rPr>
          <w:rFonts w:ascii="Arial" w:eastAsia="Arial" w:hAnsi="Arial" w:cs="Arial"/>
          <w:b/>
          <w:bCs/>
          <w:spacing w:val="6"/>
        </w:rPr>
        <w:t xml:space="preserve"> </w:t>
      </w:r>
      <w:r w:rsidRPr="000F1C4B">
        <w:rPr>
          <w:rFonts w:ascii="Arial" w:eastAsia="Arial" w:hAnsi="Arial" w:cs="Arial"/>
          <w:b/>
          <w:bCs/>
        </w:rPr>
        <w:t>202</w:t>
      </w:r>
      <w:r w:rsidR="007A070A">
        <w:rPr>
          <w:rFonts w:ascii="Arial" w:eastAsia="Arial" w:hAnsi="Arial" w:cs="Arial"/>
          <w:b/>
          <w:bCs/>
        </w:rPr>
        <w:t>1</w:t>
      </w:r>
      <w:r w:rsidRPr="000F1C4B">
        <w:rPr>
          <w:rFonts w:ascii="Arial" w:eastAsia="Arial" w:hAnsi="Arial" w:cs="Arial"/>
          <w:b/>
          <w:bCs/>
          <w:spacing w:val="10"/>
        </w:rPr>
        <w:t xml:space="preserve"> </w:t>
      </w:r>
      <w:r w:rsidRPr="000F1C4B">
        <w:rPr>
          <w:rFonts w:ascii="Arial" w:eastAsia="Arial" w:hAnsi="Arial" w:cs="Arial"/>
          <w:b/>
          <w:bCs/>
        </w:rPr>
        <w:t>--</w:t>
      </w:r>
      <w:r w:rsidRPr="000F1C4B">
        <w:rPr>
          <w:rFonts w:ascii="Arial" w:eastAsia="Arial" w:hAnsi="Arial" w:cs="Arial"/>
          <w:b/>
          <w:bCs/>
          <w:spacing w:val="-20"/>
        </w:rPr>
        <w:t xml:space="preserve"> </w:t>
      </w:r>
      <w:r w:rsidRPr="000F1C4B">
        <w:rPr>
          <w:rFonts w:ascii="Arial" w:eastAsia="Arial" w:hAnsi="Arial" w:cs="Arial"/>
          <w:b/>
          <w:bCs/>
          <w:spacing w:val="-2"/>
          <w:w w:val="71"/>
        </w:rPr>
        <w:t>J</w:t>
      </w:r>
      <w:r w:rsidRPr="000F1C4B">
        <w:rPr>
          <w:rFonts w:ascii="Arial" w:eastAsia="Arial" w:hAnsi="Arial" w:cs="Arial"/>
          <w:b/>
          <w:bCs/>
          <w:spacing w:val="-5"/>
          <w:w w:val="106"/>
        </w:rPr>
        <w:t>u</w:t>
      </w:r>
      <w:r w:rsidRPr="000F1C4B">
        <w:rPr>
          <w:rFonts w:ascii="Arial" w:eastAsia="Arial" w:hAnsi="Arial" w:cs="Arial"/>
          <w:b/>
          <w:bCs/>
          <w:w w:val="98"/>
        </w:rPr>
        <w:t>n</w:t>
      </w:r>
      <w:r w:rsidRPr="000F1C4B">
        <w:rPr>
          <w:rFonts w:ascii="Arial" w:eastAsia="Arial" w:hAnsi="Arial" w:cs="Arial"/>
          <w:b/>
          <w:bCs/>
          <w:w w:val="107"/>
        </w:rPr>
        <w:t>e</w:t>
      </w:r>
      <w:r w:rsidRPr="000F1C4B">
        <w:rPr>
          <w:rFonts w:ascii="Arial" w:eastAsia="Arial" w:hAnsi="Arial" w:cs="Arial"/>
          <w:b/>
          <w:bCs/>
          <w:spacing w:val="8"/>
        </w:rPr>
        <w:t xml:space="preserve"> </w:t>
      </w:r>
      <w:r w:rsidRPr="000F1C4B">
        <w:rPr>
          <w:rFonts w:ascii="Arial" w:eastAsia="Arial" w:hAnsi="Arial" w:cs="Arial"/>
          <w:b/>
          <w:bCs/>
          <w:spacing w:val="-3"/>
        </w:rPr>
        <w:t>3</w:t>
      </w:r>
      <w:r w:rsidRPr="000F1C4B">
        <w:rPr>
          <w:rFonts w:ascii="Arial" w:eastAsia="Arial" w:hAnsi="Arial" w:cs="Arial"/>
          <w:b/>
          <w:bCs/>
        </w:rPr>
        <w:t>0,</w:t>
      </w:r>
      <w:r w:rsidRPr="000F1C4B">
        <w:rPr>
          <w:rFonts w:ascii="Arial" w:eastAsia="Arial" w:hAnsi="Arial" w:cs="Arial"/>
          <w:b/>
          <w:bCs/>
          <w:spacing w:val="20"/>
        </w:rPr>
        <w:t xml:space="preserve"> </w:t>
      </w:r>
      <w:r w:rsidRPr="000F1C4B">
        <w:rPr>
          <w:rFonts w:ascii="Arial" w:eastAsia="Arial" w:hAnsi="Arial" w:cs="Arial"/>
          <w:b/>
          <w:bCs/>
          <w:w w:val="94"/>
        </w:rPr>
        <w:t>2</w:t>
      </w:r>
      <w:r w:rsidRPr="000F1C4B">
        <w:rPr>
          <w:rFonts w:ascii="Arial" w:eastAsia="Arial" w:hAnsi="Arial" w:cs="Arial"/>
          <w:b/>
          <w:bCs/>
          <w:spacing w:val="-5"/>
          <w:w w:val="112"/>
        </w:rPr>
        <w:t>02</w:t>
      </w:r>
      <w:r w:rsidR="007A070A">
        <w:rPr>
          <w:rFonts w:ascii="Arial" w:eastAsia="Arial" w:hAnsi="Arial" w:cs="Arial"/>
          <w:b/>
          <w:bCs/>
          <w:w w:val="98"/>
        </w:rPr>
        <w:t>2</w:t>
      </w:r>
    </w:p>
    <w:p w14:paraId="52BA40A2" w14:textId="77777777" w:rsidR="00072092" w:rsidRDefault="00072092">
      <w:pPr>
        <w:spacing w:line="200" w:lineRule="exact"/>
      </w:pPr>
    </w:p>
    <w:p w14:paraId="4E4E5C0B" w14:textId="77777777" w:rsidR="00072092" w:rsidRDefault="00072092">
      <w:pPr>
        <w:spacing w:before="2" w:line="240" w:lineRule="exact"/>
        <w:rPr>
          <w:sz w:val="24"/>
          <w:szCs w:val="24"/>
        </w:rPr>
      </w:pPr>
    </w:p>
    <w:p w14:paraId="2F2DFFFE" w14:textId="77777777" w:rsidR="00072092" w:rsidRDefault="00C9522A">
      <w:pPr>
        <w:ind w:left="13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4"/>
          <w:w w:val="75"/>
        </w:rPr>
        <w:t>E</w:t>
      </w:r>
      <w:r>
        <w:rPr>
          <w:rFonts w:ascii="Arial" w:eastAsia="Arial" w:hAnsi="Arial" w:cs="Arial"/>
          <w:b/>
          <w:spacing w:val="-4"/>
          <w:w w:val="102"/>
        </w:rPr>
        <w:t>d</w:t>
      </w:r>
      <w:r>
        <w:rPr>
          <w:rFonts w:ascii="Arial" w:eastAsia="Arial" w:hAnsi="Arial" w:cs="Arial"/>
          <w:b/>
          <w:spacing w:val="-5"/>
          <w:w w:val="106"/>
        </w:rPr>
        <w:t>u</w:t>
      </w:r>
      <w:r>
        <w:rPr>
          <w:rFonts w:ascii="Arial" w:eastAsia="Arial" w:hAnsi="Arial" w:cs="Arial"/>
          <w:b/>
          <w:spacing w:val="-4"/>
          <w:w w:val="94"/>
        </w:rPr>
        <w:t>ca</w:t>
      </w:r>
      <w:r>
        <w:rPr>
          <w:rFonts w:ascii="Arial" w:eastAsia="Arial" w:hAnsi="Arial" w:cs="Arial"/>
          <w:b/>
          <w:spacing w:val="-3"/>
          <w:w w:val="142"/>
        </w:rPr>
        <w:t>t</w:t>
      </w:r>
      <w:r>
        <w:rPr>
          <w:rFonts w:ascii="Arial" w:eastAsia="Arial" w:hAnsi="Arial" w:cs="Arial"/>
          <w:b/>
          <w:spacing w:val="-2"/>
          <w:w w:val="90"/>
        </w:rPr>
        <w:t>i</w:t>
      </w:r>
      <w:r>
        <w:rPr>
          <w:rFonts w:ascii="Arial" w:eastAsia="Arial" w:hAnsi="Arial" w:cs="Arial"/>
          <w:b/>
          <w:spacing w:val="-5"/>
          <w:w w:val="110"/>
        </w:rPr>
        <w:t>o</w:t>
      </w:r>
      <w:r>
        <w:rPr>
          <w:rFonts w:ascii="Arial" w:eastAsia="Arial" w:hAnsi="Arial" w:cs="Arial"/>
          <w:b/>
          <w:spacing w:val="-4"/>
          <w:w w:val="94"/>
        </w:rPr>
        <w:t>n</w:t>
      </w:r>
      <w:r>
        <w:rPr>
          <w:rFonts w:ascii="Arial" w:eastAsia="Arial" w:hAnsi="Arial" w:cs="Arial"/>
          <w:b/>
          <w:spacing w:val="-4"/>
          <w:w w:val="107"/>
        </w:rPr>
        <w:t>a</w:t>
      </w:r>
      <w:r>
        <w:rPr>
          <w:rFonts w:ascii="Arial" w:eastAsia="Arial" w:hAnsi="Arial" w:cs="Arial"/>
          <w:b/>
          <w:w w:val="90"/>
        </w:rPr>
        <w:t>l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3"/>
          <w:w w:val="78"/>
        </w:rPr>
        <w:t>S</w:t>
      </w:r>
      <w:r>
        <w:rPr>
          <w:rFonts w:ascii="Arial" w:eastAsia="Arial" w:hAnsi="Arial" w:cs="Arial"/>
          <w:b/>
          <w:spacing w:val="-5"/>
          <w:w w:val="112"/>
        </w:rPr>
        <w:t>e</w:t>
      </w:r>
      <w:r>
        <w:rPr>
          <w:rFonts w:ascii="Arial" w:eastAsia="Arial" w:hAnsi="Arial" w:cs="Arial"/>
          <w:b/>
          <w:w w:val="105"/>
        </w:rPr>
        <w:t>r</w:t>
      </w:r>
      <w:r>
        <w:rPr>
          <w:rFonts w:ascii="Arial" w:eastAsia="Arial" w:hAnsi="Arial" w:cs="Arial"/>
          <w:b/>
          <w:spacing w:val="-6"/>
          <w:w w:val="105"/>
        </w:rPr>
        <w:t>v</w:t>
      </w:r>
      <w:r>
        <w:rPr>
          <w:rFonts w:ascii="Arial" w:eastAsia="Arial" w:hAnsi="Arial" w:cs="Arial"/>
          <w:b/>
          <w:w w:val="96"/>
        </w:rPr>
        <w:t>i</w:t>
      </w:r>
      <w:r>
        <w:rPr>
          <w:rFonts w:ascii="Arial" w:eastAsia="Arial" w:hAnsi="Arial" w:cs="Arial"/>
          <w:b/>
          <w:spacing w:val="-6"/>
          <w:w w:val="96"/>
        </w:rPr>
        <w:t>c</w:t>
      </w:r>
      <w:r>
        <w:rPr>
          <w:rFonts w:ascii="Arial" w:eastAsia="Arial" w:hAnsi="Arial" w:cs="Arial"/>
          <w:b/>
          <w:spacing w:val="-4"/>
          <w:w w:val="103"/>
        </w:rPr>
        <w:t>e</w:t>
      </w:r>
      <w:r>
        <w:rPr>
          <w:rFonts w:ascii="Arial" w:eastAsia="Arial" w:hAnsi="Arial" w:cs="Arial"/>
          <w:b/>
          <w:spacing w:val="-4"/>
          <w:w w:val="94"/>
        </w:rPr>
        <w:t>s</w:t>
      </w:r>
      <w:r>
        <w:rPr>
          <w:rFonts w:ascii="Arial" w:eastAsia="Arial" w:hAnsi="Arial" w:cs="Arial"/>
          <w:b/>
          <w:w w:val="75"/>
        </w:rPr>
        <w:t>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4"/>
          <w:w w:val="98"/>
        </w:rPr>
        <w:t>T</w:t>
      </w:r>
      <w:r>
        <w:rPr>
          <w:rFonts w:ascii="Arial" w:eastAsia="Arial" w:hAnsi="Arial" w:cs="Arial"/>
          <w:b/>
          <w:spacing w:val="-2"/>
          <w:w w:val="90"/>
        </w:rPr>
        <w:t>i</w:t>
      </w:r>
      <w:r>
        <w:rPr>
          <w:rFonts w:ascii="Arial" w:eastAsia="Arial" w:hAnsi="Arial" w:cs="Arial"/>
          <w:b/>
          <w:spacing w:val="-4"/>
          <w:w w:val="135"/>
        </w:rPr>
        <w:t>t</w:t>
      </w:r>
      <w:r>
        <w:rPr>
          <w:rFonts w:ascii="Arial" w:eastAsia="Arial" w:hAnsi="Arial" w:cs="Arial"/>
          <w:b/>
          <w:spacing w:val="-2"/>
          <w:w w:val="99"/>
        </w:rPr>
        <w:t>l</w:t>
      </w:r>
      <w:r>
        <w:rPr>
          <w:rFonts w:ascii="Arial" w:eastAsia="Arial" w:hAnsi="Arial" w:cs="Arial"/>
          <w:b/>
          <w:w w:val="103"/>
        </w:rPr>
        <w:t>e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1"/>
          <w:w w:val="38"/>
        </w:rPr>
        <w:t>1</w:t>
      </w:r>
      <w:r>
        <w:rPr>
          <w:rFonts w:ascii="Arial" w:eastAsia="Arial" w:hAnsi="Arial" w:cs="Arial"/>
          <w:b/>
          <w:spacing w:val="2"/>
          <w:w w:val="113"/>
        </w:rPr>
        <w:t>-</w:t>
      </w:r>
      <w:r>
        <w:rPr>
          <w:rFonts w:ascii="Arial" w:eastAsia="Arial" w:hAnsi="Arial" w:cs="Arial"/>
          <w:b/>
          <w:w w:val="91"/>
        </w:rPr>
        <w:t>D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  <w:spacing w:val="-4"/>
          <w:w w:val="96"/>
        </w:rPr>
        <w:t>N</w:t>
      </w:r>
      <w:r>
        <w:rPr>
          <w:rFonts w:ascii="Arial" w:eastAsia="Arial" w:hAnsi="Arial" w:cs="Arial"/>
          <w:b/>
          <w:spacing w:val="-5"/>
          <w:w w:val="112"/>
        </w:rPr>
        <w:t>e</w:t>
      </w:r>
      <w:r>
        <w:rPr>
          <w:rFonts w:ascii="Arial" w:eastAsia="Arial" w:hAnsi="Arial" w:cs="Arial"/>
          <w:b/>
          <w:spacing w:val="-4"/>
          <w:w w:val="94"/>
        </w:rPr>
        <w:t>g</w:t>
      </w:r>
      <w:r>
        <w:rPr>
          <w:rFonts w:ascii="Arial" w:eastAsia="Arial" w:hAnsi="Arial" w:cs="Arial"/>
          <w:b/>
          <w:spacing w:val="-2"/>
          <w:w w:val="90"/>
        </w:rPr>
        <w:t>l</w:t>
      </w:r>
      <w:r>
        <w:rPr>
          <w:rFonts w:ascii="Arial" w:eastAsia="Arial" w:hAnsi="Arial" w:cs="Arial"/>
          <w:b/>
          <w:spacing w:val="-4"/>
          <w:w w:val="107"/>
        </w:rPr>
        <w:t>e</w:t>
      </w:r>
      <w:r>
        <w:rPr>
          <w:rFonts w:ascii="Arial" w:eastAsia="Arial" w:hAnsi="Arial" w:cs="Arial"/>
          <w:b/>
          <w:w w:val="106"/>
        </w:rPr>
        <w:t>c</w:t>
      </w:r>
      <w:r>
        <w:rPr>
          <w:rFonts w:ascii="Arial" w:eastAsia="Arial" w:hAnsi="Arial" w:cs="Arial"/>
          <w:b/>
          <w:spacing w:val="-6"/>
          <w:w w:val="106"/>
        </w:rPr>
        <w:t>t</w:t>
      </w:r>
      <w:r>
        <w:rPr>
          <w:rFonts w:ascii="Arial" w:eastAsia="Arial" w:hAnsi="Arial" w:cs="Arial"/>
          <w:b/>
          <w:spacing w:val="-4"/>
          <w:w w:val="103"/>
        </w:rPr>
        <w:t>e</w:t>
      </w:r>
      <w:r>
        <w:rPr>
          <w:rFonts w:ascii="Arial" w:eastAsia="Arial" w:hAnsi="Arial" w:cs="Arial"/>
          <w:b/>
          <w:w w:val="98"/>
        </w:rPr>
        <w:t>d</w:t>
      </w:r>
    </w:p>
    <w:p w14:paraId="12C27FA1" w14:textId="3EBC0487" w:rsidR="00072092" w:rsidRDefault="00C9522A">
      <w:pPr>
        <w:spacing w:before="4" w:line="280" w:lineRule="exact"/>
        <w:ind w:left="122" w:right="494" w:hanging="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"/>
          <w:w w:val="83"/>
        </w:rPr>
        <w:t>s</w:t>
      </w:r>
      <w:r>
        <w:rPr>
          <w:rFonts w:ascii="Arial" w:eastAsia="Arial" w:hAnsi="Arial" w:cs="Arial"/>
          <w:spacing w:val="4"/>
        </w:rPr>
        <w:t>u</w:t>
      </w:r>
      <w:r>
        <w:rPr>
          <w:rFonts w:ascii="Arial" w:eastAsia="Arial" w:hAnsi="Arial" w:cs="Arial"/>
          <w:spacing w:val="4"/>
          <w:w w:val="104"/>
        </w:rPr>
        <w:t>ppo</w:t>
      </w:r>
      <w:r>
        <w:rPr>
          <w:rFonts w:ascii="Arial" w:eastAsia="Arial" w:hAnsi="Arial" w:cs="Arial"/>
          <w:spacing w:val="3"/>
          <w:w w:val="104"/>
        </w:rPr>
        <w:t>r</w:t>
      </w:r>
      <w:r>
        <w:rPr>
          <w:rFonts w:ascii="Arial" w:eastAsia="Arial" w:hAnsi="Arial" w:cs="Arial"/>
          <w:w w:val="134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  <w:w w:val="134"/>
        </w:rPr>
        <w:t>t</w:t>
      </w:r>
      <w:r>
        <w:rPr>
          <w:rFonts w:ascii="Arial" w:eastAsia="Arial" w:hAnsi="Arial" w:cs="Arial"/>
          <w:spacing w:val="4"/>
          <w:w w:val="96"/>
        </w:rPr>
        <w:t>h</w:t>
      </w:r>
      <w:r>
        <w:rPr>
          <w:rFonts w:ascii="Arial" w:eastAsia="Arial" w:hAnsi="Arial" w:cs="Arial"/>
          <w:w w:val="96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4"/>
          <w:w w:val="96"/>
        </w:rPr>
        <w:t>o</w:t>
      </w:r>
      <w:r>
        <w:rPr>
          <w:rFonts w:ascii="Arial" w:eastAsia="Arial" w:hAnsi="Arial" w:cs="Arial"/>
          <w:spacing w:val="4"/>
          <w:w w:val="104"/>
        </w:rPr>
        <w:t>pe</w:t>
      </w:r>
      <w:r>
        <w:rPr>
          <w:rFonts w:ascii="Arial" w:eastAsia="Arial" w:hAnsi="Arial" w:cs="Arial"/>
          <w:spacing w:val="3"/>
          <w:w w:val="118"/>
        </w:rPr>
        <w:t>r</w:t>
      </w:r>
      <w:r>
        <w:rPr>
          <w:rFonts w:ascii="Arial" w:eastAsia="Arial" w:hAnsi="Arial" w:cs="Arial"/>
          <w:spacing w:val="3"/>
          <w:w w:val="88"/>
        </w:rPr>
        <w:t>a</w:t>
      </w:r>
      <w:r>
        <w:rPr>
          <w:rFonts w:ascii="Arial" w:eastAsia="Arial" w:hAnsi="Arial" w:cs="Arial"/>
          <w:spacing w:val="3"/>
          <w:w w:val="151"/>
        </w:rPr>
        <w:t>t</w:t>
      </w:r>
      <w:r>
        <w:rPr>
          <w:rFonts w:ascii="Arial" w:eastAsia="Arial" w:hAnsi="Arial" w:cs="Arial"/>
          <w:spacing w:val="1"/>
          <w:w w:val="94"/>
        </w:rPr>
        <w:t>i</w:t>
      </w:r>
      <w:r>
        <w:rPr>
          <w:rFonts w:ascii="Arial" w:eastAsia="Arial" w:hAnsi="Arial" w:cs="Arial"/>
          <w:spacing w:val="4"/>
          <w:w w:val="113"/>
        </w:rPr>
        <w:t>o</w:t>
      </w:r>
      <w:r>
        <w:rPr>
          <w:rFonts w:ascii="Arial" w:eastAsia="Arial" w:hAnsi="Arial" w:cs="Arial"/>
          <w:w w:val="92"/>
        </w:rPr>
        <w:t>n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3"/>
          <w:w w:val="92"/>
        </w:rPr>
        <w:t>o</w:t>
      </w:r>
      <w:r>
        <w:rPr>
          <w:rFonts w:ascii="Arial" w:eastAsia="Arial" w:hAnsi="Arial" w:cs="Arial"/>
          <w:w w:val="134"/>
        </w:rPr>
        <w:t>f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  <w:w w:val="82"/>
        </w:rPr>
        <w:t>L</w:t>
      </w:r>
      <w:r>
        <w:rPr>
          <w:rFonts w:ascii="Arial" w:eastAsia="Arial" w:hAnsi="Arial" w:cs="Arial"/>
          <w:spacing w:val="3"/>
          <w:w w:val="82"/>
        </w:rPr>
        <w:t>E</w:t>
      </w:r>
      <w:r>
        <w:rPr>
          <w:rFonts w:ascii="Arial" w:eastAsia="Arial" w:hAnsi="Arial" w:cs="Arial"/>
          <w:w w:val="82"/>
        </w:rPr>
        <w:t>A</w:t>
      </w:r>
      <w:r>
        <w:rPr>
          <w:rFonts w:ascii="Arial" w:eastAsia="Arial" w:hAnsi="Arial" w:cs="Arial"/>
          <w:spacing w:val="33"/>
          <w:w w:val="82"/>
        </w:rPr>
        <w:t xml:space="preserve"> </w:t>
      </w:r>
      <w:r>
        <w:rPr>
          <w:rFonts w:ascii="Arial" w:eastAsia="Arial" w:hAnsi="Arial" w:cs="Arial"/>
          <w:spacing w:val="3"/>
          <w:w w:val="99"/>
        </w:rPr>
        <w:t>p</w:t>
      </w:r>
      <w:r>
        <w:rPr>
          <w:rFonts w:ascii="Arial" w:eastAsia="Arial" w:hAnsi="Arial" w:cs="Arial"/>
          <w:w w:val="99"/>
        </w:rPr>
        <w:t>r</w:t>
      </w:r>
      <w:r>
        <w:rPr>
          <w:rFonts w:ascii="Arial" w:eastAsia="Arial" w:hAnsi="Arial" w:cs="Arial"/>
          <w:spacing w:val="7"/>
          <w:w w:val="99"/>
        </w:rPr>
        <w:t>o</w:t>
      </w:r>
      <w:r>
        <w:rPr>
          <w:rFonts w:ascii="Arial" w:eastAsia="Arial" w:hAnsi="Arial" w:cs="Arial"/>
          <w:spacing w:val="4"/>
          <w:w w:val="99"/>
        </w:rPr>
        <w:t>g</w:t>
      </w:r>
      <w:r>
        <w:rPr>
          <w:rFonts w:ascii="Arial" w:eastAsia="Arial" w:hAnsi="Arial" w:cs="Arial"/>
          <w:spacing w:val="3"/>
          <w:w w:val="99"/>
        </w:rPr>
        <w:t>r</w:t>
      </w:r>
      <w:r>
        <w:rPr>
          <w:rFonts w:ascii="Arial" w:eastAsia="Arial" w:hAnsi="Arial" w:cs="Arial"/>
          <w:spacing w:val="4"/>
          <w:w w:val="99"/>
        </w:rPr>
        <w:t>a</w:t>
      </w:r>
      <w:r>
        <w:rPr>
          <w:rFonts w:ascii="Arial" w:eastAsia="Arial" w:hAnsi="Arial" w:cs="Arial"/>
          <w:spacing w:val="6"/>
          <w:w w:val="99"/>
        </w:rPr>
        <w:t>m</w:t>
      </w:r>
      <w:r>
        <w:rPr>
          <w:rFonts w:ascii="Arial" w:eastAsia="Arial" w:hAnsi="Arial" w:cs="Arial"/>
          <w:w w:val="99"/>
        </w:rPr>
        <w:t>s</w:t>
      </w:r>
      <w:r>
        <w:rPr>
          <w:rFonts w:ascii="Arial" w:eastAsia="Arial" w:hAnsi="Arial" w:cs="Arial"/>
          <w:spacing w:val="19"/>
          <w:w w:val="99"/>
        </w:rPr>
        <w:t xml:space="preserve"> </w:t>
      </w:r>
      <w:r>
        <w:rPr>
          <w:rFonts w:ascii="Arial" w:eastAsia="Arial" w:hAnsi="Arial" w:cs="Arial"/>
          <w:spacing w:val="3"/>
          <w:w w:val="134"/>
        </w:rPr>
        <w:t>t</w:t>
      </w:r>
      <w:r>
        <w:rPr>
          <w:rFonts w:ascii="Arial" w:eastAsia="Arial" w:hAnsi="Arial" w:cs="Arial"/>
          <w:spacing w:val="4"/>
          <w:w w:val="96"/>
        </w:rPr>
        <w:t>h</w:t>
      </w:r>
      <w:r>
        <w:rPr>
          <w:rFonts w:ascii="Arial" w:eastAsia="Arial" w:hAnsi="Arial" w:cs="Arial"/>
          <w:spacing w:val="3"/>
          <w:w w:val="92"/>
        </w:rPr>
        <w:t>a</w:t>
      </w:r>
      <w:r>
        <w:rPr>
          <w:rFonts w:ascii="Arial" w:eastAsia="Arial" w:hAnsi="Arial" w:cs="Arial"/>
          <w:w w:val="134"/>
        </w:rPr>
        <w:t>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2"/>
          <w:w w:val="83"/>
        </w:rPr>
        <w:t>i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  <w:spacing w:val="3"/>
          <w:w w:val="107"/>
        </w:rPr>
        <w:t>v</w:t>
      </w:r>
      <w:r>
        <w:rPr>
          <w:rFonts w:ascii="Arial" w:eastAsia="Arial" w:hAnsi="Arial" w:cs="Arial"/>
          <w:spacing w:val="4"/>
          <w:w w:val="104"/>
        </w:rPr>
        <w:t>o</w:t>
      </w:r>
      <w:r>
        <w:rPr>
          <w:rFonts w:ascii="Arial" w:eastAsia="Arial" w:hAnsi="Arial" w:cs="Arial"/>
          <w:spacing w:val="1"/>
          <w:w w:val="94"/>
        </w:rPr>
        <w:t>l</w:t>
      </w:r>
      <w:r>
        <w:rPr>
          <w:rFonts w:ascii="Arial" w:eastAsia="Arial" w:hAnsi="Arial" w:cs="Arial"/>
          <w:spacing w:val="4"/>
          <w:w w:val="111"/>
        </w:rPr>
        <w:t>v</w:t>
      </w:r>
      <w:r>
        <w:rPr>
          <w:rFonts w:ascii="Arial" w:eastAsia="Arial" w:hAnsi="Arial" w:cs="Arial"/>
          <w:w w:val="92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3"/>
          <w:w w:val="83"/>
        </w:rPr>
        <w:t>c</w:t>
      </w:r>
      <w:r>
        <w:rPr>
          <w:rFonts w:ascii="Arial" w:eastAsia="Arial" w:hAnsi="Arial" w:cs="Arial"/>
          <w:spacing w:val="4"/>
          <w:w w:val="104"/>
        </w:rPr>
        <w:t>o</w:t>
      </w:r>
      <w:r>
        <w:rPr>
          <w:rFonts w:ascii="Arial" w:eastAsia="Arial" w:hAnsi="Arial" w:cs="Arial"/>
          <w:w w:val="110"/>
        </w:rPr>
        <w:t>l</w:t>
      </w:r>
      <w:r>
        <w:rPr>
          <w:rFonts w:ascii="Arial" w:eastAsia="Arial" w:hAnsi="Arial" w:cs="Arial"/>
          <w:spacing w:val="3"/>
          <w:w w:val="110"/>
        </w:rPr>
        <w:t>l</w:t>
      </w:r>
      <w:r>
        <w:rPr>
          <w:rFonts w:ascii="Arial" w:eastAsia="Arial" w:hAnsi="Arial" w:cs="Arial"/>
          <w:spacing w:val="4"/>
          <w:w w:val="96"/>
        </w:rPr>
        <w:t>a</w:t>
      </w:r>
      <w:r>
        <w:rPr>
          <w:rFonts w:ascii="Arial" w:eastAsia="Arial" w:hAnsi="Arial" w:cs="Arial"/>
          <w:spacing w:val="5"/>
          <w:w w:val="108"/>
        </w:rPr>
        <w:t>b</w:t>
      </w:r>
      <w:r>
        <w:rPr>
          <w:rFonts w:ascii="Arial" w:eastAsia="Arial" w:hAnsi="Arial" w:cs="Arial"/>
          <w:spacing w:val="4"/>
          <w:w w:val="104"/>
        </w:rPr>
        <w:t>o</w:t>
      </w:r>
      <w:r>
        <w:rPr>
          <w:rFonts w:ascii="Arial" w:eastAsia="Arial" w:hAnsi="Arial" w:cs="Arial"/>
          <w:spacing w:val="3"/>
          <w:w w:val="118"/>
        </w:rPr>
        <w:t>r</w:t>
      </w:r>
      <w:r>
        <w:rPr>
          <w:rFonts w:ascii="Arial" w:eastAsia="Arial" w:hAnsi="Arial" w:cs="Arial"/>
          <w:spacing w:val="3"/>
          <w:w w:val="92"/>
        </w:rPr>
        <w:t>a</w:t>
      </w:r>
      <w:r>
        <w:rPr>
          <w:rFonts w:ascii="Arial" w:eastAsia="Arial" w:hAnsi="Arial" w:cs="Arial"/>
          <w:spacing w:val="3"/>
          <w:w w:val="151"/>
        </w:rPr>
        <w:t>t</w:t>
      </w:r>
      <w:r>
        <w:rPr>
          <w:rFonts w:ascii="Arial" w:eastAsia="Arial" w:hAnsi="Arial" w:cs="Arial"/>
          <w:spacing w:val="1"/>
          <w:w w:val="94"/>
        </w:rPr>
        <w:t>i</w:t>
      </w:r>
      <w:r>
        <w:rPr>
          <w:rFonts w:ascii="Arial" w:eastAsia="Arial" w:hAnsi="Arial" w:cs="Arial"/>
          <w:spacing w:val="5"/>
          <w:w w:val="108"/>
        </w:rPr>
        <w:t>o</w:t>
      </w:r>
      <w:r>
        <w:rPr>
          <w:rFonts w:ascii="Arial" w:eastAsia="Arial" w:hAnsi="Arial" w:cs="Arial"/>
          <w:w w:val="92"/>
        </w:rPr>
        <w:t>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6"/>
          <w:w w:val="112"/>
        </w:rPr>
        <w:t>w</w:t>
      </w:r>
      <w:r>
        <w:rPr>
          <w:rFonts w:ascii="Arial" w:eastAsia="Arial" w:hAnsi="Arial" w:cs="Arial"/>
          <w:spacing w:val="2"/>
          <w:w w:val="83"/>
        </w:rPr>
        <w:t>i</w:t>
      </w:r>
      <w:r>
        <w:rPr>
          <w:rFonts w:ascii="Arial" w:eastAsia="Arial" w:hAnsi="Arial" w:cs="Arial"/>
          <w:spacing w:val="3"/>
          <w:w w:val="159"/>
        </w:rPr>
        <w:t>t</w:t>
      </w:r>
      <w:r>
        <w:rPr>
          <w:rFonts w:ascii="Arial" w:eastAsia="Arial" w:hAnsi="Arial" w:cs="Arial"/>
          <w:w w:val="88"/>
        </w:rPr>
        <w:t>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spacing w:val="1"/>
          <w:w w:val="73"/>
        </w:rPr>
        <w:t>l</w:t>
      </w:r>
      <w:r>
        <w:rPr>
          <w:rFonts w:ascii="Arial" w:eastAsia="Arial" w:hAnsi="Arial" w:cs="Arial"/>
          <w:spacing w:val="5"/>
          <w:w w:val="108"/>
        </w:rPr>
        <w:t>o</w:t>
      </w:r>
      <w:r>
        <w:rPr>
          <w:rFonts w:ascii="Arial" w:eastAsia="Arial" w:hAnsi="Arial" w:cs="Arial"/>
          <w:spacing w:val="4"/>
          <w:w w:val="97"/>
        </w:rPr>
        <w:t>c</w:t>
      </w:r>
      <w:r>
        <w:rPr>
          <w:rFonts w:ascii="Arial" w:eastAsia="Arial" w:hAnsi="Arial" w:cs="Arial"/>
          <w:spacing w:val="3"/>
          <w:w w:val="92"/>
        </w:rPr>
        <w:t>a</w:t>
      </w:r>
      <w:r>
        <w:rPr>
          <w:rFonts w:ascii="Arial" w:eastAsia="Arial" w:hAnsi="Arial" w:cs="Arial"/>
          <w:spacing w:val="2"/>
          <w:w w:val="115"/>
        </w:rPr>
        <w:t>l</w:t>
      </w:r>
      <w:r>
        <w:rPr>
          <w:rFonts w:ascii="Arial" w:eastAsia="Arial" w:hAnsi="Arial" w:cs="Arial"/>
          <w:spacing w:val="2"/>
          <w:w w:val="104"/>
        </w:rPr>
        <w:t>l</w:t>
      </w:r>
      <w:r>
        <w:rPr>
          <w:rFonts w:ascii="Arial" w:eastAsia="Arial" w:hAnsi="Arial" w:cs="Arial"/>
          <w:w w:val="107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4"/>
          <w:w w:val="96"/>
        </w:rPr>
        <w:t>o</w:t>
      </w:r>
      <w:r>
        <w:rPr>
          <w:rFonts w:ascii="Arial" w:eastAsia="Arial" w:hAnsi="Arial" w:cs="Arial"/>
          <w:spacing w:val="4"/>
          <w:w w:val="104"/>
        </w:rPr>
        <w:t>p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  <w:spacing w:val="3"/>
          <w:w w:val="118"/>
        </w:rPr>
        <w:t>r</w:t>
      </w:r>
      <w:r>
        <w:rPr>
          <w:rFonts w:ascii="Arial" w:eastAsia="Arial" w:hAnsi="Arial" w:cs="Arial"/>
          <w:spacing w:val="3"/>
          <w:w w:val="92"/>
        </w:rPr>
        <w:t>a</w:t>
      </w:r>
      <w:r>
        <w:rPr>
          <w:rFonts w:ascii="Arial" w:eastAsia="Arial" w:hAnsi="Arial" w:cs="Arial"/>
          <w:spacing w:val="3"/>
          <w:w w:val="151"/>
        </w:rPr>
        <w:t>t</w:t>
      </w:r>
      <w:r>
        <w:rPr>
          <w:rFonts w:ascii="Arial" w:eastAsia="Arial" w:hAnsi="Arial" w:cs="Arial"/>
          <w:spacing w:val="4"/>
          <w:w w:val="96"/>
        </w:rPr>
        <w:t>e</w:t>
      </w:r>
      <w:r>
        <w:rPr>
          <w:rFonts w:ascii="Arial" w:eastAsia="Arial" w:hAnsi="Arial" w:cs="Arial"/>
          <w:w w:val="88"/>
        </w:rPr>
        <w:t xml:space="preserve">d </w:t>
      </w:r>
      <w:proofErr w:type="gramStart"/>
      <w:r>
        <w:rPr>
          <w:rFonts w:ascii="Arial" w:eastAsia="Arial" w:hAnsi="Arial" w:cs="Arial"/>
          <w:spacing w:val="3"/>
          <w:w w:val="83"/>
        </w:rPr>
        <w:t>c</w:t>
      </w:r>
      <w:r>
        <w:rPr>
          <w:rFonts w:ascii="Arial" w:eastAsia="Arial" w:hAnsi="Arial" w:cs="Arial"/>
          <w:spacing w:val="5"/>
          <w:w w:val="108"/>
        </w:rPr>
        <w:t>o</w:t>
      </w:r>
      <w:r>
        <w:rPr>
          <w:rFonts w:ascii="Arial" w:eastAsia="Arial" w:hAnsi="Arial" w:cs="Arial"/>
          <w:spacing w:val="3"/>
          <w:w w:val="125"/>
        </w:rPr>
        <w:t>r</w:t>
      </w:r>
      <w:r>
        <w:rPr>
          <w:rFonts w:ascii="Arial" w:eastAsia="Arial" w:hAnsi="Arial" w:cs="Arial"/>
          <w:spacing w:val="3"/>
          <w:w w:val="111"/>
        </w:rPr>
        <w:t>r</w:t>
      </w:r>
      <w:r>
        <w:rPr>
          <w:rFonts w:ascii="Arial" w:eastAsia="Arial" w:hAnsi="Arial" w:cs="Arial"/>
          <w:spacing w:val="3"/>
          <w:w w:val="92"/>
        </w:rPr>
        <w:t>e</w:t>
      </w:r>
      <w:r>
        <w:rPr>
          <w:rFonts w:ascii="Arial" w:eastAsia="Arial" w:hAnsi="Arial" w:cs="Arial"/>
          <w:spacing w:val="3"/>
          <w:w w:val="93"/>
        </w:rPr>
        <w:t>c</w:t>
      </w:r>
      <w:r>
        <w:rPr>
          <w:rFonts w:ascii="Arial" w:eastAsia="Arial" w:hAnsi="Arial" w:cs="Arial"/>
          <w:spacing w:val="2"/>
          <w:w w:val="143"/>
        </w:rPr>
        <w:t>t</w:t>
      </w:r>
      <w:r>
        <w:rPr>
          <w:rFonts w:ascii="Arial" w:eastAsia="Arial" w:hAnsi="Arial" w:cs="Arial"/>
          <w:spacing w:val="1"/>
          <w:w w:val="94"/>
        </w:rPr>
        <w:t>i</w:t>
      </w:r>
      <w:r>
        <w:rPr>
          <w:rFonts w:ascii="Arial" w:eastAsia="Arial" w:hAnsi="Arial" w:cs="Arial"/>
          <w:spacing w:val="4"/>
          <w:w w:val="113"/>
        </w:rPr>
        <w:t>o</w:t>
      </w:r>
      <w:r>
        <w:rPr>
          <w:rFonts w:ascii="Arial" w:eastAsia="Arial" w:hAnsi="Arial" w:cs="Arial"/>
          <w:spacing w:val="3"/>
          <w:w w:val="92"/>
        </w:rPr>
        <w:t>n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w w:val="83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>a</w:t>
      </w:r>
      <w:r>
        <w:rPr>
          <w:rFonts w:ascii="Arial" w:eastAsia="Arial" w:hAnsi="Arial" w:cs="Arial"/>
          <w:w w:val="106"/>
        </w:rPr>
        <w:t>c</w:t>
      </w:r>
      <w:r>
        <w:rPr>
          <w:rFonts w:ascii="Arial" w:eastAsia="Arial" w:hAnsi="Arial" w:cs="Arial"/>
          <w:spacing w:val="5"/>
          <w:w w:val="106"/>
        </w:rPr>
        <w:t>i</w:t>
      </w:r>
      <w:r>
        <w:rPr>
          <w:rFonts w:ascii="Arial" w:eastAsia="Arial" w:hAnsi="Arial" w:cs="Arial"/>
          <w:spacing w:val="2"/>
          <w:w w:val="104"/>
        </w:rPr>
        <w:t>li</w:t>
      </w:r>
      <w:r>
        <w:rPr>
          <w:rFonts w:ascii="Arial" w:eastAsia="Arial" w:hAnsi="Arial" w:cs="Arial"/>
          <w:spacing w:val="3"/>
          <w:w w:val="159"/>
        </w:rPr>
        <w:t>t</w:t>
      </w:r>
      <w:r>
        <w:rPr>
          <w:rFonts w:ascii="Arial" w:eastAsia="Arial" w:hAnsi="Arial" w:cs="Arial"/>
          <w:spacing w:val="1"/>
          <w:w w:val="94"/>
        </w:rPr>
        <w:t>i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  <w:spacing w:val="3"/>
          <w:w w:val="88"/>
        </w:rPr>
        <w:t>s</w:t>
      </w:r>
      <w:proofErr w:type="gramEnd"/>
      <w:r>
        <w:rPr>
          <w:rFonts w:ascii="Arial" w:eastAsia="Arial" w:hAnsi="Arial" w:cs="Arial"/>
          <w:w w:val="84"/>
        </w:rPr>
        <w:t>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  <w:w w:val="134"/>
        </w:rPr>
        <w:t>f</w:t>
      </w:r>
      <w:r>
        <w:rPr>
          <w:rFonts w:ascii="Arial" w:eastAsia="Arial" w:hAnsi="Arial" w:cs="Arial"/>
          <w:spacing w:val="4"/>
          <w:w w:val="96"/>
        </w:rPr>
        <w:t>u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  <w:spacing w:val="4"/>
          <w:w w:val="104"/>
        </w:rPr>
        <w:t>d</w:t>
      </w:r>
      <w:r>
        <w:rPr>
          <w:rFonts w:ascii="Arial" w:eastAsia="Arial" w:hAnsi="Arial" w:cs="Arial"/>
          <w:w w:val="83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6"/>
        </w:rPr>
        <w:t>w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ll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us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7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2"/>
          <w:w w:val="143"/>
        </w:rPr>
        <w:t>t</w:t>
      </w:r>
      <w:r>
        <w:rPr>
          <w:rFonts w:ascii="Arial" w:eastAsia="Arial" w:hAnsi="Arial" w:cs="Arial"/>
          <w:spacing w:val="3"/>
          <w:w w:val="92"/>
        </w:rPr>
        <w:t>h</w:t>
      </w:r>
      <w:r>
        <w:rPr>
          <w:rFonts w:ascii="Arial" w:eastAsia="Arial" w:hAnsi="Arial" w:cs="Arial"/>
          <w:w w:val="96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 w:rsidR="00DA61C7">
        <w:rPr>
          <w:rFonts w:ascii="Arial" w:eastAsia="Arial" w:hAnsi="Arial" w:cs="Arial"/>
        </w:rPr>
        <w:t>f</w:t>
      </w:r>
      <w:r w:rsidR="00DA61C7">
        <w:rPr>
          <w:rFonts w:ascii="Arial" w:eastAsia="Arial" w:hAnsi="Arial" w:cs="Arial"/>
          <w:spacing w:val="7"/>
        </w:rPr>
        <w:t>o</w:t>
      </w:r>
      <w:r w:rsidR="00DA61C7">
        <w:rPr>
          <w:rFonts w:ascii="Arial" w:eastAsia="Arial" w:hAnsi="Arial" w:cs="Arial"/>
        </w:rPr>
        <w:t>l</w:t>
      </w:r>
      <w:r w:rsidR="00DA61C7">
        <w:rPr>
          <w:rFonts w:ascii="Arial" w:eastAsia="Arial" w:hAnsi="Arial" w:cs="Arial"/>
          <w:spacing w:val="3"/>
        </w:rPr>
        <w:t>l</w:t>
      </w:r>
      <w:r w:rsidR="00DA61C7">
        <w:rPr>
          <w:rFonts w:ascii="Arial" w:eastAsia="Arial" w:hAnsi="Arial" w:cs="Arial"/>
          <w:spacing w:val="4"/>
        </w:rPr>
        <w:t>o</w:t>
      </w:r>
      <w:r w:rsidR="00DA61C7">
        <w:rPr>
          <w:rFonts w:ascii="Arial" w:eastAsia="Arial" w:hAnsi="Arial" w:cs="Arial"/>
          <w:spacing w:val="5"/>
        </w:rPr>
        <w:t>w</w:t>
      </w:r>
      <w:r w:rsidR="00DA61C7">
        <w:rPr>
          <w:rFonts w:ascii="Arial" w:eastAsia="Arial" w:hAnsi="Arial" w:cs="Arial"/>
          <w:spacing w:val="2"/>
        </w:rPr>
        <w:t>i</w:t>
      </w:r>
      <w:r w:rsidR="00DA61C7">
        <w:rPr>
          <w:rFonts w:ascii="Arial" w:eastAsia="Arial" w:hAnsi="Arial" w:cs="Arial"/>
          <w:spacing w:val="4"/>
        </w:rPr>
        <w:t>n</w:t>
      </w:r>
      <w:r w:rsidR="00DA61C7">
        <w:rPr>
          <w:rFonts w:ascii="Arial" w:eastAsia="Arial" w:hAnsi="Arial" w:cs="Arial"/>
        </w:rPr>
        <w:t xml:space="preserve">g </w:t>
      </w:r>
      <w:r w:rsidR="00DA61C7">
        <w:rPr>
          <w:rFonts w:ascii="Arial" w:eastAsia="Arial" w:hAnsi="Arial" w:cs="Arial"/>
          <w:spacing w:val="12"/>
        </w:rPr>
        <w:t>programs</w:t>
      </w:r>
      <w:r>
        <w:rPr>
          <w:rFonts w:ascii="Arial" w:eastAsia="Arial" w:hAnsi="Arial" w:cs="Arial"/>
          <w:spacing w:val="24"/>
          <w:w w:val="99"/>
        </w:rPr>
        <w:t xml:space="preserve"> </w:t>
      </w:r>
      <w:r>
        <w:rPr>
          <w:rFonts w:ascii="Arial" w:eastAsia="Arial" w:hAnsi="Arial" w:cs="Arial"/>
          <w:spacing w:val="6"/>
          <w:w w:val="109"/>
        </w:rPr>
        <w:t>w</w:t>
      </w:r>
      <w:r>
        <w:rPr>
          <w:rFonts w:ascii="Arial" w:eastAsia="Arial" w:hAnsi="Arial" w:cs="Arial"/>
          <w:spacing w:val="1"/>
          <w:w w:val="94"/>
        </w:rPr>
        <w:t>i</w:t>
      </w:r>
      <w:r>
        <w:rPr>
          <w:rFonts w:ascii="Arial" w:eastAsia="Arial" w:hAnsi="Arial" w:cs="Arial"/>
          <w:spacing w:val="3"/>
          <w:w w:val="151"/>
        </w:rPr>
        <w:t>t</w:t>
      </w:r>
      <w:r>
        <w:rPr>
          <w:rFonts w:ascii="Arial" w:eastAsia="Arial" w:hAnsi="Arial" w:cs="Arial"/>
          <w:spacing w:val="4"/>
          <w:w w:val="104"/>
        </w:rPr>
        <w:t>h</w:t>
      </w:r>
      <w:r>
        <w:rPr>
          <w:rFonts w:ascii="Arial" w:eastAsia="Arial" w:hAnsi="Arial" w:cs="Arial"/>
          <w:spacing w:val="2"/>
          <w:w w:val="115"/>
        </w:rPr>
        <w:t>i</w:t>
      </w:r>
      <w:r>
        <w:rPr>
          <w:rFonts w:ascii="Arial" w:eastAsia="Arial" w:hAnsi="Arial" w:cs="Arial"/>
          <w:w w:val="92"/>
        </w:rPr>
        <w:t>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spacing w:val="3"/>
        </w:rPr>
        <w:t>h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4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  <w:w w:val="92"/>
        </w:rPr>
        <w:t>q</w:t>
      </w:r>
      <w:r>
        <w:rPr>
          <w:rFonts w:ascii="Arial" w:eastAsia="Arial" w:hAnsi="Arial" w:cs="Arial"/>
          <w:spacing w:val="4"/>
        </w:rPr>
        <w:t>ua</w:t>
      </w:r>
      <w:r>
        <w:rPr>
          <w:rFonts w:ascii="Arial" w:eastAsia="Arial" w:hAnsi="Arial" w:cs="Arial"/>
          <w:spacing w:val="2"/>
          <w:w w:val="115"/>
        </w:rPr>
        <w:t>l</w:t>
      </w:r>
      <w:r>
        <w:rPr>
          <w:rFonts w:ascii="Arial" w:eastAsia="Arial" w:hAnsi="Arial" w:cs="Arial"/>
          <w:spacing w:val="2"/>
          <w:w w:val="104"/>
        </w:rPr>
        <w:t>i</w:t>
      </w:r>
      <w:r>
        <w:rPr>
          <w:rFonts w:ascii="Arial" w:eastAsia="Arial" w:hAnsi="Arial" w:cs="Arial"/>
          <w:spacing w:val="2"/>
          <w:w w:val="143"/>
        </w:rPr>
        <w:t>t</w:t>
      </w:r>
      <w:r>
        <w:rPr>
          <w:rFonts w:ascii="Arial" w:eastAsia="Arial" w:hAnsi="Arial" w:cs="Arial"/>
          <w:w w:val="102"/>
        </w:rPr>
        <w:t xml:space="preserve">y </w:t>
      </w:r>
      <w:r>
        <w:rPr>
          <w:rFonts w:ascii="Arial" w:eastAsia="Arial" w:hAnsi="Arial" w:cs="Arial"/>
          <w:spacing w:val="3"/>
          <w:w w:val="88"/>
        </w:rPr>
        <w:t>e</w:t>
      </w:r>
      <w:r>
        <w:rPr>
          <w:rFonts w:ascii="Arial" w:eastAsia="Arial" w:hAnsi="Arial" w:cs="Arial"/>
          <w:spacing w:val="4"/>
          <w:w w:val="104"/>
        </w:rPr>
        <w:t>d</w:t>
      </w:r>
      <w:r>
        <w:rPr>
          <w:rFonts w:ascii="Arial" w:eastAsia="Arial" w:hAnsi="Arial" w:cs="Arial"/>
          <w:spacing w:val="4"/>
        </w:rPr>
        <w:t>u</w:t>
      </w:r>
      <w:r>
        <w:rPr>
          <w:rFonts w:ascii="Arial" w:eastAsia="Arial" w:hAnsi="Arial" w:cs="Arial"/>
          <w:spacing w:val="4"/>
          <w:w w:val="102"/>
        </w:rPr>
        <w:t>c</w:t>
      </w:r>
      <w:r>
        <w:rPr>
          <w:rFonts w:ascii="Arial" w:eastAsia="Arial" w:hAnsi="Arial" w:cs="Arial"/>
          <w:spacing w:val="4"/>
          <w:w w:val="83"/>
        </w:rPr>
        <w:t>a</w:t>
      </w:r>
      <w:r>
        <w:rPr>
          <w:rFonts w:ascii="Arial" w:eastAsia="Arial" w:hAnsi="Arial" w:cs="Arial"/>
          <w:spacing w:val="3"/>
          <w:w w:val="159"/>
        </w:rPr>
        <w:t>t</w:t>
      </w:r>
      <w:r>
        <w:rPr>
          <w:rFonts w:ascii="Arial" w:eastAsia="Arial" w:hAnsi="Arial" w:cs="Arial"/>
          <w:spacing w:val="1"/>
          <w:w w:val="94"/>
        </w:rPr>
        <w:t>i</w:t>
      </w:r>
      <w:r>
        <w:rPr>
          <w:rFonts w:ascii="Arial" w:eastAsia="Arial" w:hAnsi="Arial" w:cs="Arial"/>
          <w:spacing w:val="5"/>
          <w:w w:val="108"/>
        </w:rPr>
        <w:t>o</w:t>
      </w:r>
      <w:r>
        <w:rPr>
          <w:rFonts w:ascii="Arial" w:eastAsia="Arial" w:hAnsi="Arial" w:cs="Arial"/>
          <w:spacing w:val="4"/>
          <w:w w:val="96"/>
        </w:rPr>
        <w:t>n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w w:val="83"/>
        </w:rPr>
        <w:t>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8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>o</w:t>
      </w:r>
      <w:r>
        <w:rPr>
          <w:rFonts w:ascii="Arial" w:eastAsia="Arial" w:hAnsi="Arial" w:cs="Arial"/>
          <w:spacing w:val="4"/>
        </w:rPr>
        <w:t>g</w:t>
      </w:r>
      <w:r>
        <w:rPr>
          <w:rFonts w:ascii="Arial" w:eastAsia="Arial" w:hAnsi="Arial" w:cs="Arial"/>
          <w:spacing w:val="3"/>
        </w:rPr>
        <w:t>ra</w:t>
      </w:r>
      <w:r>
        <w:rPr>
          <w:rFonts w:ascii="Arial" w:eastAsia="Arial" w:hAnsi="Arial" w:cs="Arial"/>
          <w:spacing w:val="6"/>
        </w:rPr>
        <w:t>mm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>o</w:t>
      </w:r>
      <w:r>
        <w:rPr>
          <w:rFonts w:ascii="Arial" w:eastAsia="Arial" w:hAnsi="Arial" w:cs="Arial"/>
          <w:spacing w:val="4"/>
        </w:rPr>
        <w:t>cu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4"/>
        </w:rPr>
        <w:t>p</w:t>
      </w:r>
      <w:r>
        <w:rPr>
          <w:rFonts w:ascii="Arial" w:eastAsia="Arial" w:hAnsi="Arial" w:cs="Arial"/>
          <w:spacing w:val="5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3"/>
          <w:w w:val="83"/>
        </w:rPr>
        <w:t>c</w:t>
      </w:r>
      <w:r>
        <w:rPr>
          <w:rFonts w:ascii="Arial" w:eastAsia="Arial" w:hAnsi="Arial" w:cs="Arial"/>
          <w:spacing w:val="5"/>
          <w:w w:val="108"/>
        </w:rPr>
        <w:t>o</w:t>
      </w:r>
      <w:r>
        <w:rPr>
          <w:rFonts w:ascii="Arial" w:eastAsia="Arial" w:hAnsi="Arial" w:cs="Arial"/>
          <w:spacing w:val="6"/>
          <w:w w:val="103"/>
        </w:rPr>
        <w:t>m</w:t>
      </w:r>
      <w:r>
        <w:rPr>
          <w:rFonts w:ascii="Arial" w:eastAsia="Arial" w:hAnsi="Arial" w:cs="Arial"/>
          <w:spacing w:val="4"/>
          <w:w w:val="104"/>
        </w:rPr>
        <w:t>p</w:t>
      </w:r>
      <w:r>
        <w:rPr>
          <w:rFonts w:ascii="Arial" w:eastAsia="Arial" w:hAnsi="Arial" w:cs="Arial"/>
          <w:spacing w:val="2"/>
          <w:w w:val="104"/>
        </w:rPr>
        <w:t>l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  <w:spacing w:val="3"/>
          <w:w w:val="151"/>
        </w:rPr>
        <w:t>t</w:t>
      </w:r>
      <w:r>
        <w:rPr>
          <w:rFonts w:ascii="Arial" w:eastAsia="Arial" w:hAnsi="Arial" w:cs="Arial"/>
          <w:spacing w:val="1"/>
          <w:w w:val="94"/>
        </w:rPr>
        <w:t>i</w:t>
      </w:r>
      <w:r>
        <w:rPr>
          <w:rFonts w:ascii="Arial" w:eastAsia="Arial" w:hAnsi="Arial" w:cs="Arial"/>
          <w:spacing w:val="4"/>
          <w:w w:val="113"/>
        </w:rPr>
        <w:t>o</w:t>
      </w:r>
      <w:r>
        <w:rPr>
          <w:rFonts w:ascii="Arial" w:eastAsia="Arial" w:hAnsi="Arial" w:cs="Arial"/>
          <w:w w:val="88"/>
        </w:rPr>
        <w:t>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spacing w:val="3"/>
          <w:w w:val="92"/>
        </w:rPr>
        <w:t>o</w:t>
      </w:r>
      <w:r>
        <w:rPr>
          <w:rFonts w:ascii="Arial" w:eastAsia="Arial" w:hAnsi="Arial" w:cs="Arial"/>
          <w:w w:val="134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  <w:w w:val="79"/>
        </w:rPr>
        <w:t>s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  <w:spacing w:val="3"/>
          <w:w w:val="93"/>
        </w:rPr>
        <w:t>c</w:t>
      </w:r>
      <w:r>
        <w:rPr>
          <w:rFonts w:ascii="Arial" w:eastAsia="Arial" w:hAnsi="Arial" w:cs="Arial"/>
          <w:spacing w:val="4"/>
          <w:w w:val="104"/>
        </w:rPr>
        <w:t>o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  <w:spacing w:val="4"/>
          <w:w w:val="104"/>
        </w:rPr>
        <w:t>d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3"/>
          <w:w w:val="118"/>
        </w:rPr>
        <w:t>r</w:t>
      </w:r>
      <w:r>
        <w:rPr>
          <w:rFonts w:ascii="Arial" w:eastAsia="Arial" w:hAnsi="Arial" w:cs="Arial"/>
          <w:w w:val="102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  <w:w w:val="79"/>
        </w:rPr>
        <w:t>s</w:t>
      </w:r>
      <w:r>
        <w:rPr>
          <w:rFonts w:ascii="Arial" w:eastAsia="Arial" w:hAnsi="Arial" w:cs="Arial"/>
          <w:spacing w:val="4"/>
          <w:w w:val="97"/>
        </w:rPr>
        <w:t>c</w:t>
      </w:r>
      <w:r>
        <w:rPr>
          <w:rFonts w:ascii="Arial" w:eastAsia="Arial" w:hAnsi="Arial" w:cs="Arial"/>
          <w:spacing w:val="4"/>
        </w:rPr>
        <w:t>h</w:t>
      </w:r>
      <w:r>
        <w:rPr>
          <w:rFonts w:ascii="Arial" w:eastAsia="Arial" w:hAnsi="Arial" w:cs="Arial"/>
          <w:spacing w:val="5"/>
          <w:w w:val="108"/>
        </w:rPr>
        <w:t>oo</w:t>
      </w:r>
      <w:r>
        <w:rPr>
          <w:rFonts w:ascii="Arial" w:eastAsia="Arial" w:hAnsi="Arial" w:cs="Arial"/>
          <w:w w:val="83"/>
        </w:rPr>
        <w:t>l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  <w:w w:val="134"/>
        </w:rPr>
        <w:t>t</w:t>
      </w:r>
      <w:r>
        <w:rPr>
          <w:rFonts w:ascii="Arial" w:eastAsia="Arial" w:hAnsi="Arial" w:cs="Arial"/>
          <w:spacing w:val="4"/>
          <w:w w:val="96"/>
        </w:rPr>
        <w:t>h</w:t>
      </w:r>
      <w:r>
        <w:rPr>
          <w:rFonts w:ascii="Arial" w:eastAsia="Arial" w:hAnsi="Arial" w:cs="Arial"/>
          <w:w w:val="96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  <w:w w:val="134"/>
        </w:rPr>
        <w:t>t</w:t>
      </w:r>
      <w:r>
        <w:rPr>
          <w:rFonts w:ascii="Arial" w:eastAsia="Arial" w:hAnsi="Arial" w:cs="Arial"/>
          <w:spacing w:val="3"/>
          <w:w w:val="118"/>
        </w:rPr>
        <w:t>r</w:t>
      </w:r>
      <w:r>
        <w:rPr>
          <w:rFonts w:ascii="Arial" w:eastAsia="Arial" w:hAnsi="Arial" w:cs="Arial"/>
          <w:spacing w:val="3"/>
          <w:w w:val="92"/>
        </w:rPr>
        <w:t>a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  <w:spacing w:val="4"/>
          <w:w w:val="97"/>
        </w:rPr>
        <w:t>s</w:t>
      </w:r>
      <w:r>
        <w:rPr>
          <w:rFonts w:ascii="Arial" w:eastAsia="Arial" w:hAnsi="Arial" w:cs="Arial"/>
          <w:spacing w:val="1"/>
          <w:w w:val="94"/>
        </w:rPr>
        <w:t>i</w:t>
      </w:r>
      <w:r>
        <w:rPr>
          <w:rFonts w:ascii="Arial" w:eastAsia="Arial" w:hAnsi="Arial" w:cs="Arial"/>
          <w:spacing w:val="3"/>
          <w:w w:val="159"/>
        </w:rPr>
        <w:t>t</w:t>
      </w:r>
      <w:r>
        <w:rPr>
          <w:rFonts w:ascii="Arial" w:eastAsia="Arial" w:hAnsi="Arial" w:cs="Arial"/>
          <w:spacing w:val="1"/>
          <w:w w:val="94"/>
        </w:rPr>
        <w:t>i</w:t>
      </w:r>
      <w:r>
        <w:rPr>
          <w:rFonts w:ascii="Arial" w:eastAsia="Arial" w:hAnsi="Arial" w:cs="Arial"/>
          <w:spacing w:val="4"/>
          <w:w w:val="104"/>
        </w:rPr>
        <w:t>o</w:t>
      </w:r>
      <w:r>
        <w:rPr>
          <w:rFonts w:ascii="Arial" w:eastAsia="Arial" w:hAnsi="Arial" w:cs="Arial"/>
          <w:w w:val="92"/>
        </w:rPr>
        <w:t xml:space="preserve">n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  <w:w w:val="73"/>
        </w:rPr>
        <w:t>i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  <w:spacing w:val="3"/>
          <w:w w:val="93"/>
        </w:rPr>
        <w:t>s</w:t>
      </w:r>
      <w:r>
        <w:rPr>
          <w:rFonts w:ascii="Arial" w:eastAsia="Arial" w:hAnsi="Arial" w:cs="Arial"/>
          <w:spacing w:val="2"/>
          <w:w w:val="143"/>
        </w:rPr>
        <w:t>t</w:t>
      </w:r>
      <w:r>
        <w:rPr>
          <w:rFonts w:ascii="Arial" w:eastAsia="Arial" w:hAnsi="Arial" w:cs="Arial"/>
          <w:spacing w:val="1"/>
          <w:w w:val="73"/>
        </w:rPr>
        <w:t>i</w:t>
      </w:r>
      <w:r>
        <w:rPr>
          <w:rFonts w:ascii="Arial" w:eastAsia="Arial" w:hAnsi="Arial" w:cs="Arial"/>
          <w:spacing w:val="3"/>
          <w:w w:val="151"/>
        </w:rPr>
        <w:t>t</w:t>
      </w:r>
      <w:r>
        <w:rPr>
          <w:rFonts w:ascii="Arial" w:eastAsia="Arial" w:hAnsi="Arial" w:cs="Arial"/>
          <w:spacing w:val="4"/>
          <w:w w:val="96"/>
        </w:rPr>
        <w:t>u</w:t>
      </w:r>
      <w:r>
        <w:rPr>
          <w:rFonts w:ascii="Arial" w:eastAsia="Arial" w:hAnsi="Arial" w:cs="Arial"/>
          <w:spacing w:val="3"/>
          <w:w w:val="159"/>
        </w:rPr>
        <w:t>t</w:t>
      </w:r>
      <w:r>
        <w:rPr>
          <w:rFonts w:ascii="Arial" w:eastAsia="Arial" w:hAnsi="Arial" w:cs="Arial"/>
          <w:spacing w:val="1"/>
          <w:w w:val="94"/>
        </w:rPr>
        <w:t>i</w:t>
      </w:r>
      <w:r>
        <w:rPr>
          <w:rFonts w:ascii="Arial" w:eastAsia="Arial" w:hAnsi="Arial" w:cs="Arial"/>
          <w:spacing w:val="5"/>
          <w:w w:val="108"/>
        </w:rPr>
        <w:t>o</w:t>
      </w:r>
      <w:r>
        <w:rPr>
          <w:rFonts w:ascii="Arial" w:eastAsia="Arial" w:hAnsi="Arial" w:cs="Arial"/>
          <w:spacing w:val="4"/>
        </w:rPr>
        <w:t>na</w:t>
      </w:r>
      <w:r>
        <w:rPr>
          <w:rFonts w:ascii="Arial" w:eastAsia="Arial" w:hAnsi="Arial" w:cs="Arial"/>
          <w:w w:val="83"/>
        </w:rPr>
        <w:t>l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>a</w:t>
      </w:r>
      <w:r>
        <w:rPr>
          <w:rFonts w:ascii="Arial" w:eastAsia="Arial" w:hAnsi="Arial" w:cs="Arial"/>
          <w:w w:val="103"/>
        </w:rPr>
        <w:t>c</w:t>
      </w:r>
      <w:r>
        <w:rPr>
          <w:rFonts w:ascii="Arial" w:eastAsia="Arial" w:hAnsi="Arial" w:cs="Arial"/>
          <w:spacing w:val="5"/>
          <w:w w:val="103"/>
        </w:rPr>
        <w:t>i</w:t>
      </w:r>
      <w:r>
        <w:rPr>
          <w:rFonts w:ascii="Arial" w:eastAsia="Arial" w:hAnsi="Arial" w:cs="Arial"/>
          <w:spacing w:val="2"/>
          <w:w w:val="115"/>
        </w:rPr>
        <w:t>l</w:t>
      </w:r>
      <w:r>
        <w:rPr>
          <w:rFonts w:ascii="Arial" w:eastAsia="Arial" w:hAnsi="Arial" w:cs="Arial"/>
          <w:spacing w:val="1"/>
          <w:w w:val="94"/>
        </w:rPr>
        <w:t>i</w:t>
      </w:r>
      <w:r>
        <w:rPr>
          <w:rFonts w:ascii="Arial" w:eastAsia="Arial" w:hAnsi="Arial" w:cs="Arial"/>
          <w:spacing w:val="3"/>
          <w:w w:val="159"/>
        </w:rPr>
        <w:t>t</w:t>
      </w:r>
      <w:r>
        <w:rPr>
          <w:rFonts w:ascii="Arial" w:eastAsia="Arial" w:hAnsi="Arial" w:cs="Arial"/>
          <w:spacing w:val="1"/>
          <w:w w:val="94"/>
        </w:rPr>
        <w:t>i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  <w:w w:val="83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  <w:w w:val="105"/>
        </w:rPr>
        <w:t>t</w:t>
      </w:r>
      <w:r>
        <w:rPr>
          <w:rFonts w:ascii="Arial" w:eastAsia="Arial" w:hAnsi="Arial" w:cs="Arial"/>
          <w:w w:val="105"/>
        </w:rPr>
        <w:t>o</w:t>
      </w:r>
      <w:r>
        <w:rPr>
          <w:rFonts w:ascii="Arial" w:eastAsia="Arial" w:hAnsi="Arial" w:cs="Arial"/>
          <w:spacing w:val="14"/>
          <w:w w:val="105"/>
        </w:rPr>
        <w:t xml:space="preserve"> </w:t>
      </w:r>
      <w:r>
        <w:rPr>
          <w:rFonts w:ascii="Arial" w:eastAsia="Arial" w:hAnsi="Arial" w:cs="Arial"/>
          <w:spacing w:val="2"/>
          <w:w w:val="126"/>
        </w:rPr>
        <w:t>f</w:t>
      </w:r>
      <w:r>
        <w:rPr>
          <w:rFonts w:ascii="Arial" w:eastAsia="Arial" w:hAnsi="Arial" w:cs="Arial"/>
          <w:spacing w:val="4"/>
          <w:w w:val="96"/>
        </w:rPr>
        <w:t>u</w:t>
      </w:r>
      <w:r>
        <w:rPr>
          <w:rFonts w:ascii="Arial" w:eastAsia="Arial" w:hAnsi="Arial" w:cs="Arial"/>
          <w:spacing w:val="3"/>
          <w:w w:val="118"/>
        </w:rPr>
        <w:t>r</w:t>
      </w:r>
      <w:r>
        <w:rPr>
          <w:rFonts w:ascii="Arial" w:eastAsia="Arial" w:hAnsi="Arial" w:cs="Arial"/>
          <w:spacing w:val="3"/>
          <w:w w:val="151"/>
        </w:rPr>
        <w:t>t</w:t>
      </w:r>
      <w:r>
        <w:rPr>
          <w:rFonts w:ascii="Arial" w:eastAsia="Arial" w:hAnsi="Arial" w:cs="Arial"/>
          <w:spacing w:val="3"/>
          <w:w w:val="92"/>
        </w:rPr>
        <w:t>h</w:t>
      </w:r>
      <w:r>
        <w:rPr>
          <w:rFonts w:ascii="Arial" w:eastAsia="Arial" w:hAnsi="Arial" w:cs="Arial"/>
          <w:spacing w:val="4"/>
          <w:w w:val="104"/>
        </w:rPr>
        <w:t>e</w:t>
      </w:r>
      <w:r>
        <w:rPr>
          <w:rFonts w:ascii="Arial" w:eastAsia="Arial" w:hAnsi="Arial" w:cs="Arial"/>
          <w:w w:val="111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  <w:w w:val="92"/>
        </w:rPr>
        <w:t>e</w:t>
      </w:r>
      <w:r>
        <w:rPr>
          <w:rFonts w:ascii="Arial" w:eastAsia="Arial" w:hAnsi="Arial" w:cs="Arial"/>
          <w:spacing w:val="4"/>
          <w:w w:val="104"/>
        </w:rPr>
        <w:t>du</w:t>
      </w:r>
      <w:r>
        <w:rPr>
          <w:rFonts w:ascii="Arial" w:eastAsia="Arial" w:hAnsi="Arial" w:cs="Arial"/>
          <w:spacing w:val="4"/>
          <w:w w:val="97"/>
        </w:rPr>
        <w:t>c</w:t>
      </w:r>
      <w:r>
        <w:rPr>
          <w:rFonts w:ascii="Arial" w:eastAsia="Arial" w:hAnsi="Arial" w:cs="Arial"/>
          <w:spacing w:val="3"/>
          <w:w w:val="92"/>
        </w:rPr>
        <w:t>a</w:t>
      </w:r>
      <w:r>
        <w:rPr>
          <w:rFonts w:ascii="Arial" w:eastAsia="Arial" w:hAnsi="Arial" w:cs="Arial"/>
          <w:spacing w:val="3"/>
          <w:w w:val="151"/>
        </w:rPr>
        <w:t>t</w:t>
      </w:r>
      <w:r>
        <w:rPr>
          <w:rFonts w:ascii="Arial" w:eastAsia="Arial" w:hAnsi="Arial" w:cs="Arial"/>
          <w:spacing w:val="2"/>
          <w:w w:val="104"/>
        </w:rPr>
        <w:t>i</w:t>
      </w:r>
      <w:r>
        <w:rPr>
          <w:rFonts w:ascii="Arial" w:eastAsia="Arial" w:hAnsi="Arial" w:cs="Arial"/>
          <w:spacing w:val="5"/>
          <w:w w:val="108"/>
        </w:rPr>
        <w:t>o</w:t>
      </w:r>
      <w:r>
        <w:rPr>
          <w:rFonts w:ascii="Arial" w:eastAsia="Arial" w:hAnsi="Arial" w:cs="Arial"/>
          <w:w w:val="88"/>
        </w:rPr>
        <w:t>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  <w:w w:val="92"/>
        </w:rPr>
        <w:t>e</w:t>
      </w:r>
      <w:r>
        <w:rPr>
          <w:rFonts w:ascii="Arial" w:eastAsia="Arial" w:hAnsi="Arial" w:cs="Arial"/>
          <w:spacing w:val="6"/>
          <w:w w:val="106"/>
        </w:rPr>
        <w:t>m</w:t>
      </w:r>
      <w:r>
        <w:rPr>
          <w:rFonts w:ascii="Arial" w:eastAsia="Arial" w:hAnsi="Arial" w:cs="Arial"/>
          <w:spacing w:val="4"/>
          <w:w w:val="104"/>
        </w:rPr>
        <w:t>p</w:t>
      </w:r>
      <w:r>
        <w:rPr>
          <w:rFonts w:ascii="Arial" w:eastAsia="Arial" w:hAnsi="Arial" w:cs="Arial"/>
          <w:spacing w:val="2"/>
          <w:w w:val="104"/>
        </w:rPr>
        <w:t>l</w:t>
      </w:r>
      <w:r>
        <w:rPr>
          <w:rFonts w:ascii="Arial" w:eastAsia="Arial" w:hAnsi="Arial" w:cs="Arial"/>
          <w:spacing w:val="4"/>
          <w:w w:val="104"/>
        </w:rPr>
        <w:t>o</w:t>
      </w:r>
      <w:r>
        <w:rPr>
          <w:rFonts w:ascii="Arial" w:eastAsia="Arial" w:hAnsi="Arial" w:cs="Arial"/>
          <w:spacing w:val="4"/>
          <w:w w:val="111"/>
        </w:rPr>
        <w:t>y</w:t>
      </w:r>
      <w:r>
        <w:rPr>
          <w:rFonts w:ascii="Arial" w:eastAsia="Arial" w:hAnsi="Arial" w:cs="Arial"/>
          <w:spacing w:val="6"/>
        </w:rPr>
        <w:t>m</w:t>
      </w:r>
      <w:r>
        <w:rPr>
          <w:rFonts w:ascii="Arial" w:eastAsia="Arial" w:hAnsi="Arial" w:cs="Arial"/>
          <w:spacing w:val="4"/>
          <w:w w:val="104"/>
        </w:rPr>
        <w:t>e</w:t>
      </w:r>
      <w:r>
        <w:rPr>
          <w:rFonts w:ascii="Arial" w:eastAsia="Arial" w:hAnsi="Arial" w:cs="Arial"/>
          <w:spacing w:val="4"/>
          <w:w w:val="96"/>
        </w:rPr>
        <w:t>n</w:t>
      </w:r>
      <w:r>
        <w:rPr>
          <w:rFonts w:ascii="Arial" w:eastAsia="Arial" w:hAnsi="Arial" w:cs="Arial"/>
          <w:spacing w:val="3"/>
          <w:w w:val="159"/>
        </w:rPr>
        <w:t>t</w:t>
      </w:r>
      <w:r>
        <w:rPr>
          <w:rFonts w:ascii="Arial" w:eastAsia="Arial" w:hAnsi="Arial" w:cs="Arial"/>
          <w:w w:val="75"/>
        </w:rPr>
        <w:t>:</w:t>
      </w:r>
    </w:p>
    <w:p w14:paraId="4AA6FA7C" w14:textId="77777777" w:rsidR="00072092" w:rsidRDefault="00072092">
      <w:pPr>
        <w:spacing w:before="3" w:line="240" w:lineRule="exact"/>
        <w:rPr>
          <w:sz w:val="24"/>
          <w:szCs w:val="24"/>
        </w:rPr>
      </w:pPr>
    </w:p>
    <w:tbl>
      <w:tblPr>
        <w:tblW w:w="0" w:type="auto"/>
        <w:tblInd w:w="4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"/>
        <w:gridCol w:w="368"/>
        <w:gridCol w:w="7922"/>
      </w:tblGrid>
      <w:tr w:rsidR="00072092" w14:paraId="79E8F0AF" w14:textId="77777777">
        <w:trPr>
          <w:trHeight w:hRule="exact" w:val="908"/>
        </w:trPr>
        <w:tc>
          <w:tcPr>
            <w:tcW w:w="248" w:type="dxa"/>
            <w:vMerge w:val="restart"/>
            <w:tcBorders>
              <w:top w:val="nil"/>
              <w:left w:val="nil"/>
              <w:right w:val="nil"/>
            </w:tcBorders>
          </w:tcPr>
          <w:p w14:paraId="02E44D54" w14:textId="77777777" w:rsidR="00072092" w:rsidRDefault="00072092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0B7740AC" w14:textId="77777777" w:rsidR="00072092" w:rsidRDefault="00C9522A">
            <w:pPr>
              <w:spacing w:before="74"/>
              <w:ind w:left="1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</w:rPr>
              <w:t>.</w:t>
            </w:r>
          </w:p>
        </w:tc>
        <w:tc>
          <w:tcPr>
            <w:tcW w:w="7922" w:type="dxa"/>
            <w:tcBorders>
              <w:top w:val="nil"/>
              <w:left w:val="nil"/>
              <w:bottom w:val="nil"/>
              <w:right w:val="nil"/>
            </w:tcBorders>
          </w:tcPr>
          <w:p w14:paraId="78F8BFF4" w14:textId="77777777" w:rsidR="00072092" w:rsidRDefault="00C9522A">
            <w:pPr>
              <w:spacing w:before="74" w:line="293" w:lineRule="auto"/>
              <w:ind w:left="90" w:right="118"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4"/>
                <w:w w:val="73"/>
              </w:rPr>
              <w:t>P</w:t>
            </w:r>
            <w:r>
              <w:rPr>
                <w:rFonts w:ascii="Arial" w:eastAsia="Arial" w:hAnsi="Arial" w:cs="Arial"/>
                <w:w w:val="107"/>
              </w:rPr>
              <w:t>r</w:t>
            </w:r>
            <w:r>
              <w:rPr>
                <w:rFonts w:ascii="Arial" w:eastAsia="Arial" w:hAnsi="Arial" w:cs="Arial"/>
                <w:spacing w:val="7"/>
                <w:w w:val="107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g</w:t>
            </w:r>
            <w:r>
              <w:rPr>
                <w:rFonts w:ascii="Arial" w:eastAsia="Arial" w:hAnsi="Arial" w:cs="Arial"/>
                <w:spacing w:val="3"/>
                <w:w w:val="111"/>
              </w:rPr>
              <w:t>r</w:t>
            </w:r>
            <w:r>
              <w:rPr>
                <w:rFonts w:ascii="Arial" w:eastAsia="Arial" w:hAnsi="Arial" w:cs="Arial"/>
                <w:spacing w:val="4"/>
                <w:w w:val="96"/>
              </w:rPr>
              <w:t>a</w:t>
            </w:r>
            <w:r>
              <w:rPr>
                <w:rFonts w:ascii="Arial" w:eastAsia="Arial" w:hAnsi="Arial" w:cs="Arial"/>
                <w:spacing w:val="6"/>
                <w:w w:val="103"/>
              </w:rPr>
              <w:t>m</w:t>
            </w:r>
            <w:r>
              <w:rPr>
                <w:rFonts w:ascii="Arial" w:eastAsia="Arial" w:hAnsi="Arial" w:cs="Arial"/>
                <w:w w:val="83"/>
              </w:rPr>
              <w:t>s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8"/>
              </w:rPr>
              <w:t>t</w:t>
            </w:r>
            <w:r>
              <w:rPr>
                <w:rFonts w:ascii="Arial" w:eastAsia="Arial" w:hAnsi="Arial" w:cs="Arial"/>
                <w:w w:val="108"/>
              </w:rPr>
              <w:t>o</w:t>
            </w:r>
            <w:r>
              <w:rPr>
                <w:rFonts w:ascii="Arial" w:eastAsia="Arial" w:hAnsi="Arial" w:cs="Arial"/>
                <w:spacing w:val="12"/>
                <w:w w:val="10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79"/>
              </w:rPr>
              <w:t>s</w:t>
            </w:r>
            <w:r>
              <w:rPr>
                <w:rFonts w:ascii="Arial" w:eastAsia="Arial" w:hAnsi="Arial" w:cs="Arial"/>
                <w:spacing w:val="4"/>
                <w:w w:val="104"/>
              </w:rPr>
              <w:t>uppo</w:t>
            </w:r>
            <w:r>
              <w:rPr>
                <w:rFonts w:ascii="Arial" w:eastAsia="Arial" w:hAnsi="Arial" w:cs="Arial"/>
                <w:spacing w:val="3"/>
                <w:w w:val="111"/>
              </w:rPr>
              <w:t>r</w:t>
            </w:r>
            <w:r>
              <w:rPr>
                <w:rFonts w:ascii="Arial" w:eastAsia="Arial" w:hAnsi="Arial" w:cs="Arial"/>
                <w:w w:val="134"/>
              </w:rPr>
              <w:t>t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</w:rPr>
              <w:t>h</w:t>
            </w:r>
            <w:r>
              <w:rPr>
                <w:rFonts w:ascii="Arial" w:eastAsia="Arial" w:hAnsi="Arial" w:cs="Arial"/>
                <w:b/>
                <w:spacing w:val="-2"/>
              </w:rPr>
              <w:t>il</w:t>
            </w:r>
            <w:r>
              <w:rPr>
                <w:rFonts w:ascii="Arial" w:eastAsia="Arial" w:hAnsi="Arial" w:cs="Arial"/>
                <w:b/>
                <w:spacing w:val="-4"/>
              </w:rPr>
              <w:t>dre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</w:rPr>
              <w:t>n</w:t>
            </w:r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w w:val="98"/>
              </w:rPr>
              <w:t>y</w:t>
            </w:r>
            <w:r>
              <w:rPr>
                <w:rFonts w:ascii="Arial" w:eastAsia="Arial" w:hAnsi="Arial" w:cs="Arial"/>
                <w:b/>
                <w:spacing w:val="-4"/>
                <w:w w:val="102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  <w:w w:val="98"/>
              </w:rPr>
              <w:t>u</w:t>
            </w:r>
            <w:r>
              <w:rPr>
                <w:rFonts w:ascii="Arial" w:eastAsia="Arial" w:hAnsi="Arial" w:cs="Arial"/>
                <w:b/>
                <w:spacing w:val="-3"/>
                <w:w w:val="142"/>
              </w:rPr>
              <w:t>t</w:t>
            </w:r>
            <w:r>
              <w:rPr>
                <w:rFonts w:ascii="Arial" w:eastAsia="Arial" w:hAnsi="Arial" w:cs="Arial"/>
                <w:b/>
                <w:w w:val="94"/>
              </w:rPr>
              <w:t>h</w:t>
            </w:r>
            <w:r>
              <w:rPr>
                <w:rFonts w:ascii="Arial" w:eastAsia="Arial" w:hAnsi="Arial" w:cs="Arial"/>
                <w:b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w w:val="105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w w:val="105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w w:val="105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w w:val="105"/>
              </w:rPr>
              <w:t>u</w:t>
            </w:r>
            <w:r>
              <w:rPr>
                <w:rFonts w:ascii="Arial" w:eastAsia="Arial" w:hAnsi="Arial" w:cs="Arial"/>
                <w:b/>
                <w:w w:val="105"/>
              </w:rPr>
              <w:t>r</w:t>
            </w:r>
            <w:r>
              <w:rPr>
                <w:rFonts w:ascii="Arial" w:eastAsia="Arial" w:hAnsi="Arial" w:cs="Arial"/>
                <w:b/>
                <w:spacing w:val="-8"/>
                <w:w w:val="105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w w:val="105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w w:val="105"/>
              </w:rPr>
              <w:t>n</w:t>
            </w:r>
            <w:r>
              <w:rPr>
                <w:rFonts w:ascii="Arial" w:eastAsia="Arial" w:hAnsi="Arial" w:cs="Arial"/>
                <w:b/>
                <w:w w:val="105"/>
              </w:rPr>
              <w:t>g</w:t>
            </w:r>
            <w:r>
              <w:rPr>
                <w:rFonts w:ascii="Arial" w:eastAsia="Arial" w:hAnsi="Arial" w:cs="Arial"/>
                <w:b/>
                <w:spacing w:val="-17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w w:val="105"/>
              </w:rPr>
              <w:t>t</w:t>
            </w:r>
            <w:r>
              <w:rPr>
                <w:rFonts w:ascii="Arial" w:eastAsia="Arial" w:hAnsi="Arial" w:cs="Arial"/>
                <w:b/>
                <w:w w:val="105"/>
              </w:rPr>
              <w:t>o</w:t>
            </w:r>
            <w:r>
              <w:rPr>
                <w:rFonts w:ascii="Arial" w:eastAsia="Arial" w:hAnsi="Arial" w:cs="Arial"/>
                <w:b/>
                <w:spacing w:val="15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72"/>
              </w:rPr>
              <w:t>l</w:t>
            </w:r>
            <w:r>
              <w:rPr>
                <w:rFonts w:ascii="Arial" w:eastAsia="Arial" w:hAnsi="Arial" w:cs="Arial"/>
                <w:b/>
                <w:spacing w:val="-5"/>
                <w:w w:val="106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  <w:w w:val="94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w w:val="103"/>
              </w:rPr>
              <w:t>a</w:t>
            </w:r>
            <w:r>
              <w:rPr>
                <w:rFonts w:ascii="Arial" w:eastAsia="Arial" w:hAnsi="Arial" w:cs="Arial"/>
                <w:b/>
                <w:w w:val="90"/>
              </w:rPr>
              <w:t>l</w:t>
            </w:r>
            <w:r>
              <w:rPr>
                <w:rFonts w:ascii="Arial" w:eastAsia="Arial" w:hAnsi="Arial" w:cs="Arial"/>
                <w:b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w w:val="76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w w:val="98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w w:val="98"/>
              </w:rPr>
              <w:t>h</w:t>
            </w:r>
            <w:r>
              <w:rPr>
                <w:rFonts w:ascii="Arial" w:eastAsia="Arial" w:hAnsi="Arial" w:cs="Arial"/>
                <w:b/>
                <w:spacing w:val="-5"/>
                <w:w w:val="106"/>
              </w:rPr>
              <w:t>oo</w:t>
            </w:r>
            <w:r>
              <w:rPr>
                <w:rFonts w:ascii="Arial" w:eastAsia="Arial" w:hAnsi="Arial" w:cs="Arial"/>
                <w:b/>
                <w:spacing w:val="-2"/>
                <w:w w:val="99"/>
              </w:rPr>
              <w:t>l</w:t>
            </w:r>
            <w:r>
              <w:rPr>
                <w:rFonts w:ascii="Arial" w:eastAsia="Arial" w:hAnsi="Arial" w:cs="Arial"/>
                <w:b/>
                <w:w w:val="85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w w:val="110"/>
              </w:rPr>
              <w:t>f</w:t>
            </w:r>
            <w:r>
              <w:rPr>
                <w:rFonts w:ascii="Arial" w:eastAsia="Arial" w:hAnsi="Arial" w:cs="Arial"/>
                <w:b/>
                <w:spacing w:val="-5"/>
                <w:w w:val="110"/>
              </w:rPr>
              <w:t>r</w:t>
            </w:r>
            <w:r>
              <w:rPr>
                <w:rFonts w:ascii="Arial" w:eastAsia="Arial" w:hAnsi="Arial" w:cs="Arial"/>
                <w:b/>
                <w:spacing w:val="-5"/>
                <w:w w:val="106"/>
              </w:rPr>
              <w:t>o</w:t>
            </w:r>
            <w:r>
              <w:rPr>
                <w:rFonts w:ascii="Arial" w:eastAsia="Arial" w:hAnsi="Arial" w:cs="Arial"/>
                <w:b/>
                <w:w w:val="101"/>
              </w:rPr>
              <w:t xml:space="preserve">m </w:t>
            </w:r>
            <w:r>
              <w:rPr>
                <w:rFonts w:ascii="Arial" w:eastAsia="Arial" w:hAnsi="Arial" w:cs="Arial"/>
                <w:b/>
                <w:spacing w:val="-1"/>
                <w:w w:val="72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w w:val="102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w w:val="85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w w:val="135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w w:val="99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w w:val="135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w w:val="98"/>
              </w:rPr>
              <w:t>u</w:t>
            </w:r>
            <w:r>
              <w:rPr>
                <w:rFonts w:ascii="Arial" w:eastAsia="Arial" w:hAnsi="Arial" w:cs="Arial"/>
                <w:b/>
                <w:spacing w:val="-4"/>
                <w:w w:val="135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w w:val="99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  <w:w w:val="110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  <w:w w:val="102"/>
              </w:rPr>
              <w:t>n</w:t>
            </w:r>
            <w:r>
              <w:rPr>
                <w:rFonts w:ascii="Arial" w:eastAsia="Arial" w:hAnsi="Arial" w:cs="Arial"/>
                <w:b/>
                <w:spacing w:val="-4"/>
                <w:w w:val="107"/>
              </w:rPr>
              <w:t>a</w:t>
            </w:r>
            <w:r>
              <w:rPr>
                <w:rFonts w:ascii="Arial" w:eastAsia="Arial" w:hAnsi="Arial" w:cs="Arial"/>
                <w:b/>
                <w:w w:val="90"/>
              </w:rPr>
              <w:t>l</w:t>
            </w:r>
            <w:r>
              <w:rPr>
                <w:rFonts w:ascii="Arial" w:eastAsia="Arial" w:hAnsi="Arial" w:cs="Arial"/>
                <w:b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</w:rPr>
              <w:t>f</w:t>
            </w:r>
            <w:r>
              <w:rPr>
                <w:rFonts w:ascii="Arial" w:eastAsia="Arial" w:hAnsi="Arial" w:cs="Arial"/>
                <w:b/>
                <w:spacing w:val="-7"/>
                <w:w w:val="104"/>
              </w:rPr>
              <w:t>a</w:t>
            </w:r>
            <w:r>
              <w:rPr>
                <w:rFonts w:ascii="Arial" w:eastAsia="Arial" w:hAnsi="Arial" w:cs="Arial"/>
                <w:b/>
                <w:w w:val="99"/>
              </w:rPr>
              <w:t>c</w:t>
            </w:r>
            <w:r>
              <w:rPr>
                <w:rFonts w:ascii="Arial" w:eastAsia="Arial" w:hAnsi="Arial" w:cs="Arial"/>
                <w:b/>
                <w:spacing w:val="-7"/>
                <w:w w:val="9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w w:val="99"/>
              </w:rPr>
              <w:t>li</w:t>
            </w:r>
            <w:r>
              <w:rPr>
                <w:rFonts w:ascii="Arial" w:eastAsia="Arial" w:hAnsi="Arial" w:cs="Arial"/>
                <w:b/>
                <w:spacing w:val="-4"/>
                <w:w w:val="135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w w:val="99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w w:val="107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w w:val="85"/>
              </w:rPr>
              <w:t>s</w:t>
            </w:r>
            <w:r>
              <w:rPr>
                <w:rFonts w:ascii="Arial" w:eastAsia="Arial" w:hAnsi="Arial" w:cs="Arial"/>
                <w:b/>
                <w:w w:val="99"/>
              </w:rPr>
              <w:t>,</w:t>
            </w:r>
            <w:r>
              <w:rPr>
                <w:rFonts w:ascii="Arial" w:eastAsia="Arial" w:hAnsi="Arial" w:cs="Arial"/>
                <w:b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w w:val="94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w w:val="89"/>
              </w:rPr>
              <w:t>ss</w:t>
            </w:r>
            <w:r>
              <w:rPr>
                <w:rFonts w:ascii="Arial" w:eastAsia="Arial" w:hAnsi="Arial" w:cs="Arial"/>
                <w:b/>
                <w:spacing w:val="-2"/>
                <w:w w:val="90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w w:val="89"/>
              </w:rPr>
              <w:t>s</w:t>
            </w:r>
            <w:r>
              <w:rPr>
                <w:rFonts w:ascii="Arial" w:eastAsia="Arial" w:hAnsi="Arial" w:cs="Arial"/>
                <w:b/>
                <w:w w:val="120"/>
              </w:rPr>
              <w:t>t</w:t>
            </w:r>
            <w:r>
              <w:rPr>
                <w:rFonts w:ascii="Arial" w:eastAsia="Arial" w:hAnsi="Arial" w:cs="Arial"/>
                <w:b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w w:val="92"/>
              </w:rPr>
              <w:t>i</w:t>
            </w:r>
            <w:r>
              <w:rPr>
                <w:rFonts w:ascii="Arial" w:eastAsia="Arial" w:hAnsi="Arial" w:cs="Arial"/>
                <w:b/>
                <w:w w:val="92"/>
              </w:rPr>
              <w:t>n</w:t>
            </w:r>
            <w:r>
              <w:rPr>
                <w:rFonts w:ascii="Arial" w:eastAsia="Arial" w:hAnsi="Arial" w:cs="Arial"/>
                <w:b/>
                <w:spacing w:val="12"/>
                <w:w w:val="9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</w:rPr>
              <w:t>h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w w:val="127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w w:val="109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w w:val="98"/>
              </w:rPr>
              <w:t>a</w:t>
            </w:r>
            <w:r>
              <w:rPr>
                <w:rFonts w:ascii="Arial" w:eastAsia="Arial" w:hAnsi="Arial" w:cs="Arial"/>
                <w:b/>
                <w:spacing w:val="-5"/>
                <w:w w:val="106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w w:val="89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w w:val="90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w w:val="142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w w:val="90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  <w:w w:val="110"/>
              </w:rPr>
              <w:t>o</w:t>
            </w:r>
            <w:r>
              <w:rPr>
                <w:rFonts w:ascii="Arial" w:eastAsia="Arial" w:hAnsi="Arial" w:cs="Arial"/>
                <w:b/>
                <w:w w:val="90"/>
              </w:rPr>
              <w:t>n</w:t>
            </w:r>
            <w:r>
              <w:rPr>
                <w:rFonts w:ascii="Arial" w:eastAsia="Arial" w:hAnsi="Arial" w:cs="Arial"/>
                <w:b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</w:rPr>
              <w:t>o</w:t>
            </w:r>
            <w:r>
              <w:rPr>
                <w:rFonts w:ascii="Arial" w:eastAsia="Arial" w:hAnsi="Arial" w:cs="Arial"/>
                <w:b/>
              </w:rPr>
              <w:t>f</w:t>
            </w:r>
            <w:r>
              <w:rPr>
                <w:rFonts w:ascii="Arial" w:eastAsia="Arial" w:hAnsi="Arial" w:cs="Arial"/>
                <w:b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w w:val="92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w w:val="92"/>
              </w:rPr>
              <w:t>uc</w:t>
            </w:r>
            <w:r>
              <w:rPr>
                <w:rFonts w:ascii="Arial" w:eastAsia="Arial" w:hAnsi="Arial" w:cs="Arial"/>
                <w:b/>
                <w:w w:val="92"/>
              </w:rPr>
              <w:t>h</w:t>
            </w:r>
            <w:r>
              <w:rPr>
                <w:rFonts w:ascii="Arial" w:eastAsia="Arial" w:hAnsi="Arial" w:cs="Arial"/>
                <w:b/>
                <w:spacing w:val="19"/>
                <w:w w:val="9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w w:val="80"/>
              </w:rPr>
              <w:t>c</w:t>
            </w:r>
            <w:r>
              <w:rPr>
                <w:rFonts w:ascii="Arial" w:eastAsia="Arial" w:hAnsi="Arial" w:cs="Arial"/>
                <w:b/>
                <w:spacing w:val="-5"/>
                <w:w w:val="106"/>
              </w:rPr>
              <w:t>h</w:t>
            </w:r>
            <w:r>
              <w:rPr>
                <w:rFonts w:ascii="Arial" w:eastAsia="Arial" w:hAnsi="Arial" w:cs="Arial"/>
                <w:b/>
                <w:spacing w:val="-2"/>
                <w:w w:val="108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w w:val="99"/>
              </w:rPr>
              <w:t>l</w:t>
            </w:r>
            <w:r>
              <w:rPr>
                <w:rFonts w:ascii="Arial" w:eastAsia="Arial" w:hAnsi="Arial" w:cs="Arial"/>
                <w:b/>
                <w:spacing w:val="-5"/>
                <w:w w:val="106"/>
              </w:rPr>
              <w:t>d</w:t>
            </w:r>
            <w:r>
              <w:rPr>
                <w:rFonts w:ascii="Arial" w:eastAsia="Arial" w:hAnsi="Arial" w:cs="Arial"/>
                <w:b/>
                <w:spacing w:val="-3"/>
                <w:w w:val="115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w w:val="107"/>
              </w:rPr>
              <w:t>e</w:t>
            </w:r>
            <w:r>
              <w:rPr>
                <w:rFonts w:ascii="Arial" w:eastAsia="Arial" w:hAnsi="Arial" w:cs="Arial"/>
                <w:b/>
                <w:w w:val="94"/>
              </w:rPr>
              <w:t>n</w:t>
            </w:r>
            <w:r>
              <w:rPr>
                <w:rFonts w:ascii="Arial" w:eastAsia="Arial" w:hAnsi="Arial" w:cs="Arial"/>
                <w:b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</w:rPr>
              <w:t>n</w:t>
            </w:r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w w:val="98"/>
              </w:rPr>
              <w:t>y</w:t>
            </w:r>
            <w:r>
              <w:rPr>
                <w:rFonts w:ascii="Arial" w:eastAsia="Arial" w:hAnsi="Arial" w:cs="Arial"/>
                <w:b/>
                <w:spacing w:val="-5"/>
                <w:w w:val="106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  <w:w w:val="98"/>
              </w:rPr>
              <w:t>u</w:t>
            </w:r>
            <w:r>
              <w:rPr>
                <w:rFonts w:ascii="Arial" w:eastAsia="Arial" w:hAnsi="Arial" w:cs="Arial"/>
                <w:b/>
                <w:spacing w:val="-3"/>
                <w:w w:val="142"/>
              </w:rPr>
              <w:t>t</w:t>
            </w:r>
            <w:r>
              <w:rPr>
                <w:rFonts w:ascii="Arial" w:eastAsia="Arial" w:hAnsi="Arial" w:cs="Arial"/>
                <w:b/>
                <w:w w:val="94"/>
              </w:rPr>
              <w:t>h</w:t>
            </w:r>
            <w:r>
              <w:rPr>
                <w:rFonts w:ascii="Arial" w:eastAsia="Arial" w:hAnsi="Arial" w:cs="Arial"/>
                <w:b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w w:val="127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w w:val="102"/>
              </w:rPr>
              <w:t>h</w:t>
            </w:r>
            <w:r>
              <w:rPr>
                <w:rFonts w:ascii="Arial" w:eastAsia="Arial" w:hAnsi="Arial" w:cs="Arial"/>
                <w:b/>
                <w:w w:val="103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-3"/>
                <w:w w:val="76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w w:val="89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w w:val="102"/>
              </w:rPr>
              <w:t>h</w:t>
            </w:r>
            <w:r>
              <w:rPr>
                <w:rFonts w:ascii="Arial" w:eastAsia="Arial" w:hAnsi="Arial" w:cs="Arial"/>
                <w:b/>
                <w:spacing w:val="-5"/>
                <w:w w:val="106"/>
              </w:rPr>
              <w:t>o</w:t>
            </w:r>
            <w:r>
              <w:rPr>
                <w:rFonts w:ascii="Arial" w:eastAsia="Arial" w:hAnsi="Arial" w:cs="Arial"/>
                <w:b/>
                <w:spacing w:val="-5"/>
                <w:w w:val="110"/>
              </w:rPr>
              <w:t>o</w:t>
            </w:r>
            <w:r>
              <w:rPr>
                <w:rFonts w:ascii="Arial" w:eastAsia="Arial" w:hAnsi="Arial" w:cs="Arial"/>
                <w:b/>
                <w:w w:val="81"/>
              </w:rPr>
              <w:t>l</w:t>
            </w:r>
            <w:r>
              <w:rPr>
                <w:rFonts w:ascii="Arial" w:eastAsia="Arial" w:hAnsi="Arial" w:cs="Arial"/>
                <w:b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w w:val="105"/>
              </w:rPr>
              <w:t>env</w:t>
            </w:r>
            <w:r>
              <w:rPr>
                <w:rFonts w:ascii="Arial" w:eastAsia="Arial" w:hAnsi="Arial" w:cs="Arial"/>
                <w:b/>
                <w:spacing w:val="-2"/>
                <w:w w:val="105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w w:val="105"/>
              </w:rPr>
              <w:t>r</w:t>
            </w:r>
            <w:r>
              <w:rPr>
                <w:rFonts w:ascii="Arial" w:eastAsia="Arial" w:hAnsi="Arial" w:cs="Arial"/>
                <w:b/>
                <w:spacing w:val="-5"/>
                <w:w w:val="105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  <w:w w:val="105"/>
              </w:rPr>
              <w:t>n</w:t>
            </w:r>
            <w:r>
              <w:rPr>
                <w:rFonts w:ascii="Arial" w:eastAsia="Arial" w:hAnsi="Arial" w:cs="Arial"/>
                <w:b/>
                <w:spacing w:val="-6"/>
                <w:w w:val="105"/>
              </w:rPr>
              <w:t>m</w:t>
            </w:r>
            <w:r>
              <w:rPr>
                <w:rFonts w:ascii="Arial" w:eastAsia="Arial" w:hAnsi="Arial" w:cs="Arial"/>
                <w:b/>
                <w:spacing w:val="-5"/>
                <w:w w:val="105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w w:val="105"/>
              </w:rPr>
              <w:t>n</w:t>
            </w:r>
            <w:r>
              <w:rPr>
                <w:rFonts w:ascii="Arial" w:eastAsia="Arial" w:hAnsi="Arial" w:cs="Arial"/>
                <w:b/>
                <w:w w:val="105"/>
              </w:rPr>
              <w:t>t</w:t>
            </w:r>
            <w:r>
              <w:rPr>
                <w:rFonts w:ascii="Arial" w:eastAsia="Arial" w:hAnsi="Arial" w:cs="Arial"/>
                <w:b/>
                <w:spacing w:val="12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</w:rPr>
              <w:t>n</w:t>
            </w:r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</w:rPr>
              <w:t>h</w:t>
            </w:r>
            <w:r>
              <w:rPr>
                <w:rFonts w:ascii="Arial" w:eastAsia="Arial" w:hAnsi="Arial" w:cs="Arial"/>
                <w:b/>
                <w:spacing w:val="-5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</w:rPr>
              <w:t>l</w:t>
            </w:r>
            <w:r>
              <w:rPr>
                <w:rFonts w:ascii="Arial" w:eastAsia="Arial" w:hAnsi="Arial" w:cs="Arial"/>
                <w:b/>
              </w:rPr>
              <w:t>p</w:t>
            </w:r>
            <w:r>
              <w:rPr>
                <w:rFonts w:ascii="Arial" w:eastAsia="Arial" w:hAnsi="Arial" w:cs="Arial"/>
                <w:b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w w:val="106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w w:val="106"/>
              </w:rPr>
              <w:t>h</w:t>
            </w:r>
            <w:r>
              <w:rPr>
                <w:rFonts w:ascii="Arial" w:eastAsia="Arial" w:hAnsi="Arial" w:cs="Arial"/>
                <w:b/>
                <w:spacing w:val="-5"/>
                <w:w w:val="106"/>
              </w:rPr>
              <w:t>e</w:t>
            </w:r>
            <w:r>
              <w:rPr>
                <w:rFonts w:ascii="Arial" w:eastAsia="Arial" w:hAnsi="Arial" w:cs="Arial"/>
                <w:b/>
                <w:w w:val="106"/>
              </w:rPr>
              <w:t>m</w:t>
            </w:r>
            <w:r>
              <w:rPr>
                <w:rFonts w:ascii="Arial" w:eastAsia="Arial" w:hAnsi="Arial" w:cs="Arial"/>
                <w:b/>
                <w:spacing w:val="14"/>
                <w:w w:val="10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spacing w:val="-5"/>
              </w:rPr>
              <w:t>e</w:t>
            </w:r>
            <w:r>
              <w:rPr>
                <w:rFonts w:ascii="Arial" w:eastAsia="Arial" w:hAnsi="Arial" w:cs="Arial"/>
                <w:b/>
                <w:spacing w:val="-7"/>
              </w:rPr>
              <w:t>m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3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w w:val="89"/>
              </w:rPr>
              <w:t>i</w:t>
            </w:r>
            <w:r>
              <w:rPr>
                <w:rFonts w:ascii="Arial" w:eastAsia="Arial" w:hAnsi="Arial" w:cs="Arial"/>
                <w:b/>
                <w:w w:val="89"/>
              </w:rPr>
              <w:t>n</w:t>
            </w:r>
            <w:r>
              <w:rPr>
                <w:rFonts w:ascii="Arial" w:eastAsia="Arial" w:hAnsi="Arial" w:cs="Arial"/>
                <w:b/>
                <w:spacing w:val="20"/>
                <w:w w:val="8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w w:val="76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w w:val="89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w w:val="102"/>
              </w:rPr>
              <w:t>h</w:t>
            </w:r>
            <w:r>
              <w:rPr>
                <w:rFonts w:ascii="Arial" w:eastAsia="Arial" w:hAnsi="Arial" w:cs="Arial"/>
                <w:b/>
                <w:spacing w:val="-5"/>
                <w:w w:val="106"/>
              </w:rPr>
              <w:t>o</w:t>
            </w:r>
            <w:r>
              <w:rPr>
                <w:rFonts w:ascii="Arial" w:eastAsia="Arial" w:hAnsi="Arial" w:cs="Arial"/>
                <w:b/>
                <w:spacing w:val="-5"/>
                <w:w w:val="110"/>
              </w:rPr>
              <w:t>o</w:t>
            </w:r>
            <w:r>
              <w:rPr>
                <w:rFonts w:ascii="Arial" w:eastAsia="Arial" w:hAnsi="Arial" w:cs="Arial"/>
                <w:b/>
                <w:w w:val="81"/>
              </w:rPr>
              <w:t>l</w:t>
            </w:r>
            <w:r>
              <w:rPr>
                <w:rFonts w:ascii="Arial" w:eastAsia="Arial" w:hAnsi="Arial" w:cs="Arial"/>
                <w:b/>
                <w:spacing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spacing w:val="-2"/>
                <w:w w:val="89"/>
              </w:rPr>
              <w:t>i</w:t>
            </w:r>
            <w:r>
              <w:rPr>
                <w:rFonts w:ascii="Arial" w:eastAsia="Arial" w:hAnsi="Arial" w:cs="Arial"/>
                <w:b/>
                <w:w w:val="89"/>
              </w:rPr>
              <w:t>n</w:t>
            </w:r>
            <w:r>
              <w:rPr>
                <w:rFonts w:ascii="Arial" w:eastAsia="Arial" w:hAnsi="Arial" w:cs="Arial"/>
                <w:b/>
                <w:spacing w:val="20"/>
                <w:w w:val="8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</w:rPr>
              <w:t>ord</w:t>
            </w:r>
            <w:r>
              <w:rPr>
                <w:rFonts w:ascii="Arial" w:eastAsia="Arial" w:hAnsi="Arial" w:cs="Arial"/>
                <w:b/>
                <w:spacing w:val="-5"/>
              </w:rPr>
              <w:t>e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</w:rPr>
              <w:t>o</w:t>
            </w:r>
            <w:proofErr w:type="gramEnd"/>
            <w:r>
              <w:rPr>
                <w:rFonts w:ascii="Arial" w:eastAsia="Arial" w:hAnsi="Arial" w:cs="Arial"/>
                <w:b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w w:val="80"/>
              </w:rPr>
              <w:t>c</w:t>
            </w:r>
            <w:r>
              <w:rPr>
                <w:rFonts w:ascii="Arial" w:eastAsia="Arial" w:hAnsi="Arial" w:cs="Arial"/>
                <w:b/>
                <w:spacing w:val="-5"/>
                <w:w w:val="106"/>
              </w:rPr>
              <w:t>o</w:t>
            </w:r>
            <w:r>
              <w:rPr>
                <w:rFonts w:ascii="Arial" w:eastAsia="Arial" w:hAnsi="Arial" w:cs="Arial"/>
                <w:b/>
                <w:spacing w:val="-6"/>
                <w:w w:val="106"/>
              </w:rPr>
              <w:t>m</w:t>
            </w:r>
            <w:r>
              <w:rPr>
                <w:rFonts w:ascii="Arial" w:eastAsia="Arial" w:hAnsi="Arial" w:cs="Arial"/>
                <w:b/>
                <w:spacing w:val="-5"/>
                <w:w w:val="106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w w:val="99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w w:val="107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w w:val="135"/>
              </w:rPr>
              <w:t>t</w:t>
            </w:r>
            <w:r>
              <w:rPr>
                <w:rFonts w:ascii="Arial" w:eastAsia="Arial" w:hAnsi="Arial" w:cs="Arial"/>
                <w:b/>
                <w:w w:val="98"/>
              </w:rPr>
              <w:t>e</w:t>
            </w:r>
            <w:r>
              <w:rPr>
                <w:rFonts w:ascii="Arial" w:eastAsia="Arial" w:hAnsi="Arial" w:cs="Arial"/>
                <w:b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w w:val="127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w w:val="98"/>
              </w:rPr>
              <w:t>h</w:t>
            </w:r>
            <w:r>
              <w:rPr>
                <w:rFonts w:ascii="Arial" w:eastAsia="Arial" w:hAnsi="Arial" w:cs="Arial"/>
                <w:b/>
                <w:spacing w:val="-4"/>
                <w:w w:val="107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w w:val="99"/>
              </w:rPr>
              <w:t>i</w:t>
            </w:r>
            <w:r>
              <w:rPr>
                <w:rFonts w:ascii="Arial" w:eastAsia="Arial" w:hAnsi="Arial" w:cs="Arial"/>
                <w:b/>
                <w:w w:val="109"/>
              </w:rPr>
              <w:t>r</w:t>
            </w:r>
          </w:p>
        </w:tc>
      </w:tr>
      <w:tr w:rsidR="00072092" w14:paraId="11C0D584" w14:textId="77777777">
        <w:trPr>
          <w:trHeight w:hRule="exact" w:val="283"/>
        </w:trPr>
        <w:tc>
          <w:tcPr>
            <w:tcW w:w="248" w:type="dxa"/>
            <w:vMerge/>
            <w:tcBorders>
              <w:left w:val="nil"/>
              <w:right w:val="nil"/>
            </w:tcBorders>
          </w:tcPr>
          <w:p w14:paraId="786660A2" w14:textId="77777777" w:rsidR="00072092" w:rsidRDefault="00072092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0A9618D2" w14:textId="77777777" w:rsidR="00072092" w:rsidRDefault="00072092"/>
        </w:tc>
        <w:tc>
          <w:tcPr>
            <w:tcW w:w="7922" w:type="dxa"/>
            <w:tcBorders>
              <w:top w:val="nil"/>
              <w:left w:val="nil"/>
              <w:bottom w:val="nil"/>
              <w:right w:val="nil"/>
            </w:tcBorders>
          </w:tcPr>
          <w:p w14:paraId="3B42EE68" w14:textId="77777777" w:rsidR="00072092" w:rsidRDefault="00C9522A">
            <w:pPr>
              <w:spacing w:before="21"/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3"/>
                <w:w w:val="98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w w:val="102"/>
              </w:rPr>
              <w:t>d</w:t>
            </w:r>
            <w:r>
              <w:rPr>
                <w:rFonts w:ascii="Arial" w:eastAsia="Arial" w:hAnsi="Arial" w:cs="Arial"/>
                <w:b/>
                <w:spacing w:val="-5"/>
                <w:w w:val="106"/>
              </w:rPr>
              <w:t>u</w:t>
            </w:r>
            <w:r>
              <w:rPr>
                <w:rFonts w:ascii="Arial" w:eastAsia="Arial" w:hAnsi="Arial" w:cs="Arial"/>
                <w:b/>
                <w:spacing w:val="-4"/>
                <w:w w:val="94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w w:val="98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w w:val="142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w w:val="90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  <w:w w:val="110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  <w:w w:val="102"/>
              </w:rPr>
              <w:t>n</w:t>
            </w:r>
            <w:r>
              <w:rPr>
                <w:rFonts w:ascii="Arial" w:eastAsia="Arial" w:hAnsi="Arial" w:cs="Arial"/>
                <w:b/>
                <w:w w:val="82"/>
              </w:rPr>
              <w:t>;</w:t>
            </w:r>
          </w:p>
        </w:tc>
      </w:tr>
      <w:tr w:rsidR="00072092" w14:paraId="157DDE40" w14:textId="77777777">
        <w:trPr>
          <w:trHeight w:hRule="exact" w:val="276"/>
        </w:trPr>
        <w:tc>
          <w:tcPr>
            <w:tcW w:w="248" w:type="dxa"/>
            <w:vMerge/>
            <w:tcBorders>
              <w:left w:val="nil"/>
              <w:right w:val="nil"/>
            </w:tcBorders>
          </w:tcPr>
          <w:p w14:paraId="2DCBD23D" w14:textId="77777777" w:rsidR="00072092" w:rsidRDefault="00072092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7F4D4B38" w14:textId="77777777" w:rsidR="00072092" w:rsidRDefault="00C9522A">
            <w:pPr>
              <w:spacing w:before="11"/>
              <w:ind w:left="1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4"/>
                <w:w w:val="98"/>
              </w:rPr>
              <w:t>b</w:t>
            </w:r>
            <w:r>
              <w:rPr>
                <w:rFonts w:ascii="Arial" w:eastAsia="Arial" w:hAnsi="Arial" w:cs="Arial"/>
                <w:b/>
                <w:w w:val="81"/>
              </w:rPr>
              <w:t>.</w:t>
            </w:r>
          </w:p>
        </w:tc>
        <w:tc>
          <w:tcPr>
            <w:tcW w:w="7922" w:type="dxa"/>
            <w:tcBorders>
              <w:top w:val="nil"/>
              <w:left w:val="nil"/>
              <w:bottom w:val="nil"/>
              <w:right w:val="nil"/>
            </w:tcBorders>
          </w:tcPr>
          <w:p w14:paraId="534B941C" w14:textId="0D175F29" w:rsidR="00072092" w:rsidRDefault="00C9522A">
            <w:pPr>
              <w:spacing w:before="11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5"/>
                <w:w w:val="83"/>
              </w:rPr>
              <w:t>D</w:t>
            </w:r>
            <w:r>
              <w:rPr>
                <w:rFonts w:ascii="Arial" w:eastAsia="Arial" w:hAnsi="Arial" w:cs="Arial"/>
                <w:spacing w:val="3"/>
                <w:w w:val="118"/>
              </w:rPr>
              <w:t>r</w:t>
            </w:r>
            <w:r>
              <w:rPr>
                <w:rFonts w:ascii="Arial" w:eastAsia="Arial" w:hAnsi="Arial" w:cs="Arial"/>
                <w:spacing w:val="4"/>
                <w:w w:val="104"/>
              </w:rPr>
              <w:t>opo</w:t>
            </w:r>
            <w:r>
              <w:rPr>
                <w:rFonts w:ascii="Arial" w:eastAsia="Arial" w:hAnsi="Arial" w:cs="Arial"/>
                <w:spacing w:val="4"/>
              </w:rPr>
              <w:t>u</w:t>
            </w:r>
            <w:r>
              <w:rPr>
                <w:rFonts w:ascii="Arial" w:eastAsia="Arial" w:hAnsi="Arial" w:cs="Arial"/>
                <w:w w:val="143"/>
              </w:rPr>
              <w:t>t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 w:rsidR="00DA61C7">
              <w:rPr>
                <w:rFonts w:ascii="Arial" w:eastAsia="Arial" w:hAnsi="Arial" w:cs="Arial"/>
                <w:spacing w:val="3"/>
                <w:w w:val="92"/>
              </w:rPr>
              <w:t>p</w:t>
            </w:r>
            <w:r w:rsidR="00DA61C7">
              <w:rPr>
                <w:rFonts w:ascii="Arial" w:eastAsia="Arial" w:hAnsi="Arial" w:cs="Arial"/>
                <w:spacing w:val="3"/>
                <w:w w:val="118"/>
              </w:rPr>
              <w:t>r</w:t>
            </w:r>
            <w:r w:rsidR="00DA61C7">
              <w:rPr>
                <w:rFonts w:ascii="Arial" w:eastAsia="Arial" w:hAnsi="Arial" w:cs="Arial"/>
                <w:spacing w:val="3"/>
                <w:w w:val="92"/>
              </w:rPr>
              <w:t>e</w:t>
            </w:r>
            <w:r w:rsidR="00DA61C7">
              <w:rPr>
                <w:rFonts w:ascii="Arial" w:eastAsia="Arial" w:hAnsi="Arial" w:cs="Arial"/>
                <w:spacing w:val="3"/>
                <w:w w:val="107"/>
              </w:rPr>
              <w:t>v</w:t>
            </w:r>
            <w:r w:rsidR="00DA61C7">
              <w:rPr>
                <w:rFonts w:ascii="Arial" w:eastAsia="Arial" w:hAnsi="Arial" w:cs="Arial"/>
                <w:spacing w:val="4"/>
              </w:rPr>
              <w:t>e</w:t>
            </w:r>
            <w:r w:rsidR="00DA61C7">
              <w:rPr>
                <w:rFonts w:ascii="Arial" w:eastAsia="Arial" w:hAnsi="Arial" w:cs="Arial"/>
                <w:spacing w:val="4"/>
                <w:w w:val="96"/>
              </w:rPr>
              <w:t>n</w:t>
            </w:r>
            <w:r w:rsidR="00DA61C7">
              <w:rPr>
                <w:rFonts w:ascii="Arial" w:eastAsia="Arial" w:hAnsi="Arial" w:cs="Arial"/>
                <w:spacing w:val="3"/>
                <w:w w:val="159"/>
              </w:rPr>
              <w:t>t</w:t>
            </w:r>
            <w:r w:rsidR="00DA61C7">
              <w:rPr>
                <w:rFonts w:ascii="Arial" w:eastAsia="Arial" w:hAnsi="Arial" w:cs="Arial"/>
                <w:spacing w:val="1"/>
                <w:w w:val="94"/>
              </w:rPr>
              <w:t>i</w:t>
            </w:r>
            <w:r w:rsidR="00DA61C7">
              <w:rPr>
                <w:rFonts w:ascii="Arial" w:eastAsia="Arial" w:hAnsi="Arial" w:cs="Arial"/>
                <w:spacing w:val="5"/>
                <w:w w:val="108"/>
              </w:rPr>
              <w:t>o</w:t>
            </w:r>
            <w:r w:rsidR="00DA61C7">
              <w:rPr>
                <w:rFonts w:ascii="Arial" w:eastAsia="Arial" w:hAnsi="Arial" w:cs="Arial"/>
                <w:w w:val="92"/>
              </w:rPr>
              <w:t>n</w:t>
            </w:r>
            <w:r w:rsidR="00DA61C7">
              <w:rPr>
                <w:rFonts w:ascii="Arial" w:eastAsia="Arial" w:hAnsi="Arial" w:cs="Arial"/>
              </w:rPr>
              <w:t xml:space="preserve"> </w:t>
            </w:r>
            <w:r w:rsidR="00DA61C7">
              <w:rPr>
                <w:rFonts w:ascii="Arial" w:eastAsia="Arial" w:hAnsi="Arial" w:cs="Arial"/>
                <w:spacing w:val="-26"/>
              </w:rPr>
              <w:t>programs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8"/>
              </w:rPr>
              <w:t>t</w:t>
            </w:r>
            <w:r>
              <w:rPr>
                <w:rFonts w:ascii="Arial" w:eastAsia="Arial" w:hAnsi="Arial" w:cs="Arial"/>
                <w:w w:val="108"/>
              </w:rPr>
              <w:t>o</w:t>
            </w:r>
            <w:r>
              <w:rPr>
                <w:rFonts w:ascii="Arial" w:eastAsia="Arial" w:hAnsi="Arial" w:cs="Arial"/>
                <w:spacing w:val="11"/>
                <w:w w:val="10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79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>e</w:t>
            </w:r>
            <w:r>
              <w:rPr>
                <w:rFonts w:ascii="Arial" w:eastAsia="Arial" w:hAnsi="Arial" w:cs="Arial"/>
                <w:spacing w:val="3"/>
                <w:w w:val="111"/>
              </w:rPr>
              <w:t>r</w:t>
            </w:r>
            <w:r>
              <w:rPr>
                <w:rFonts w:ascii="Arial" w:eastAsia="Arial" w:hAnsi="Arial" w:cs="Arial"/>
                <w:spacing w:val="4"/>
                <w:w w:val="102"/>
              </w:rPr>
              <w:t>v</w:t>
            </w:r>
            <w:r>
              <w:rPr>
                <w:rFonts w:ascii="Arial" w:eastAsia="Arial" w:hAnsi="Arial" w:cs="Arial"/>
                <w:w w:val="92"/>
              </w:rPr>
              <w:t>e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w w:val="94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w w:val="135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w w:val="112"/>
              </w:rPr>
              <w:t>-</w:t>
            </w:r>
            <w:r>
              <w:rPr>
                <w:rFonts w:ascii="Arial" w:eastAsia="Arial" w:hAnsi="Arial" w:cs="Arial"/>
                <w:b/>
                <w:spacing w:val="-3"/>
                <w:w w:val="109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w w:val="90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w w:val="94"/>
              </w:rPr>
              <w:t>s</w:t>
            </w:r>
            <w:r>
              <w:rPr>
                <w:rFonts w:ascii="Arial" w:eastAsia="Arial" w:hAnsi="Arial" w:cs="Arial"/>
                <w:b/>
                <w:w w:val="98"/>
              </w:rPr>
              <w:t>k</w:t>
            </w:r>
            <w:r>
              <w:rPr>
                <w:rFonts w:ascii="Arial" w:eastAsia="Arial" w:hAnsi="Arial" w:cs="Arial"/>
                <w:b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w w:val="80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w w:val="102"/>
              </w:rPr>
              <w:t>h</w:t>
            </w:r>
            <w:r>
              <w:rPr>
                <w:rFonts w:ascii="Arial" w:eastAsia="Arial" w:hAnsi="Arial" w:cs="Arial"/>
                <w:b/>
                <w:spacing w:val="-2"/>
                <w:w w:val="108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w w:val="99"/>
              </w:rPr>
              <w:t>l</w:t>
            </w:r>
            <w:r>
              <w:rPr>
                <w:rFonts w:ascii="Arial" w:eastAsia="Arial" w:hAnsi="Arial" w:cs="Arial"/>
                <w:b/>
                <w:spacing w:val="-5"/>
                <w:w w:val="106"/>
              </w:rPr>
              <w:t>d</w:t>
            </w:r>
            <w:r>
              <w:rPr>
                <w:rFonts w:ascii="Arial" w:eastAsia="Arial" w:hAnsi="Arial" w:cs="Arial"/>
                <w:b/>
                <w:spacing w:val="-3"/>
                <w:w w:val="115"/>
              </w:rPr>
              <w:t>r</w:t>
            </w:r>
            <w:r>
              <w:rPr>
                <w:rFonts w:ascii="Arial" w:eastAsia="Arial" w:hAnsi="Arial" w:cs="Arial"/>
                <w:b/>
                <w:spacing w:val="-5"/>
                <w:w w:val="112"/>
              </w:rPr>
              <w:t>e</w:t>
            </w:r>
            <w:r>
              <w:rPr>
                <w:rFonts w:ascii="Arial" w:eastAsia="Arial" w:hAnsi="Arial" w:cs="Arial"/>
                <w:b/>
                <w:w w:val="90"/>
              </w:rPr>
              <w:t>n</w:t>
            </w:r>
            <w:r>
              <w:rPr>
                <w:rFonts w:ascii="Arial" w:eastAsia="Arial" w:hAnsi="Arial" w:cs="Arial"/>
                <w:b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</w:rPr>
              <w:t>n</w:t>
            </w:r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w w:val="103"/>
              </w:rPr>
              <w:t>y</w:t>
            </w:r>
            <w:r>
              <w:rPr>
                <w:rFonts w:ascii="Arial" w:eastAsia="Arial" w:hAnsi="Arial" w:cs="Arial"/>
                <w:b/>
                <w:spacing w:val="-5"/>
                <w:w w:val="106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  <w:w w:val="98"/>
              </w:rPr>
              <w:t>u</w:t>
            </w:r>
            <w:r>
              <w:rPr>
                <w:rFonts w:ascii="Arial" w:eastAsia="Arial" w:hAnsi="Arial" w:cs="Arial"/>
                <w:b/>
                <w:spacing w:val="-3"/>
                <w:w w:val="142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w w:val="94"/>
              </w:rPr>
              <w:t>h</w:t>
            </w:r>
            <w:r>
              <w:rPr>
                <w:rFonts w:ascii="Arial" w:eastAsia="Arial" w:hAnsi="Arial" w:cs="Arial"/>
                <w:b/>
                <w:w w:val="108"/>
              </w:rPr>
              <w:t>,</w:t>
            </w:r>
            <w:r>
              <w:rPr>
                <w:rFonts w:ascii="Arial" w:eastAsia="Arial" w:hAnsi="Arial" w:cs="Arial"/>
                <w:b/>
                <w:spacing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w w:val="81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  <w:w w:val="106"/>
              </w:rPr>
              <w:t>n</w:t>
            </w:r>
            <w:r>
              <w:rPr>
                <w:rFonts w:ascii="Arial" w:eastAsia="Arial" w:hAnsi="Arial" w:cs="Arial"/>
                <w:b/>
                <w:w w:val="93"/>
              </w:rPr>
              <w:t>c</w:t>
            </w:r>
            <w:r>
              <w:rPr>
                <w:rFonts w:ascii="Arial" w:eastAsia="Arial" w:hAnsi="Arial" w:cs="Arial"/>
                <w:b/>
                <w:spacing w:val="-6"/>
                <w:w w:val="93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w w:val="102"/>
              </w:rPr>
              <w:t>u</w:t>
            </w:r>
            <w:r>
              <w:rPr>
                <w:rFonts w:ascii="Arial" w:eastAsia="Arial" w:hAnsi="Arial" w:cs="Arial"/>
                <w:b/>
                <w:spacing w:val="-5"/>
                <w:w w:val="110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w w:val="108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w w:val="98"/>
              </w:rPr>
              <w:t>n</w:t>
            </w:r>
            <w:r>
              <w:rPr>
                <w:rFonts w:ascii="Arial" w:eastAsia="Arial" w:hAnsi="Arial" w:cs="Arial"/>
                <w:b/>
                <w:w w:val="102"/>
              </w:rPr>
              <w:t>g</w:t>
            </w:r>
          </w:p>
        </w:tc>
      </w:tr>
      <w:tr w:rsidR="00072092" w14:paraId="7FFC2E41" w14:textId="77777777">
        <w:trPr>
          <w:trHeight w:hRule="exact" w:val="281"/>
        </w:trPr>
        <w:tc>
          <w:tcPr>
            <w:tcW w:w="248" w:type="dxa"/>
            <w:vMerge/>
            <w:tcBorders>
              <w:left w:val="nil"/>
              <w:right w:val="nil"/>
            </w:tcBorders>
          </w:tcPr>
          <w:p w14:paraId="18C3FC31" w14:textId="77777777" w:rsidR="00072092" w:rsidRDefault="00072092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31AEAD75" w14:textId="77777777" w:rsidR="00072092" w:rsidRDefault="00072092"/>
        </w:tc>
        <w:tc>
          <w:tcPr>
            <w:tcW w:w="7922" w:type="dxa"/>
            <w:tcBorders>
              <w:top w:val="nil"/>
              <w:left w:val="nil"/>
              <w:bottom w:val="nil"/>
              <w:right w:val="nil"/>
            </w:tcBorders>
          </w:tcPr>
          <w:p w14:paraId="15412A30" w14:textId="77777777" w:rsidR="00072092" w:rsidRDefault="00C9522A">
            <w:pPr>
              <w:spacing w:before="13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4"/>
                <w:w w:val="103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w w:val="103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w w:val="103"/>
              </w:rPr>
              <w:t>egnan</w:t>
            </w:r>
            <w:r>
              <w:rPr>
                <w:rFonts w:ascii="Arial" w:eastAsia="Arial" w:hAnsi="Arial" w:cs="Arial"/>
                <w:b/>
                <w:w w:val="103"/>
              </w:rPr>
              <w:t>t</w:t>
            </w:r>
            <w:r>
              <w:rPr>
                <w:rFonts w:ascii="Arial" w:eastAsia="Arial" w:hAnsi="Arial" w:cs="Arial"/>
                <w:b/>
                <w:spacing w:val="14"/>
                <w:w w:val="10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</w:rPr>
              <w:t>an</w:t>
            </w:r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w w:val="90"/>
              </w:rPr>
              <w:t>p</w:t>
            </w:r>
            <w:r>
              <w:rPr>
                <w:rFonts w:ascii="Arial" w:eastAsia="Arial" w:hAnsi="Arial" w:cs="Arial"/>
                <w:b/>
                <w:spacing w:val="-4"/>
                <w:w w:val="103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w w:val="115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w w:val="107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w w:val="98"/>
              </w:rPr>
              <w:t>n</w:t>
            </w:r>
            <w:r>
              <w:rPr>
                <w:rFonts w:ascii="Arial" w:eastAsia="Arial" w:hAnsi="Arial" w:cs="Arial"/>
                <w:b/>
                <w:spacing w:val="-4"/>
                <w:w w:val="135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w w:val="99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w w:val="102"/>
              </w:rPr>
              <w:t>n</w:t>
            </w:r>
            <w:r>
              <w:rPr>
                <w:rFonts w:ascii="Arial" w:eastAsia="Arial" w:hAnsi="Arial" w:cs="Arial"/>
                <w:b/>
                <w:w w:val="94"/>
              </w:rPr>
              <w:t>g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</w:rPr>
              <w:t>,</w:t>
            </w:r>
            <w:r>
              <w:rPr>
                <w:rFonts w:ascii="Arial" w:eastAsia="Arial" w:hAnsi="Arial" w:cs="Arial"/>
                <w:b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</w:rPr>
              <w:t>h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</w:rPr>
              <w:t>ld</w:t>
            </w:r>
            <w:r>
              <w:rPr>
                <w:rFonts w:ascii="Arial" w:eastAsia="Arial" w:hAnsi="Arial" w:cs="Arial"/>
                <w:b/>
                <w:spacing w:val="-3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</w:rPr>
              <w:t>e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</w:rPr>
              <w:t>n</w:t>
            </w:r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w w:val="98"/>
              </w:rPr>
              <w:t>y</w:t>
            </w:r>
            <w:r>
              <w:rPr>
                <w:rFonts w:ascii="Arial" w:eastAsia="Arial" w:hAnsi="Arial" w:cs="Arial"/>
                <w:b/>
                <w:spacing w:val="-5"/>
                <w:w w:val="106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  <w:w w:val="94"/>
              </w:rPr>
              <w:t>u</w:t>
            </w:r>
            <w:r>
              <w:rPr>
                <w:rFonts w:ascii="Arial" w:eastAsia="Arial" w:hAnsi="Arial" w:cs="Arial"/>
                <w:b/>
                <w:spacing w:val="-3"/>
                <w:w w:val="142"/>
              </w:rPr>
              <w:t>t</w:t>
            </w:r>
            <w:r>
              <w:rPr>
                <w:rFonts w:ascii="Arial" w:eastAsia="Arial" w:hAnsi="Arial" w:cs="Arial"/>
                <w:b/>
                <w:w w:val="94"/>
              </w:rPr>
              <w:t>h</w:t>
            </w:r>
            <w:r>
              <w:rPr>
                <w:rFonts w:ascii="Arial" w:eastAsia="Arial" w:hAnsi="Arial" w:cs="Arial"/>
                <w:b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</w:rPr>
              <w:t>w</w:t>
            </w:r>
            <w:r>
              <w:rPr>
                <w:rFonts w:ascii="Arial" w:eastAsia="Arial" w:hAnsi="Arial" w:cs="Arial"/>
                <w:b/>
                <w:spacing w:val="-4"/>
              </w:rPr>
              <w:t>h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3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</w:rPr>
              <w:t>ha</w:t>
            </w:r>
            <w:r>
              <w:rPr>
                <w:rFonts w:ascii="Arial" w:eastAsia="Arial" w:hAnsi="Arial" w:cs="Arial"/>
                <w:b/>
                <w:spacing w:val="-5"/>
              </w:rPr>
              <w:t>v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</w:rPr>
              <w:t>o</w:t>
            </w:r>
            <w:r>
              <w:rPr>
                <w:rFonts w:ascii="Arial" w:eastAsia="Arial" w:hAnsi="Arial" w:cs="Arial"/>
                <w:b/>
                <w:spacing w:val="-6"/>
              </w:rPr>
              <w:t>m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w w:val="87"/>
              </w:rPr>
              <w:t>i</w:t>
            </w:r>
            <w:r>
              <w:rPr>
                <w:rFonts w:ascii="Arial" w:eastAsia="Arial" w:hAnsi="Arial" w:cs="Arial"/>
                <w:b/>
                <w:w w:val="87"/>
              </w:rPr>
              <w:t>n</w:t>
            </w:r>
            <w:r>
              <w:rPr>
                <w:rFonts w:ascii="Arial" w:eastAsia="Arial" w:hAnsi="Arial" w:cs="Arial"/>
                <w:b/>
                <w:spacing w:val="19"/>
                <w:w w:val="8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w w:val="85"/>
              </w:rPr>
              <w:t>c</w:t>
            </w:r>
            <w:r>
              <w:rPr>
                <w:rFonts w:ascii="Arial" w:eastAsia="Arial" w:hAnsi="Arial" w:cs="Arial"/>
                <w:b/>
                <w:spacing w:val="-5"/>
                <w:w w:val="106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  <w:w w:val="98"/>
              </w:rPr>
              <w:t>n</w:t>
            </w:r>
            <w:r>
              <w:rPr>
                <w:rFonts w:ascii="Arial" w:eastAsia="Arial" w:hAnsi="Arial" w:cs="Arial"/>
                <w:b/>
                <w:spacing w:val="-4"/>
                <w:w w:val="135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w w:val="107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w w:val="89"/>
              </w:rPr>
              <w:t>c</w:t>
            </w:r>
            <w:r>
              <w:rPr>
                <w:rFonts w:ascii="Arial" w:eastAsia="Arial" w:hAnsi="Arial" w:cs="Arial"/>
                <w:b/>
                <w:w w:val="112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w w:val="112"/>
              </w:rPr>
              <w:t>w</w:t>
            </w:r>
            <w:r>
              <w:rPr>
                <w:rFonts w:ascii="Arial" w:eastAsia="Arial" w:hAnsi="Arial" w:cs="Arial"/>
                <w:b/>
                <w:spacing w:val="-2"/>
                <w:w w:val="90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w w:val="142"/>
              </w:rPr>
              <w:t>t</w:t>
            </w:r>
            <w:r>
              <w:rPr>
                <w:rFonts w:ascii="Arial" w:eastAsia="Arial" w:hAnsi="Arial" w:cs="Arial"/>
                <w:b/>
                <w:w w:val="90"/>
              </w:rPr>
              <w:t>h</w:t>
            </w:r>
            <w:proofErr w:type="gramEnd"/>
          </w:p>
        </w:tc>
      </w:tr>
      <w:tr w:rsidR="00072092" w14:paraId="5CAAABE6" w14:textId="77777777">
        <w:trPr>
          <w:trHeight w:hRule="exact" w:val="283"/>
        </w:trPr>
        <w:tc>
          <w:tcPr>
            <w:tcW w:w="248" w:type="dxa"/>
            <w:vMerge/>
            <w:tcBorders>
              <w:left w:val="nil"/>
              <w:right w:val="nil"/>
            </w:tcBorders>
          </w:tcPr>
          <w:p w14:paraId="08876402" w14:textId="77777777" w:rsidR="00072092" w:rsidRDefault="00072092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4D1465E3" w14:textId="77777777" w:rsidR="00072092" w:rsidRDefault="00072092"/>
        </w:tc>
        <w:tc>
          <w:tcPr>
            <w:tcW w:w="7922" w:type="dxa"/>
            <w:tcBorders>
              <w:top w:val="nil"/>
              <w:left w:val="nil"/>
              <w:bottom w:val="nil"/>
              <w:right w:val="nil"/>
            </w:tcBorders>
          </w:tcPr>
          <w:p w14:paraId="2295820B" w14:textId="77777777" w:rsidR="00072092" w:rsidRDefault="00C9522A">
            <w:pPr>
              <w:spacing w:before="16"/>
              <w:ind w:left="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3"/>
                <w:w w:val="106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w w:val="106"/>
              </w:rPr>
              <w:t>h</w:t>
            </w:r>
            <w:r>
              <w:rPr>
                <w:rFonts w:ascii="Arial" w:eastAsia="Arial" w:hAnsi="Arial" w:cs="Arial"/>
                <w:b/>
                <w:w w:val="106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w w:val="10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</w:rPr>
              <w:t>j</w:t>
            </w:r>
            <w:r>
              <w:rPr>
                <w:rFonts w:ascii="Arial" w:eastAsia="Arial" w:hAnsi="Arial" w:cs="Arial"/>
                <w:b/>
                <w:spacing w:val="-4"/>
              </w:rPr>
              <w:t>u</w:t>
            </w:r>
            <w:r>
              <w:rPr>
                <w:rFonts w:ascii="Arial" w:eastAsia="Arial" w:hAnsi="Arial" w:cs="Arial"/>
                <w:b/>
                <w:spacing w:val="-5"/>
              </w:rPr>
              <w:t>v</w:t>
            </w:r>
            <w:r>
              <w:rPr>
                <w:rFonts w:ascii="Arial" w:eastAsia="Arial" w:hAnsi="Arial" w:cs="Arial"/>
                <w:b/>
                <w:spacing w:val="-4"/>
              </w:rPr>
              <w:t>en</w:t>
            </w:r>
            <w:r>
              <w:rPr>
                <w:rFonts w:ascii="Arial" w:eastAsia="Arial" w:hAnsi="Arial" w:cs="Arial"/>
                <w:b/>
                <w:spacing w:val="-2"/>
              </w:rPr>
              <w:t>il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3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w w:val="117"/>
              </w:rPr>
              <w:t>j</w:t>
            </w:r>
            <w:r>
              <w:rPr>
                <w:rFonts w:ascii="Arial" w:eastAsia="Arial" w:hAnsi="Arial" w:cs="Arial"/>
                <w:b/>
                <w:spacing w:val="-4"/>
                <w:w w:val="102"/>
              </w:rPr>
              <w:t>u</w:t>
            </w:r>
            <w:r>
              <w:rPr>
                <w:rFonts w:ascii="Arial" w:eastAsia="Arial" w:hAnsi="Arial" w:cs="Arial"/>
                <w:b/>
                <w:spacing w:val="-3"/>
                <w:w w:val="85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w w:val="135"/>
              </w:rPr>
              <w:t>t</w:t>
            </w:r>
            <w:r>
              <w:rPr>
                <w:rFonts w:ascii="Arial" w:eastAsia="Arial" w:hAnsi="Arial" w:cs="Arial"/>
                <w:b/>
                <w:w w:val="93"/>
              </w:rPr>
              <w:t>i</w:t>
            </w:r>
            <w:r>
              <w:rPr>
                <w:rFonts w:ascii="Arial" w:eastAsia="Arial" w:hAnsi="Arial" w:cs="Arial"/>
                <w:b/>
                <w:spacing w:val="-6"/>
                <w:w w:val="93"/>
              </w:rPr>
              <w:t>c</w:t>
            </w:r>
            <w:r>
              <w:rPr>
                <w:rFonts w:ascii="Arial" w:eastAsia="Arial" w:hAnsi="Arial" w:cs="Arial"/>
                <w:b/>
                <w:w w:val="98"/>
              </w:rPr>
              <w:t>e</w:t>
            </w:r>
            <w:r>
              <w:rPr>
                <w:rFonts w:ascii="Arial" w:eastAsia="Arial" w:hAnsi="Arial" w:cs="Arial"/>
                <w:b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w w:val="76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w w:val="107"/>
              </w:rPr>
              <w:t>y</w:t>
            </w:r>
            <w:r>
              <w:rPr>
                <w:rFonts w:ascii="Arial" w:eastAsia="Arial" w:hAnsi="Arial" w:cs="Arial"/>
                <w:b/>
                <w:spacing w:val="-3"/>
                <w:w w:val="80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w w:val="127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w w:val="107"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  <w:w w:val="106"/>
              </w:rPr>
              <w:t>m</w:t>
            </w:r>
            <w:r>
              <w:rPr>
                <w:rFonts w:ascii="Arial" w:eastAsia="Arial" w:hAnsi="Arial" w:cs="Arial"/>
                <w:b/>
                <w:w w:val="99"/>
              </w:rPr>
              <w:t>,</w:t>
            </w:r>
            <w:r>
              <w:rPr>
                <w:rFonts w:ascii="Arial" w:eastAsia="Arial" w:hAnsi="Arial" w:cs="Arial"/>
                <w:b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</w:rPr>
              <w:t>h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</w:rPr>
              <w:t>l</w:t>
            </w:r>
            <w:r>
              <w:rPr>
                <w:rFonts w:ascii="Arial" w:eastAsia="Arial" w:hAnsi="Arial" w:cs="Arial"/>
                <w:b/>
                <w:spacing w:val="-5"/>
              </w:rPr>
              <w:t>d</w:t>
            </w:r>
            <w:r>
              <w:rPr>
                <w:rFonts w:ascii="Arial" w:eastAsia="Arial" w:hAnsi="Arial" w:cs="Arial"/>
                <w:b/>
                <w:spacing w:val="-3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</w:rPr>
              <w:t>e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</w:rPr>
              <w:t>n</w:t>
            </w:r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w w:val="98"/>
              </w:rPr>
              <w:t>y</w:t>
            </w:r>
            <w:r>
              <w:rPr>
                <w:rFonts w:ascii="Arial" w:eastAsia="Arial" w:hAnsi="Arial" w:cs="Arial"/>
                <w:b/>
                <w:spacing w:val="-5"/>
                <w:w w:val="106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  <w:w w:val="98"/>
              </w:rPr>
              <w:t>u</w:t>
            </w:r>
            <w:r>
              <w:rPr>
                <w:rFonts w:ascii="Arial" w:eastAsia="Arial" w:hAnsi="Arial" w:cs="Arial"/>
                <w:b/>
                <w:spacing w:val="-4"/>
                <w:w w:val="135"/>
              </w:rPr>
              <w:t>t</w:t>
            </w:r>
            <w:r>
              <w:rPr>
                <w:rFonts w:ascii="Arial" w:eastAsia="Arial" w:hAnsi="Arial" w:cs="Arial"/>
                <w:b/>
                <w:w w:val="94"/>
              </w:rPr>
              <w:t>h</w:t>
            </w:r>
            <w:r>
              <w:rPr>
                <w:rFonts w:ascii="Arial" w:eastAsia="Arial" w:hAnsi="Arial" w:cs="Arial"/>
                <w:b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w w:val="103"/>
              </w:rPr>
              <w:t>a</w:t>
            </w:r>
            <w:r>
              <w:rPr>
                <w:rFonts w:ascii="Arial" w:eastAsia="Arial" w:hAnsi="Arial" w:cs="Arial"/>
                <w:b/>
                <w:w w:val="103"/>
              </w:rPr>
              <w:t>t</w:t>
            </w:r>
            <w:r>
              <w:rPr>
                <w:rFonts w:ascii="Arial" w:eastAsia="Arial" w:hAnsi="Arial" w:cs="Arial"/>
                <w:b/>
                <w:spacing w:val="13"/>
                <w:w w:val="10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72"/>
              </w:rPr>
              <w:t>l</w:t>
            </w:r>
            <w:r>
              <w:rPr>
                <w:rFonts w:ascii="Arial" w:eastAsia="Arial" w:hAnsi="Arial" w:cs="Arial"/>
                <w:b/>
                <w:spacing w:val="-5"/>
                <w:w w:val="112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w w:val="103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w w:val="85"/>
              </w:rPr>
              <w:t>s</w:t>
            </w:r>
            <w:r>
              <w:rPr>
                <w:rFonts w:ascii="Arial" w:eastAsia="Arial" w:hAnsi="Arial" w:cs="Arial"/>
                <w:b/>
                <w:w w:val="127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</w:rPr>
              <w:t>o</w:t>
            </w:r>
            <w:r>
              <w:rPr>
                <w:rFonts w:ascii="Arial" w:eastAsia="Arial" w:hAnsi="Arial" w:cs="Arial"/>
                <w:b/>
                <w:spacing w:val="-5"/>
              </w:rPr>
              <w:t>n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</w:rPr>
              <w:t>yea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3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</w:rPr>
              <w:t>b</w:t>
            </w:r>
            <w:r>
              <w:rPr>
                <w:rFonts w:ascii="Arial" w:eastAsia="Arial" w:hAnsi="Arial" w:cs="Arial"/>
                <w:b/>
                <w:spacing w:val="-5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</w:rPr>
              <w:t>h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</w:rPr>
              <w:t>n</w:t>
            </w:r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w w:val="120"/>
              </w:rPr>
              <w:t>t</w:t>
            </w:r>
            <w:r>
              <w:rPr>
                <w:rFonts w:ascii="Arial" w:eastAsia="Arial" w:hAnsi="Arial" w:cs="Arial"/>
                <w:b/>
                <w:spacing w:val="-5"/>
                <w:w w:val="106"/>
              </w:rPr>
              <w:t>h</w:t>
            </w:r>
            <w:r>
              <w:rPr>
                <w:rFonts w:ascii="Arial" w:eastAsia="Arial" w:hAnsi="Arial" w:cs="Arial"/>
                <w:b/>
                <w:spacing w:val="-5"/>
                <w:w w:val="112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w w:val="90"/>
              </w:rPr>
              <w:t>i</w:t>
            </w:r>
            <w:r>
              <w:rPr>
                <w:rFonts w:ascii="Arial" w:eastAsia="Arial" w:hAnsi="Arial" w:cs="Arial"/>
                <w:b/>
                <w:w w:val="109"/>
              </w:rPr>
              <w:t>r</w:t>
            </w:r>
          </w:p>
        </w:tc>
      </w:tr>
      <w:tr w:rsidR="00072092" w14:paraId="5D5EA5C6" w14:textId="77777777">
        <w:trPr>
          <w:trHeight w:hRule="exact" w:val="286"/>
        </w:trPr>
        <w:tc>
          <w:tcPr>
            <w:tcW w:w="248" w:type="dxa"/>
            <w:vMerge/>
            <w:tcBorders>
              <w:left w:val="nil"/>
              <w:right w:val="nil"/>
            </w:tcBorders>
          </w:tcPr>
          <w:p w14:paraId="1A917079" w14:textId="77777777" w:rsidR="00072092" w:rsidRDefault="00072092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5894843C" w14:textId="77777777" w:rsidR="00072092" w:rsidRDefault="00072092"/>
        </w:tc>
        <w:tc>
          <w:tcPr>
            <w:tcW w:w="7922" w:type="dxa"/>
            <w:tcBorders>
              <w:top w:val="nil"/>
              <w:left w:val="nil"/>
              <w:bottom w:val="nil"/>
              <w:right w:val="nil"/>
            </w:tcBorders>
          </w:tcPr>
          <w:p w14:paraId="54A1C710" w14:textId="327A409F" w:rsidR="00072092" w:rsidRDefault="00C9522A">
            <w:pPr>
              <w:spacing w:before="16"/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3"/>
                <w:w w:val="102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w w:val="102"/>
              </w:rPr>
              <w:t>xpe</w:t>
            </w:r>
            <w:r>
              <w:rPr>
                <w:rFonts w:ascii="Arial" w:eastAsia="Arial" w:hAnsi="Arial" w:cs="Arial"/>
                <w:b/>
                <w:spacing w:val="-3"/>
                <w:w w:val="102"/>
              </w:rPr>
              <w:t>ct</w:t>
            </w:r>
            <w:r>
              <w:rPr>
                <w:rFonts w:ascii="Arial" w:eastAsia="Arial" w:hAnsi="Arial" w:cs="Arial"/>
                <w:b/>
                <w:spacing w:val="-4"/>
                <w:w w:val="102"/>
              </w:rPr>
              <w:t>e</w:t>
            </w:r>
            <w:r>
              <w:rPr>
                <w:rFonts w:ascii="Arial" w:eastAsia="Arial" w:hAnsi="Arial" w:cs="Arial"/>
                <w:b/>
                <w:w w:val="102"/>
              </w:rPr>
              <w:t>d</w:t>
            </w:r>
            <w:r>
              <w:rPr>
                <w:rFonts w:ascii="Arial" w:eastAsia="Arial" w:hAnsi="Arial" w:cs="Arial"/>
                <w:b/>
                <w:spacing w:val="11"/>
                <w:w w:val="10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</w:rPr>
              <w:t>g</w:t>
            </w:r>
            <w:r>
              <w:rPr>
                <w:rFonts w:ascii="Arial" w:eastAsia="Arial" w:hAnsi="Arial" w:cs="Arial"/>
                <w:b/>
                <w:spacing w:val="-3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</w:rPr>
              <w:t>ad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72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w w:val="107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w w:val="103"/>
              </w:rPr>
              <w:t>v</w:t>
            </w:r>
            <w:r>
              <w:rPr>
                <w:rFonts w:ascii="Arial" w:eastAsia="Arial" w:hAnsi="Arial" w:cs="Arial"/>
                <w:b/>
                <w:spacing w:val="-4"/>
                <w:w w:val="107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w w:val="99"/>
              </w:rPr>
              <w:t>l</w:t>
            </w:r>
            <w:r>
              <w:rPr>
                <w:rFonts w:ascii="Arial" w:eastAsia="Arial" w:hAnsi="Arial" w:cs="Arial"/>
                <w:b/>
                <w:w w:val="99"/>
              </w:rPr>
              <w:t>,</w:t>
            </w:r>
            <w:r>
              <w:rPr>
                <w:rFonts w:ascii="Arial" w:eastAsia="Arial" w:hAnsi="Arial" w:cs="Arial"/>
                <w:b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95"/>
              </w:rPr>
              <w:t>m</w:t>
            </w:r>
            <w:r>
              <w:rPr>
                <w:rFonts w:ascii="Arial" w:eastAsia="Arial" w:hAnsi="Arial" w:cs="Arial"/>
                <w:spacing w:val="2"/>
                <w:w w:val="115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g</w:t>
            </w:r>
            <w:r>
              <w:rPr>
                <w:rFonts w:ascii="Arial" w:eastAsia="Arial" w:hAnsi="Arial" w:cs="Arial"/>
                <w:spacing w:val="3"/>
                <w:w w:val="111"/>
              </w:rPr>
              <w:t>r</w:t>
            </w:r>
            <w:r>
              <w:rPr>
                <w:rFonts w:ascii="Arial" w:eastAsia="Arial" w:hAnsi="Arial" w:cs="Arial"/>
                <w:spacing w:val="3"/>
                <w:w w:val="92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n</w:t>
            </w:r>
            <w:r>
              <w:rPr>
                <w:rFonts w:ascii="Arial" w:eastAsia="Arial" w:hAnsi="Arial" w:cs="Arial"/>
                <w:w w:val="143"/>
              </w:rPr>
              <w:t>t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3"/>
              </w:rPr>
              <w:t>i</w:t>
            </w:r>
            <w:r>
              <w:rPr>
                <w:rFonts w:ascii="Arial" w:eastAsia="Arial" w:hAnsi="Arial" w:cs="Arial"/>
                <w:spacing w:val="6"/>
                <w:w w:val="109"/>
              </w:rPr>
              <w:t>m</w:t>
            </w:r>
            <w:r>
              <w:rPr>
                <w:rFonts w:ascii="Arial" w:eastAsia="Arial" w:hAnsi="Arial" w:cs="Arial"/>
                <w:spacing w:val="6"/>
                <w:w w:val="106"/>
              </w:rPr>
              <w:t>m</w:t>
            </w:r>
            <w:r>
              <w:rPr>
                <w:rFonts w:ascii="Arial" w:eastAsia="Arial" w:hAnsi="Arial" w:cs="Arial"/>
                <w:spacing w:val="2"/>
                <w:w w:val="104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g</w:t>
            </w:r>
            <w:r>
              <w:rPr>
                <w:rFonts w:ascii="Arial" w:eastAsia="Arial" w:hAnsi="Arial" w:cs="Arial"/>
                <w:spacing w:val="3"/>
                <w:w w:val="118"/>
              </w:rPr>
              <w:t>r</w:t>
            </w:r>
            <w:r>
              <w:rPr>
                <w:rFonts w:ascii="Arial" w:eastAsia="Arial" w:hAnsi="Arial" w:cs="Arial"/>
                <w:spacing w:val="3"/>
                <w:w w:val="92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n</w:t>
            </w:r>
            <w:r>
              <w:rPr>
                <w:rFonts w:ascii="Arial" w:eastAsia="Arial" w:hAnsi="Arial" w:cs="Arial"/>
                <w:w w:val="134"/>
              </w:rPr>
              <w:t>t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7"/>
              </w:rPr>
              <w:t>y</w:t>
            </w:r>
            <w:r>
              <w:rPr>
                <w:rFonts w:ascii="Arial" w:eastAsia="Arial" w:hAnsi="Arial" w:cs="Arial"/>
                <w:spacing w:val="4"/>
              </w:rPr>
              <w:t>ou</w:t>
            </w:r>
            <w:r>
              <w:rPr>
                <w:rFonts w:ascii="Arial" w:eastAsia="Arial" w:hAnsi="Arial" w:cs="Arial"/>
                <w:spacing w:val="3"/>
                <w:w w:val="159"/>
              </w:rPr>
              <w:t>t</w:t>
            </w:r>
            <w:r>
              <w:rPr>
                <w:rFonts w:ascii="Arial" w:eastAsia="Arial" w:hAnsi="Arial" w:cs="Arial"/>
                <w:spacing w:val="4"/>
                <w:w w:val="96"/>
              </w:rPr>
              <w:t>h</w:t>
            </w:r>
            <w:r>
              <w:rPr>
                <w:rFonts w:ascii="Arial" w:eastAsia="Arial" w:hAnsi="Arial" w:cs="Arial"/>
                <w:w w:val="84"/>
              </w:rPr>
              <w:t>,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79"/>
              </w:rPr>
              <w:t>s</w:t>
            </w:r>
            <w:r>
              <w:rPr>
                <w:rFonts w:ascii="Arial" w:eastAsia="Arial" w:hAnsi="Arial" w:cs="Arial"/>
                <w:spacing w:val="2"/>
                <w:w w:val="143"/>
              </w:rPr>
              <w:t>t</w:t>
            </w:r>
            <w:r>
              <w:rPr>
                <w:rFonts w:ascii="Arial" w:eastAsia="Arial" w:hAnsi="Arial" w:cs="Arial"/>
                <w:spacing w:val="4"/>
                <w:w w:val="96"/>
              </w:rPr>
              <w:t>u</w:t>
            </w:r>
            <w:r>
              <w:rPr>
                <w:rFonts w:ascii="Arial" w:eastAsia="Arial" w:hAnsi="Arial" w:cs="Arial"/>
                <w:spacing w:val="4"/>
                <w:w w:val="104"/>
              </w:rPr>
              <w:t>d</w:t>
            </w:r>
            <w:r>
              <w:rPr>
                <w:rFonts w:ascii="Arial" w:eastAsia="Arial" w:hAnsi="Arial" w:cs="Arial"/>
                <w:spacing w:val="5"/>
                <w:w w:val="108"/>
              </w:rPr>
              <w:t>e</w:t>
            </w:r>
            <w:r>
              <w:rPr>
                <w:rFonts w:ascii="Arial" w:eastAsia="Arial" w:hAnsi="Arial" w:cs="Arial"/>
                <w:spacing w:val="4"/>
                <w:w w:val="96"/>
              </w:rPr>
              <w:t>n</w:t>
            </w:r>
            <w:r>
              <w:rPr>
                <w:rFonts w:ascii="Arial" w:eastAsia="Arial" w:hAnsi="Arial" w:cs="Arial"/>
                <w:spacing w:val="3"/>
                <w:w w:val="151"/>
              </w:rPr>
              <w:t>t</w:t>
            </w:r>
            <w:r>
              <w:rPr>
                <w:rFonts w:ascii="Arial" w:eastAsia="Arial" w:hAnsi="Arial" w:cs="Arial"/>
                <w:w w:val="79"/>
              </w:rPr>
              <w:t>s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 w:rsidR="00DA61C7">
              <w:rPr>
                <w:rFonts w:ascii="Arial" w:eastAsia="Arial" w:hAnsi="Arial" w:cs="Arial"/>
                <w:spacing w:val="6"/>
                <w:w w:val="109"/>
              </w:rPr>
              <w:t>w</w:t>
            </w:r>
            <w:r w:rsidR="00DA61C7">
              <w:rPr>
                <w:rFonts w:ascii="Arial" w:eastAsia="Arial" w:hAnsi="Arial" w:cs="Arial"/>
                <w:spacing w:val="2"/>
                <w:w w:val="83"/>
              </w:rPr>
              <w:t>i</w:t>
            </w:r>
            <w:r w:rsidR="00DA61C7">
              <w:rPr>
                <w:rFonts w:ascii="Arial" w:eastAsia="Arial" w:hAnsi="Arial" w:cs="Arial"/>
                <w:spacing w:val="3"/>
                <w:w w:val="159"/>
              </w:rPr>
              <w:t>t</w:t>
            </w:r>
            <w:r w:rsidR="00DA61C7">
              <w:rPr>
                <w:rFonts w:ascii="Arial" w:eastAsia="Arial" w:hAnsi="Arial" w:cs="Arial"/>
                <w:w w:val="88"/>
              </w:rPr>
              <w:t>h</w:t>
            </w:r>
            <w:r w:rsidR="00DA61C7">
              <w:rPr>
                <w:rFonts w:ascii="Arial" w:eastAsia="Arial" w:hAnsi="Arial" w:cs="Arial"/>
              </w:rPr>
              <w:t xml:space="preserve"> </w:t>
            </w:r>
            <w:r w:rsidR="00DA61C7">
              <w:rPr>
                <w:rFonts w:ascii="Arial" w:eastAsia="Arial" w:hAnsi="Arial" w:cs="Arial"/>
                <w:spacing w:val="-21"/>
              </w:rPr>
              <w:t>Limited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69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ng</w:t>
            </w:r>
            <w:r>
              <w:rPr>
                <w:rFonts w:ascii="Arial" w:eastAsia="Arial" w:hAnsi="Arial" w:cs="Arial"/>
                <w:spacing w:val="1"/>
                <w:w w:val="94"/>
              </w:rPr>
              <w:t>l</w:t>
            </w:r>
            <w:r>
              <w:rPr>
                <w:rFonts w:ascii="Arial" w:eastAsia="Arial" w:hAnsi="Arial" w:cs="Arial"/>
                <w:spacing w:val="2"/>
                <w:w w:val="115"/>
              </w:rPr>
              <w:t>i</w:t>
            </w:r>
            <w:r>
              <w:rPr>
                <w:rFonts w:ascii="Arial" w:eastAsia="Arial" w:hAnsi="Arial" w:cs="Arial"/>
                <w:spacing w:val="3"/>
                <w:w w:val="93"/>
              </w:rPr>
              <w:t>s</w:t>
            </w:r>
            <w:r>
              <w:rPr>
                <w:rFonts w:ascii="Arial" w:eastAsia="Arial" w:hAnsi="Arial" w:cs="Arial"/>
                <w:w w:val="88"/>
              </w:rPr>
              <w:t>h</w:t>
            </w:r>
          </w:p>
        </w:tc>
      </w:tr>
      <w:tr w:rsidR="00072092" w14:paraId="42D0FA78" w14:textId="77777777">
        <w:trPr>
          <w:trHeight w:hRule="exact" w:val="562"/>
        </w:trPr>
        <w:tc>
          <w:tcPr>
            <w:tcW w:w="248" w:type="dxa"/>
            <w:vMerge/>
            <w:tcBorders>
              <w:left w:val="nil"/>
              <w:right w:val="nil"/>
            </w:tcBorders>
          </w:tcPr>
          <w:p w14:paraId="130A8B87" w14:textId="77777777" w:rsidR="00072092" w:rsidRDefault="00072092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1697716B" w14:textId="77777777" w:rsidR="00072092" w:rsidRDefault="00072092">
            <w:pPr>
              <w:spacing w:before="14" w:line="260" w:lineRule="exact"/>
              <w:rPr>
                <w:sz w:val="26"/>
                <w:szCs w:val="26"/>
              </w:rPr>
            </w:pPr>
          </w:p>
          <w:p w14:paraId="4AE6D243" w14:textId="77777777" w:rsidR="00072092" w:rsidRDefault="00C9522A">
            <w:pPr>
              <w:ind w:left="123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922" w:type="dxa"/>
            <w:tcBorders>
              <w:top w:val="nil"/>
              <w:left w:val="nil"/>
              <w:bottom w:val="nil"/>
              <w:right w:val="nil"/>
            </w:tcBorders>
          </w:tcPr>
          <w:p w14:paraId="141D3D9E" w14:textId="77777777" w:rsidR="00072092" w:rsidRDefault="00C9522A">
            <w:pPr>
              <w:spacing w:before="18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4"/>
                <w:w w:val="73"/>
              </w:rPr>
              <w:t>P</w:t>
            </w:r>
            <w:r>
              <w:rPr>
                <w:rFonts w:ascii="Arial" w:eastAsia="Arial" w:hAnsi="Arial" w:cs="Arial"/>
                <w:spacing w:val="3"/>
                <w:w w:val="111"/>
              </w:rPr>
              <w:t>r</w:t>
            </w:r>
            <w:r>
              <w:rPr>
                <w:rFonts w:ascii="Arial" w:eastAsia="Arial" w:hAnsi="Arial" w:cs="Arial"/>
                <w:spacing w:val="4"/>
              </w:rPr>
              <w:t>o</w:t>
            </w:r>
            <w:r>
              <w:rPr>
                <w:rFonts w:ascii="Arial" w:eastAsia="Arial" w:hAnsi="Arial" w:cs="Arial"/>
                <w:w w:val="121"/>
              </w:rPr>
              <w:t>f</w:t>
            </w:r>
            <w:r>
              <w:rPr>
                <w:rFonts w:ascii="Arial" w:eastAsia="Arial" w:hAnsi="Arial" w:cs="Arial"/>
                <w:spacing w:val="4"/>
                <w:w w:val="12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4"/>
              </w:rPr>
              <w:t>i</w:t>
            </w:r>
            <w:r>
              <w:rPr>
                <w:rFonts w:ascii="Arial" w:eastAsia="Arial" w:hAnsi="Arial" w:cs="Arial"/>
                <w:spacing w:val="5"/>
                <w:w w:val="108"/>
              </w:rPr>
              <w:t>e</w:t>
            </w:r>
            <w:r>
              <w:rPr>
                <w:rFonts w:ascii="Arial" w:eastAsia="Arial" w:hAnsi="Arial" w:cs="Arial"/>
                <w:spacing w:val="4"/>
                <w:w w:val="96"/>
              </w:rPr>
              <w:t>n</w:t>
            </w:r>
            <w:r>
              <w:rPr>
                <w:rFonts w:ascii="Arial" w:eastAsia="Arial" w:hAnsi="Arial" w:cs="Arial"/>
                <w:spacing w:val="4"/>
                <w:w w:val="97"/>
              </w:rPr>
              <w:t>c</w:t>
            </w:r>
            <w:r>
              <w:rPr>
                <w:rFonts w:ascii="Arial" w:eastAsia="Arial" w:hAnsi="Arial" w:cs="Arial"/>
                <w:spacing w:val="4"/>
                <w:w w:val="102"/>
              </w:rPr>
              <w:t>y</w:t>
            </w:r>
            <w:r>
              <w:rPr>
                <w:rFonts w:ascii="Arial" w:eastAsia="Arial" w:hAnsi="Arial" w:cs="Arial"/>
                <w:w w:val="75"/>
              </w:rPr>
              <w:t>,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</w:rPr>
              <w:t>a</w:t>
            </w:r>
            <w:r>
              <w:rPr>
                <w:rFonts w:ascii="Arial" w:eastAsia="Arial" w:hAnsi="Arial" w:cs="Arial"/>
                <w:b/>
                <w:spacing w:val="-5"/>
              </w:rPr>
              <w:t>n</w:t>
            </w:r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</w:rPr>
              <w:t>gan</w:t>
            </w:r>
            <w:r>
              <w:rPr>
                <w:rFonts w:ascii="Arial" w:eastAsia="Arial" w:hAnsi="Arial" w:cs="Arial"/>
                <w:b/>
              </w:rPr>
              <w:t>g</w:t>
            </w:r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w w:val="98"/>
              </w:rPr>
              <w:t>m</w:t>
            </w:r>
            <w:r>
              <w:rPr>
                <w:rFonts w:ascii="Arial" w:eastAsia="Arial" w:hAnsi="Arial" w:cs="Arial"/>
                <w:b/>
                <w:spacing w:val="-5"/>
                <w:w w:val="112"/>
              </w:rPr>
              <w:t>e</w:t>
            </w:r>
            <w:r>
              <w:rPr>
                <w:rFonts w:ascii="Arial" w:eastAsia="Arial" w:hAnsi="Arial" w:cs="Arial"/>
                <w:b/>
                <w:spacing w:val="-7"/>
                <w:w w:val="109"/>
              </w:rPr>
              <w:t>m</w:t>
            </w:r>
            <w:r>
              <w:rPr>
                <w:rFonts w:ascii="Arial" w:eastAsia="Arial" w:hAnsi="Arial" w:cs="Arial"/>
                <w:b/>
                <w:spacing w:val="-4"/>
                <w:w w:val="102"/>
              </w:rPr>
              <w:t>b</w:t>
            </w:r>
            <w:r>
              <w:rPr>
                <w:rFonts w:ascii="Arial" w:eastAsia="Arial" w:hAnsi="Arial" w:cs="Arial"/>
                <w:b/>
                <w:spacing w:val="-4"/>
                <w:w w:val="116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w w:val="109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w w:val="80"/>
              </w:rPr>
              <w:t>s</w:t>
            </w:r>
            <w:r>
              <w:rPr>
                <w:rFonts w:ascii="Arial" w:eastAsia="Arial" w:hAnsi="Arial" w:cs="Arial"/>
                <w:b/>
                <w:w w:val="82"/>
              </w:rPr>
              <w:t>;</w:t>
            </w:r>
            <w:r>
              <w:rPr>
                <w:rFonts w:ascii="Arial" w:eastAsia="Arial" w:hAnsi="Arial" w:cs="Arial"/>
                <w:b/>
                <w:spacing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</w:p>
          <w:p w14:paraId="40D191BE" w14:textId="22E2E19D" w:rsidR="00072092" w:rsidRDefault="00DA61C7">
            <w:pPr>
              <w:spacing w:before="43"/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4"/>
                <w:w w:val="73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>p</w:t>
            </w:r>
            <w:r>
              <w:rPr>
                <w:rFonts w:ascii="Arial" w:eastAsia="Arial" w:hAnsi="Arial" w:cs="Arial"/>
                <w:spacing w:val="4"/>
                <w:w w:val="104"/>
              </w:rPr>
              <w:t>e</w:t>
            </w:r>
            <w:r>
              <w:rPr>
                <w:rFonts w:ascii="Arial" w:eastAsia="Arial" w:hAnsi="Arial" w:cs="Arial"/>
                <w:w w:val="96"/>
              </w:rPr>
              <w:t>c</w:t>
            </w:r>
            <w:r>
              <w:rPr>
                <w:rFonts w:ascii="Arial" w:eastAsia="Arial" w:hAnsi="Arial" w:cs="Arial"/>
                <w:spacing w:val="5"/>
                <w:w w:val="96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a</w:t>
            </w:r>
            <w:r>
              <w:rPr>
                <w:rFonts w:ascii="Arial" w:eastAsia="Arial" w:hAnsi="Arial" w:cs="Arial"/>
                <w:w w:val="83"/>
              </w:rPr>
              <w:t>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8"/>
              </w:rPr>
              <w:t>programs</w:t>
            </w:r>
            <w:r w:rsidR="00C9522A">
              <w:rPr>
                <w:rFonts w:ascii="Arial" w:eastAsia="Arial" w:hAnsi="Arial" w:cs="Arial"/>
                <w:spacing w:val="10"/>
              </w:rPr>
              <w:t xml:space="preserve"> </w:t>
            </w:r>
            <w:r w:rsidR="00C9522A">
              <w:rPr>
                <w:rFonts w:ascii="Arial" w:eastAsia="Arial" w:hAnsi="Arial" w:cs="Arial"/>
                <w:spacing w:val="3"/>
                <w:w w:val="108"/>
              </w:rPr>
              <w:t>t</w:t>
            </w:r>
            <w:r w:rsidR="00C9522A">
              <w:rPr>
                <w:rFonts w:ascii="Arial" w:eastAsia="Arial" w:hAnsi="Arial" w:cs="Arial"/>
                <w:w w:val="108"/>
              </w:rPr>
              <w:t>o</w:t>
            </w:r>
            <w:r w:rsidR="00C9522A">
              <w:rPr>
                <w:rFonts w:ascii="Arial" w:eastAsia="Arial" w:hAnsi="Arial" w:cs="Arial"/>
                <w:spacing w:val="21"/>
                <w:w w:val="108"/>
              </w:rPr>
              <w:t xml:space="preserve"> </w:t>
            </w:r>
            <w:r w:rsidR="00C9522A">
              <w:rPr>
                <w:rFonts w:ascii="Arial" w:eastAsia="Arial" w:hAnsi="Arial" w:cs="Arial"/>
                <w:spacing w:val="5"/>
                <w:w w:val="95"/>
              </w:rPr>
              <w:t>m</w:t>
            </w:r>
            <w:r w:rsidR="00C9522A">
              <w:rPr>
                <w:rFonts w:ascii="Arial" w:eastAsia="Arial" w:hAnsi="Arial" w:cs="Arial"/>
                <w:spacing w:val="4"/>
                <w:w w:val="104"/>
              </w:rPr>
              <w:t>e</w:t>
            </w:r>
            <w:r w:rsidR="00C9522A">
              <w:rPr>
                <w:rFonts w:ascii="Arial" w:eastAsia="Arial" w:hAnsi="Arial" w:cs="Arial"/>
                <w:spacing w:val="3"/>
                <w:w w:val="92"/>
              </w:rPr>
              <w:t>e</w:t>
            </w:r>
            <w:r w:rsidR="00C9522A">
              <w:rPr>
                <w:rFonts w:ascii="Arial" w:eastAsia="Arial" w:hAnsi="Arial" w:cs="Arial"/>
                <w:w w:val="134"/>
              </w:rPr>
              <w:t>t</w:t>
            </w:r>
            <w:r w:rsidR="00C9522A">
              <w:rPr>
                <w:rFonts w:ascii="Arial" w:eastAsia="Arial" w:hAnsi="Arial" w:cs="Arial"/>
                <w:spacing w:val="5"/>
              </w:rPr>
              <w:t xml:space="preserve"> </w:t>
            </w:r>
            <w:r w:rsidR="00C9522A">
              <w:rPr>
                <w:rFonts w:ascii="Arial" w:eastAsia="Arial" w:hAnsi="Arial" w:cs="Arial"/>
                <w:spacing w:val="2"/>
                <w:w w:val="143"/>
              </w:rPr>
              <w:t>t</w:t>
            </w:r>
            <w:r w:rsidR="00C9522A">
              <w:rPr>
                <w:rFonts w:ascii="Arial" w:eastAsia="Arial" w:hAnsi="Arial" w:cs="Arial"/>
                <w:spacing w:val="4"/>
                <w:w w:val="96"/>
              </w:rPr>
              <w:t>h</w:t>
            </w:r>
            <w:r w:rsidR="00C9522A">
              <w:rPr>
                <w:rFonts w:ascii="Arial" w:eastAsia="Arial" w:hAnsi="Arial" w:cs="Arial"/>
              </w:rPr>
              <w:t>e</w:t>
            </w:r>
            <w:r w:rsidR="00C9522A">
              <w:rPr>
                <w:rFonts w:ascii="Arial" w:eastAsia="Arial" w:hAnsi="Arial" w:cs="Arial"/>
                <w:spacing w:val="25"/>
              </w:rPr>
              <w:t xml:space="preserve"> </w:t>
            </w:r>
            <w:r w:rsidR="00C9522A">
              <w:rPr>
                <w:rFonts w:ascii="Arial" w:eastAsia="Arial" w:hAnsi="Arial" w:cs="Arial"/>
                <w:spacing w:val="3"/>
              </w:rPr>
              <w:t>u</w:t>
            </w:r>
            <w:r w:rsidR="00C9522A">
              <w:rPr>
                <w:rFonts w:ascii="Arial" w:eastAsia="Arial" w:hAnsi="Arial" w:cs="Arial"/>
                <w:spacing w:val="5"/>
              </w:rPr>
              <w:t>n</w:t>
            </w:r>
            <w:r w:rsidR="00C9522A">
              <w:rPr>
                <w:rFonts w:ascii="Arial" w:eastAsia="Arial" w:hAnsi="Arial" w:cs="Arial"/>
                <w:spacing w:val="2"/>
              </w:rPr>
              <w:t>i</w:t>
            </w:r>
            <w:r w:rsidR="00C9522A">
              <w:rPr>
                <w:rFonts w:ascii="Arial" w:eastAsia="Arial" w:hAnsi="Arial" w:cs="Arial"/>
                <w:spacing w:val="5"/>
              </w:rPr>
              <w:t>q</w:t>
            </w:r>
            <w:r w:rsidR="00C9522A">
              <w:rPr>
                <w:rFonts w:ascii="Arial" w:eastAsia="Arial" w:hAnsi="Arial" w:cs="Arial"/>
                <w:spacing w:val="4"/>
              </w:rPr>
              <w:t>u</w:t>
            </w:r>
            <w:r w:rsidR="00C9522A">
              <w:rPr>
                <w:rFonts w:ascii="Arial" w:eastAsia="Arial" w:hAnsi="Arial" w:cs="Arial"/>
              </w:rPr>
              <w:t>e</w:t>
            </w:r>
            <w:r w:rsidR="00C9522A">
              <w:rPr>
                <w:rFonts w:ascii="Arial" w:eastAsia="Arial" w:hAnsi="Arial" w:cs="Arial"/>
                <w:spacing w:val="17"/>
              </w:rPr>
              <w:t xml:space="preserve"> </w:t>
            </w:r>
            <w:r w:rsidR="00C9522A">
              <w:rPr>
                <w:rFonts w:ascii="Arial" w:eastAsia="Arial" w:hAnsi="Arial" w:cs="Arial"/>
                <w:spacing w:val="4"/>
                <w:w w:val="98"/>
              </w:rPr>
              <w:t>ac</w:t>
            </w:r>
            <w:r w:rsidR="00C9522A">
              <w:rPr>
                <w:rFonts w:ascii="Arial" w:eastAsia="Arial" w:hAnsi="Arial" w:cs="Arial"/>
                <w:spacing w:val="3"/>
                <w:w w:val="98"/>
              </w:rPr>
              <w:t>a</w:t>
            </w:r>
            <w:r w:rsidR="00C9522A">
              <w:rPr>
                <w:rFonts w:ascii="Arial" w:eastAsia="Arial" w:hAnsi="Arial" w:cs="Arial"/>
                <w:spacing w:val="5"/>
                <w:w w:val="98"/>
              </w:rPr>
              <w:t>d</w:t>
            </w:r>
            <w:r w:rsidR="00C9522A">
              <w:rPr>
                <w:rFonts w:ascii="Arial" w:eastAsia="Arial" w:hAnsi="Arial" w:cs="Arial"/>
                <w:spacing w:val="4"/>
                <w:w w:val="98"/>
              </w:rPr>
              <w:t>e</w:t>
            </w:r>
            <w:r w:rsidR="00C9522A">
              <w:rPr>
                <w:rFonts w:ascii="Arial" w:eastAsia="Arial" w:hAnsi="Arial" w:cs="Arial"/>
                <w:spacing w:val="6"/>
                <w:w w:val="98"/>
              </w:rPr>
              <w:t>m</w:t>
            </w:r>
            <w:r w:rsidR="00C9522A">
              <w:rPr>
                <w:rFonts w:ascii="Arial" w:eastAsia="Arial" w:hAnsi="Arial" w:cs="Arial"/>
                <w:w w:val="98"/>
              </w:rPr>
              <w:t>ic</w:t>
            </w:r>
            <w:r w:rsidR="00C9522A">
              <w:rPr>
                <w:rFonts w:ascii="Arial" w:eastAsia="Arial" w:hAnsi="Arial" w:cs="Arial"/>
                <w:spacing w:val="23"/>
                <w:w w:val="98"/>
              </w:rPr>
              <w:t xml:space="preserve"> </w:t>
            </w:r>
            <w:r w:rsidR="00C9522A">
              <w:rPr>
                <w:rFonts w:ascii="Arial" w:eastAsia="Arial" w:hAnsi="Arial" w:cs="Arial"/>
                <w:spacing w:val="3"/>
              </w:rPr>
              <w:t>n</w:t>
            </w:r>
            <w:r w:rsidR="00C9522A">
              <w:rPr>
                <w:rFonts w:ascii="Arial" w:eastAsia="Arial" w:hAnsi="Arial" w:cs="Arial"/>
                <w:spacing w:val="4"/>
              </w:rPr>
              <w:t>eed</w:t>
            </w:r>
            <w:r w:rsidR="00C9522A">
              <w:rPr>
                <w:rFonts w:ascii="Arial" w:eastAsia="Arial" w:hAnsi="Arial" w:cs="Arial"/>
              </w:rPr>
              <w:t>s</w:t>
            </w:r>
            <w:r w:rsidR="00C9522A">
              <w:rPr>
                <w:rFonts w:ascii="Arial" w:eastAsia="Arial" w:hAnsi="Arial" w:cs="Arial"/>
                <w:spacing w:val="-6"/>
              </w:rPr>
              <w:t xml:space="preserve"> </w:t>
            </w:r>
            <w:r w:rsidR="00C9522A">
              <w:rPr>
                <w:rFonts w:ascii="Arial" w:eastAsia="Arial" w:hAnsi="Arial" w:cs="Arial"/>
                <w:spacing w:val="3"/>
                <w:w w:val="92"/>
              </w:rPr>
              <w:t>o</w:t>
            </w:r>
            <w:r w:rsidR="00C9522A">
              <w:rPr>
                <w:rFonts w:ascii="Arial" w:eastAsia="Arial" w:hAnsi="Arial" w:cs="Arial"/>
                <w:w w:val="134"/>
              </w:rPr>
              <w:t>f</w:t>
            </w:r>
            <w:r w:rsidR="00C9522A">
              <w:rPr>
                <w:rFonts w:ascii="Arial" w:eastAsia="Arial" w:hAnsi="Arial" w:cs="Arial"/>
                <w:spacing w:val="14"/>
              </w:rPr>
              <w:t xml:space="preserve"> </w:t>
            </w:r>
            <w:r w:rsidR="00C9522A">
              <w:rPr>
                <w:rFonts w:ascii="Arial" w:eastAsia="Arial" w:hAnsi="Arial" w:cs="Arial"/>
                <w:spacing w:val="3"/>
                <w:w w:val="92"/>
              </w:rPr>
              <w:t>p</w:t>
            </w:r>
            <w:r w:rsidR="00C9522A">
              <w:rPr>
                <w:rFonts w:ascii="Arial" w:eastAsia="Arial" w:hAnsi="Arial" w:cs="Arial"/>
                <w:spacing w:val="4"/>
                <w:w w:val="96"/>
              </w:rPr>
              <w:t>a</w:t>
            </w:r>
            <w:r w:rsidR="00C9522A">
              <w:rPr>
                <w:rFonts w:ascii="Arial" w:eastAsia="Arial" w:hAnsi="Arial" w:cs="Arial"/>
                <w:spacing w:val="3"/>
                <w:w w:val="118"/>
              </w:rPr>
              <w:t>r</w:t>
            </w:r>
            <w:r w:rsidR="00C9522A">
              <w:rPr>
                <w:rFonts w:ascii="Arial" w:eastAsia="Arial" w:hAnsi="Arial" w:cs="Arial"/>
                <w:spacing w:val="2"/>
                <w:w w:val="143"/>
              </w:rPr>
              <w:t>t</w:t>
            </w:r>
            <w:r w:rsidR="00C9522A">
              <w:rPr>
                <w:rFonts w:ascii="Arial" w:eastAsia="Arial" w:hAnsi="Arial" w:cs="Arial"/>
                <w:spacing w:val="2"/>
                <w:w w:val="104"/>
              </w:rPr>
              <w:t>i</w:t>
            </w:r>
            <w:r w:rsidR="00C9522A">
              <w:rPr>
                <w:rFonts w:ascii="Arial" w:eastAsia="Arial" w:hAnsi="Arial" w:cs="Arial"/>
                <w:w w:val="103"/>
              </w:rPr>
              <w:t>c</w:t>
            </w:r>
            <w:r w:rsidR="00C9522A">
              <w:rPr>
                <w:rFonts w:ascii="Arial" w:eastAsia="Arial" w:hAnsi="Arial" w:cs="Arial"/>
                <w:spacing w:val="5"/>
                <w:w w:val="103"/>
              </w:rPr>
              <w:t>i</w:t>
            </w:r>
            <w:r w:rsidR="00C9522A">
              <w:rPr>
                <w:rFonts w:ascii="Arial" w:eastAsia="Arial" w:hAnsi="Arial" w:cs="Arial"/>
                <w:spacing w:val="4"/>
                <w:w w:val="104"/>
              </w:rPr>
              <w:t>p</w:t>
            </w:r>
            <w:r w:rsidR="00C9522A">
              <w:rPr>
                <w:rFonts w:ascii="Arial" w:eastAsia="Arial" w:hAnsi="Arial" w:cs="Arial"/>
                <w:spacing w:val="3"/>
                <w:w w:val="88"/>
              </w:rPr>
              <w:t>a</w:t>
            </w:r>
            <w:r w:rsidR="00C9522A">
              <w:rPr>
                <w:rFonts w:ascii="Arial" w:eastAsia="Arial" w:hAnsi="Arial" w:cs="Arial"/>
                <w:spacing w:val="3"/>
                <w:w w:val="159"/>
              </w:rPr>
              <w:t>t</w:t>
            </w:r>
            <w:r w:rsidR="00C9522A">
              <w:rPr>
                <w:rFonts w:ascii="Arial" w:eastAsia="Arial" w:hAnsi="Arial" w:cs="Arial"/>
                <w:spacing w:val="2"/>
                <w:w w:val="104"/>
              </w:rPr>
              <w:t>i</w:t>
            </w:r>
            <w:r w:rsidR="00C9522A">
              <w:rPr>
                <w:rFonts w:ascii="Arial" w:eastAsia="Arial" w:hAnsi="Arial" w:cs="Arial"/>
                <w:spacing w:val="4"/>
              </w:rPr>
              <w:t>n</w:t>
            </w:r>
            <w:r w:rsidR="00C9522A">
              <w:rPr>
                <w:rFonts w:ascii="Arial" w:eastAsia="Arial" w:hAnsi="Arial" w:cs="Arial"/>
                <w:w w:val="92"/>
              </w:rPr>
              <w:t>g</w:t>
            </w:r>
            <w:r w:rsidR="00C9522A">
              <w:rPr>
                <w:rFonts w:ascii="Arial" w:eastAsia="Arial" w:hAnsi="Arial" w:cs="Arial"/>
                <w:spacing w:val="15"/>
              </w:rPr>
              <w:t xml:space="preserve"> </w:t>
            </w:r>
            <w:r w:rsidR="00C9522A">
              <w:rPr>
                <w:rFonts w:ascii="Arial" w:eastAsia="Arial" w:hAnsi="Arial" w:cs="Arial"/>
                <w:spacing w:val="3"/>
              </w:rPr>
              <w:t>c</w:t>
            </w:r>
            <w:r w:rsidR="00C9522A">
              <w:rPr>
                <w:rFonts w:ascii="Arial" w:eastAsia="Arial" w:hAnsi="Arial" w:cs="Arial"/>
                <w:spacing w:val="4"/>
              </w:rPr>
              <w:t>h</w:t>
            </w:r>
            <w:r w:rsidR="00C9522A">
              <w:rPr>
                <w:rFonts w:ascii="Arial" w:eastAsia="Arial" w:hAnsi="Arial" w:cs="Arial"/>
                <w:spacing w:val="2"/>
              </w:rPr>
              <w:t>i</w:t>
            </w:r>
            <w:r w:rsidR="00C9522A">
              <w:rPr>
                <w:rFonts w:ascii="Arial" w:eastAsia="Arial" w:hAnsi="Arial" w:cs="Arial"/>
                <w:spacing w:val="1"/>
              </w:rPr>
              <w:t>l</w:t>
            </w:r>
            <w:r w:rsidR="00C9522A">
              <w:rPr>
                <w:rFonts w:ascii="Arial" w:eastAsia="Arial" w:hAnsi="Arial" w:cs="Arial"/>
                <w:spacing w:val="4"/>
              </w:rPr>
              <w:t>d</w:t>
            </w:r>
            <w:r w:rsidR="00C9522A">
              <w:rPr>
                <w:rFonts w:ascii="Arial" w:eastAsia="Arial" w:hAnsi="Arial" w:cs="Arial"/>
                <w:spacing w:val="3"/>
              </w:rPr>
              <w:t>r</w:t>
            </w:r>
            <w:r w:rsidR="00C9522A">
              <w:rPr>
                <w:rFonts w:ascii="Arial" w:eastAsia="Arial" w:hAnsi="Arial" w:cs="Arial"/>
                <w:spacing w:val="4"/>
              </w:rPr>
              <w:t>e</w:t>
            </w:r>
            <w:r w:rsidR="00C9522A">
              <w:rPr>
                <w:rFonts w:ascii="Arial" w:eastAsia="Arial" w:hAnsi="Arial" w:cs="Arial"/>
              </w:rPr>
              <w:t>n</w:t>
            </w:r>
            <w:r w:rsidR="00C9522A">
              <w:rPr>
                <w:rFonts w:ascii="Arial" w:eastAsia="Arial" w:hAnsi="Arial" w:cs="Arial"/>
                <w:spacing w:val="34"/>
              </w:rPr>
              <w:t xml:space="preserve"> </w:t>
            </w:r>
            <w:r w:rsidR="00C9522A">
              <w:rPr>
                <w:rFonts w:ascii="Arial" w:eastAsia="Arial" w:hAnsi="Arial" w:cs="Arial"/>
                <w:spacing w:val="3"/>
              </w:rPr>
              <w:t>a</w:t>
            </w:r>
            <w:r w:rsidR="00C9522A">
              <w:rPr>
                <w:rFonts w:ascii="Arial" w:eastAsia="Arial" w:hAnsi="Arial" w:cs="Arial"/>
                <w:spacing w:val="4"/>
              </w:rPr>
              <w:t>n</w:t>
            </w:r>
            <w:r w:rsidR="00C9522A">
              <w:rPr>
                <w:rFonts w:ascii="Arial" w:eastAsia="Arial" w:hAnsi="Arial" w:cs="Arial"/>
              </w:rPr>
              <w:t>d</w:t>
            </w:r>
          </w:p>
        </w:tc>
      </w:tr>
      <w:tr w:rsidR="00072092" w14:paraId="08CA8A8F" w14:textId="77777777">
        <w:trPr>
          <w:trHeight w:hRule="exact" w:val="281"/>
        </w:trPr>
        <w:tc>
          <w:tcPr>
            <w:tcW w:w="248" w:type="dxa"/>
            <w:vMerge/>
            <w:tcBorders>
              <w:left w:val="nil"/>
              <w:right w:val="nil"/>
            </w:tcBorders>
          </w:tcPr>
          <w:p w14:paraId="66259C44" w14:textId="77777777" w:rsidR="00072092" w:rsidRDefault="00072092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4BE8D244" w14:textId="77777777" w:rsidR="00072092" w:rsidRDefault="00072092"/>
        </w:tc>
        <w:tc>
          <w:tcPr>
            <w:tcW w:w="7922" w:type="dxa"/>
            <w:tcBorders>
              <w:top w:val="nil"/>
              <w:left w:val="nil"/>
              <w:bottom w:val="nil"/>
              <w:right w:val="nil"/>
            </w:tcBorders>
          </w:tcPr>
          <w:p w14:paraId="3DD75451" w14:textId="77777777" w:rsidR="00072092" w:rsidRDefault="00C9522A">
            <w:pPr>
              <w:spacing w:before="13"/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4"/>
                <w:w w:val="97"/>
              </w:rPr>
              <w:t>y</w:t>
            </w:r>
            <w:r>
              <w:rPr>
                <w:rFonts w:ascii="Arial" w:eastAsia="Arial" w:hAnsi="Arial" w:cs="Arial"/>
                <w:spacing w:val="4"/>
              </w:rPr>
              <w:t>ou</w:t>
            </w:r>
            <w:r>
              <w:rPr>
                <w:rFonts w:ascii="Arial" w:eastAsia="Arial" w:hAnsi="Arial" w:cs="Arial"/>
                <w:spacing w:val="3"/>
                <w:w w:val="159"/>
              </w:rPr>
              <w:t>t</w:t>
            </w:r>
            <w:r>
              <w:rPr>
                <w:rFonts w:ascii="Arial" w:eastAsia="Arial" w:hAnsi="Arial" w:cs="Arial"/>
                <w:spacing w:val="4"/>
                <w:w w:val="96"/>
              </w:rPr>
              <w:t>h</w:t>
            </w:r>
            <w:r>
              <w:rPr>
                <w:rFonts w:ascii="Arial" w:eastAsia="Arial" w:hAnsi="Arial" w:cs="Arial"/>
                <w:w w:val="84"/>
              </w:rPr>
              <w:t>,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3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n</w:t>
            </w:r>
            <w:r>
              <w:rPr>
                <w:rFonts w:ascii="Arial" w:eastAsia="Arial" w:hAnsi="Arial" w:cs="Arial"/>
                <w:w w:val="103"/>
              </w:rPr>
              <w:t>c</w:t>
            </w:r>
            <w:r>
              <w:rPr>
                <w:rFonts w:ascii="Arial" w:eastAsia="Arial" w:hAnsi="Arial" w:cs="Arial"/>
                <w:spacing w:val="5"/>
                <w:w w:val="103"/>
              </w:rPr>
              <w:t>l</w:t>
            </w:r>
            <w:r>
              <w:rPr>
                <w:rFonts w:ascii="Arial" w:eastAsia="Arial" w:hAnsi="Arial" w:cs="Arial"/>
                <w:spacing w:val="4"/>
              </w:rPr>
              <w:t>u</w:t>
            </w:r>
            <w:r>
              <w:rPr>
                <w:rFonts w:ascii="Arial" w:eastAsia="Arial" w:hAnsi="Arial" w:cs="Arial"/>
                <w:spacing w:val="4"/>
                <w:w w:val="113"/>
              </w:rPr>
              <w:t>d</w:t>
            </w:r>
            <w:r>
              <w:rPr>
                <w:rFonts w:ascii="Arial" w:eastAsia="Arial" w:hAnsi="Arial" w:cs="Arial"/>
                <w:spacing w:val="2"/>
                <w:w w:val="115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n</w:t>
            </w:r>
            <w:r>
              <w:rPr>
                <w:rFonts w:ascii="Arial" w:eastAsia="Arial" w:hAnsi="Arial" w:cs="Arial"/>
                <w:w w:val="96"/>
              </w:rPr>
              <w:t>g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7"/>
              </w:rPr>
              <w:t>v</w:t>
            </w:r>
            <w:r>
              <w:rPr>
                <w:rFonts w:ascii="Arial" w:eastAsia="Arial" w:hAnsi="Arial" w:cs="Arial"/>
                <w:spacing w:val="4"/>
                <w:w w:val="104"/>
              </w:rPr>
              <w:t>o</w:t>
            </w:r>
            <w:r>
              <w:rPr>
                <w:rFonts w:ascii="Arial" w:eastAsia="Arial" w:hAnsi="Arial" w:cs="Arial"/>
                <w:spacing w:val="3"/>
                <w:w w:val="93"/>
              </w:rPr>
              <w:t>c</w:t>
            </w:r>
            <w:r>
              <w:rPr>
                <w:rFonts w:ascii="Arial" w:eastAsia="Arial" w:hAnsi="Arial" w:cs="Arial"/>
                <w:spacing w:val="3"/>
                <w:w w:val="88"/>
              </w:rPr>
              <w:t>a</w:t>
            </w:r>
            <w:r>
              <w:rPr>
                <w:rFonts w:ascii="Arial" w:eastAsia="Arial" w:hAnsi="Arial" w:cs="Arial"/>
                <w:spacing w:val="3"/>
                <w:w w:val="159"/>
              </w:rPr>
              <w:t>t</w:t>
            </w:r>
            <w:r>
              <w:rPr>
                <w:rFonts w:ascii="Arial" w:eastAsia="Arial" w:hAnsi="Arial" w:cs="Arial"/>
                <w:spacing w:val="1"/>
                <w:w w:val="94"/>
              </w:rPr>
              <w:t>i</w:t>
            </w:r>
            <w:r>
              <w:rPr>
                <w:rFonts w:ascii="Arial" w:eastAsia="Arial" w:hAnsi="Arial" w:cs="Arial"/>
                <w:spacing w:val="5"/>
                <w:w w:val="108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n</w:t>
            </w:r>
            <w:r>
              <w:rPr>
                <w:rFonts w:ascii="Arial" w:eastAsia="Arial" w:hAnsi="Arial" w:cs="Arial"/>
                <w:spacing w:val="4"/>
                <w:w w:val="96"/>
              </w:rPr>
              <w:t>a</w:t>
            </w:r>
            <w:r>
              <w:rPr>
                <w:rFonts w:ascii="Arial" w:eastAsia="Arial" w:hAnsi="Arial" w:cs="Arial"/>
                <w:w w:val="144"/>
              </w:rPr>
              <w:t>l</w:t>
            </w:r>
            <w:r>
              <w:rPr>
                <w:rFonts w:ascii="Arial" w:eastAsia="Arial" w:hAnsi="Arial" w:cs="Arial"/>
                <w:spacing w:val="5"/>
                <w:w w:val="144"/>
              </w:rPr>
              <w:t>/</w:t>
            </w:r>
            <w:r>
              <w:rPr>
                <w:rFonts w:ascii="Arial" w:eastAsia="Arial" w:hAnsi="Arial" w:cs="Arial"/>
                <w:spacing w:val="3"/>
                <w:w w:val="134"/>
              </w:rPr>
              <w:t>t</w:t>
            </w:r>
            <w:r>
              <w:rPr>
                <w:rFonts w:ascii="Arial" w:eastAsia="Arial" w:hAnsi="Arial" w:cs="Arial"/>
                <w:spacing w:val="4"/>
              </w:rPr>
              <w:t>e</w:t>
            </w:r>
            <w:r>
              <w:rPr>
                <w:rFonts w:ascii="Arial" w:eastAsia="Arial" w:hAnsi="Arial" w:cs="Arial"/>
                <w:spacing w:val="4"/>
                <w:w w:val="97"/>
              </w:rPr>
              <w:t>c</w:t>
            </w:r>
            <w:r>
              <w:rPr>
                <w:rFonts w:ascii="Arial" w:eastAsia="Arial" w:hAnsi="Arial" w:cs="Arial"/>
                <w:spacing w:val="4"/>
              </w:rPr>
              <w:t>h</w:t>
            </w:r>
            <w:r>
              <w:rPr>
                <w:rFonts w:ascii="Arial" w:eastAsia="Arial" w:hAnsi="Arial" w:cs="Arial"/>
                <w:spacing w:val="4"/>
                <w:w w:val="104"/>
              </w:rPr>
              <w:t>n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c</w:t>
            </w:r>
            <w:r>
              <w:rPr>
                <w:rFonts w:ascii="Arial" w:eastAsia="Arial" w:hAnsi="Arial" w:cs="Arial"/>
                <w:spacing w:val="4"/>
                <w:w w:val="96"/>
              </w:rPr>
              <w:t>a</w:t>
            </w:r>
            <w:r>
              <w:rPr>
                <w:rFonts w:ascii="Arial" w:eastAsia="Arial" w:hAnsi="Arial" w:cs="Arial"/>
                <w:w w:val="73"/>
              </w:rPr>
              <w:t>l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2"/>
              </w:rPr>
              <w:t>e</w:t>
            </w:r>
            <w:r>
              <w:rPr>
                <w:rFonts w:ascii="Arial" w:eastAsia="Arial" w:hAnsi="Arial" w:cs="Arial"/>
                <w:spacing w:val="4"/>
                <w:w w:val="104"/>
              </w:rPr>
              <w:t>du</w:t>
            </w:r>
            <w:r>
              <w:rPr>
                <w:rFonts w:ascii="Arial" w:eastAsia="Arial" w:hAnsi="Arial" w:cs="Arial"/>
                <w:spacing w:val="4"/>
                <w:w w:val="102"/>
              </w:rPr>
              <w:t>c</w:t>
            </w:r>
            <w:r>
              <w:rPr>
                <w:rFonts w:ascii="Arial" w:eastAsia="Arial" w:hAnsi="Arial" w:cs="Arial"/>
                <w:spacing w:val="4"/>
                <w:w w:val="83"/>
              </w:rPr>
              <w:t>a</w:t>
            </w:r>
            <w:r>
              <w:rPr>
                <w:rFonts w:ascii="Arial" w:eastAsia="Arial" w:hAnsi="Arial" w:cs="Arial"/>
                <w:spacing w:val="3"/>
                <w:w w:val="159"/>
              </w:rPr>
              <w:t>t</w:t>
            </w:r>
            <w:r>
              <w:rPr>
                <w:rFonts w:ascii="Arial" w:eastAsia="Arial" w:hAnsi="Arial" w:cs="Arial"/>
                <w:spacing w:val="1"/>
                <w:w w:val="94"/>
              </w:rPr>
              <w:t>i</w:t>
            </w:r>
            <w:r>
              <w:rPr>
                <w:rFonts w:ascii="Arial" w:eastAsia="Arial" w:hAnsi="Arial" w:cs="Arial"/>
                <w:spacing w:val="5"/>
                <w:w w:val="108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n</w:t>
            </w:r>
            <w:r>
              <w:rPr>
                <w:rFonts w:ascii="Arial" w:eastAsia="Arial" w:hAnsi="Arial" w:cs="Arial"/>
                <w:w w:val="84"/>
              </w:rPr>
              <w:t>,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w w:val="80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w w:val="102"/>
              </w:rPr>
              <w:t>p</w:t>
            </w:r>
            <w:r>
              <w:rPr>
                <w:rFonts w:ascii="Arial" w:eastAsia="Arial" w:hAnsi="Arial" w:cs="Arial"/>
                <w:b/>
                <w:spacing w:val="-5"/>
                <w:w w:val="112"/>
              </w:rPr>
              <w:t>e</w:t>
            </w:r>
            <w:r>
              <w:rPr>
                <w:rFonts w:ascii="Arial" w:eastAsia="Arial" w:hAnsi="Arial" w:cs="Arial"/>
                <w:b/>
                <w:w w:val="93"/>
              </w:rPr>
              <w:t>c</w:t>
            </w:r>
            <w:r>
              <w:rPr>
                <w:rFonts w:ascii="Arial" w:eastAsia="Arial" w:hAnsi="Arial" w:cs="Arial"/>
                <w:b/>
                <w:spacing w:val="-6"/>
                <w:w w:val="93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w w:val="107"/>
              </w:rPr>
              <w:t>a</w:t>
            </w:r>
            <w:r>
              <w:rPr>
                <w:rFonts w:ascii="Arial" w:eastAsia="Arial" w:hAnsi="Arial" w:cs="Arial"/>
                <w:b/>
                <w:w w:val="90"/>
              </w:rPr>
              <w:t>l</w:t>
            </w:r>
            <w:r>
              <w:rPr>
                <w:rFonts w:ascii="Arial" w:eastAsia="Arial" w:hAnsi="Arial" w:cs="Arial"/>
                <w:b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w w:val="98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  <w:w w:val="106"/>
              </w:rPr>
              <w:t>d</w:t>
            </w:r>
            <w:r>
              <w:rPr>
                <w:rFonts w:ascii="Arial" w:eastAsia="Arial" w:hAnsi="Arial" w:cs="Arial"/>
                <w:b/>
                <w:spacing w:val="-4"/>
                <w:w w:val="102"/>
              </w:rPr>
              <w:t>u</w:t>
            </w:r>
            <w:r>
              <w:rPr>
                <w:rFonts w:ascii="Arial" w:eastAsia="Arial" w:hAnsi="Arial" w:cs="Arial"/>
                <w:b/>
                <w:spacing w:val="-3"/>
                <w:w w:val="98"/>
              </w:rPr>
              <w:t>ca</w:t>
            </w:r>
            <w:r>
              <w:rPr>
                <w:rFonts w:ascii="Arial" w:eastAsia="Arial" w:hAnsi="Arial" w:cs="Arial"/>
                <w:b/>
                <w:spacing w:val="-4"/>
                <w:w w:val="135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w w:val="99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  <w:w w:val="110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  <w:w w:val="94"/>
              </w:rPr>
              <w:t>n</w:t>
            </w:r>
            <w:r>
              <w:rPr>
                <w:rFonts w:ascii="Arial" w:eastAsia="Arial" w:hAnsi="Arial" w:cs="Arial"/>
                <w:b/>
                <w:w w:val="108"/>
              </w:rPr>
              <w:t>,</w:t>
            </w:r>
            <w:r>
              <w:rPr>
                <w:rFonts w:ascii="Arial" w:eastAsia="Arial" w:hAnsi="Arial" w:cs="Arial"/>
                <w:b/>
                <w:spacing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w w:val="80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w w:val="103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w w:val="115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w w:val="103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  <w:w w:val="112"/>
              </w:rPr>
              <w:t>e</w:t>
            </w:r>
            <w:r>
              <w:rPr>
                <w:rFonts w:ascii="Arial" w:eastAsia="Arial" w:hAnsi="Arial" w:cs="Arial"/>
                <w:b/>
                <w:w w:val="109"/>
              </w:rPr>
              <w:t>r</w:t>
            </w:r>
          </w:p>
        </w:tc>
      </w:tr>
      <w:tr w:rsidR="00072092" w14:paraId="281284F8" w14:textId="77777777">
        <w:trPr>
          <w:trHeight w:hRule="exact" w:val="281"/>
        </w:trPr>
        <w:tc>
          <w:tcPr>
            <w:tcW w:w="248" w:type="dxa"/>
            <w:vMerge/>
            <w:tcBorders>
              <w:left w:val="nil"/>
              <w:right w:val="nil"/>
            </w:tcBorders>
          </w:tcPr>
          <w:p w14:paraId="5D324F56" w14:textId="77777777" w:rsidR="00072092" w:rsidRDefault="00072092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6E1A89B4" w14:textId="77777777" w:rsidR="00072092" w:rsidRDefault="00072092"/>
        </w:tc>
        <w:tc>
          <w:tcPr>
            <w:tcW w:w="7922" w:type="dxa"/>
            <w:tcBorders>
              <w:top w:val="nil"/>
              <w:left w:val="nil"/>
              <w:bottom w:val="nil"/>
              <w:right w:val="nil"/>
            </w:tcBorders>
          </w:tcPr>
          <w:p w14:paraId="0B21BB13" w14:textId="77777777" w:rsidR="00072092" w:rsidRDefault="00C9522A">
            <w:pPr>
              <w:spacing w:before="16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3"/>
                <w:w w:val="80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w w:val="102"/>
              </w:rPr>
              <w:t>o</w:t>
            </w:r>
            <w:r>
              <w:rPr>
                <w:rFonts w:ascii="Arial" w:eastAsia="Arial" w:hAnsi="Arial" w:cs="Arial"/>
                <w:b/>
                <w:spacing w:val="-5"/>
                <w:w w:val="106"/>
              </w:rPr>
              <w:t>u</w:t>
            </w:r>
            <w:r>
              <w:rPr>
                <w:rFonts w:ascii="Arial" w:eastAsia="Arial" w:hAnsi="Arial" w:cs="Arial"/>
                <w:b/>
                <w:spacing w:val="-4"/>
                <w:w w:val="102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w w:val="89"/>
              </w:rPr>
              <w:t>s</w:t>
            </w:r>
            <w:r>
              <w:rPr>
                <w:rFonts w:ascii="Arial" w:eastAsia="Arial" w:hAnsi="Arial" w:cs="Arial"/>
                <w:b/>
                <w:spacing w:val="-5"/>
                <w:w w:val="112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w w:val="99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w w:val="108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w w:val="102"/>
              </w:rPr>
              <w:t>n</w:t>
            </w:r>
            <w:r>
              <w:rPr>
                <w:rFonts w:ascii="Arial" w:eastAsia="Arial" w:hAnsi="Arial" w:cs="Arial"/>
                <w:b/>
                <w:w w:val="94"/>
              </w:rPr>
              <w:t>g</w:t>
            </w:r>
            <w:r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</w:rPr>
              <w:t>n</w:t>
            </w:r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w w:val="94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w w:val="109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w w:val="107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w w:val="102"/>
              </w:rPr>
              <w:t>p</w:t>
            </w:r>
            <w:r>
              <w:rPr>
                <w:rFonts w:ascii="Arial" w:eastAsia="Arial" w:hAnsi="Arial" w:cs="Arial"/>
                <w:b/>
                <w:spacing w:val="-4"/>
                <w:w w:val="107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w w:val="115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w w:val="94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w w:val="135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w w:val="90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  <w:w w:val="110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  <w:w w:val="102"/>
              </w:rPr>
              <w:t>n</w:t>
            </w:r>
            <w:r>
              <w:rPr>
                <w:rFonts w:ascii="Arial" w:eastAsia="Arial" w:hAnsi="Arial" w:cs="Arial"/>
                <w:b/>
                <w:w w:val="99"/>
              </w:rPr>
              <w:t>,</w:t>
            </w:r>
            <w:r>
              <w:rPr>
                <w:rFonts w:ascii="Arial" w:eastAsia="Arial" w:hAnsi="Arial" w:cs="Arial"/>
                <w:b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c</w:t>
            </w:r>
            <w:r>
              <w:rPr>
                <w:rFonts w:ascii="Arial" w:eastAsia="Arial" w:hAnsi="Arial" w:cs="Arial"/>
                <w:spacing w:val="4"/>
              </w:rPr>
              <w:t>u</w:t>
            </w:r>
            <w:r>
              <w:rPr>
                <w:rFonts w:ascii="Arial" w:eastAsia="Arial" w:hAnsi="Arial" w:cs="Arial"/>
                <w:spacing w:val="3"/>
              </w:rPr>
              <w:t>rr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cu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  <w:spacing w:val="5"/>
              </w:rPr>
              <w:t>u</w:t>
            </w:r>
            <w:r>
              <w:rPr>
                <w:rFonts w:ascii="Arial" w:eastAsia="Arial" w:hAnsi="Arial" w:cs="Arial"/>
                <w:spacing w:val="6"/>
              </w:rPr>
              <w:t>m</w:t>
            </w:r>
            <w:r>
              <w:rPr>
                <w:rFonts w:ascii="Arial" w:eastAsia="Arial" w:hAnsi="Arial" w:cs="Arial"/>
                <w:spacing w:val="3"/>
              </w:rPr>
              <w:t>-</w:t>
            </w:r>
            <w:r>
              <w:rPr>
                <w:rFonts w:ascii="Arial" w:eastAsia="Arial" w:hAnsi="Arial" w:cs="Arial"/>
                <w:spacing w:val="4"/>
              </w:rPr>
              <w:t>b</w:t>
            </w:r>
            <w:r>
              <w:rPr>
                <w:rFonts w:ascii="Arial" w:eastAsia="Arial" w:hAnsi="Arial" w:cs="Arial"/>
                <w:spacing w:val="3"/>
              </w:rPr>
              <w:t>as</w:t>
            </w:r>
            <w:r>
              <w:rPr>
                <w:rFonts w:ascii="Arial" w:eastAsia="Arial" w:hAnsi="Arial" w:cs="Arial"/>
                <w:spacing w:val="4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7"/>
              </w:rPr>
              <w:t>y</w:t>
            </w:r>
            <w:r>
              <w:rPr>
                <w:rFonts w:ascii="Arial" w:eastAsia="Arial" w:hAnsi="Arial" w:cs="Arial"/>
                <w:spacing w:val="4"/>
                <w:w w:val="104"/>
              </w:rPr>
              <w:t>o</w:t>
            </w:r>
            <w:r>
              <w:rPr>
                <w:rFonts w:ascii="Arial" w:eastAsia="Arial" w:hAnsi="Arial" w:cs="Arial"/>
                <w:spacing w:val="4"/>
                <w:w w:val="96"/>
              </w:rPr>
              <w:t>u</w:t>
            </w:r>
            <w:r>
              <w:rPr>
                <w:rFonts w:ascii="Arial" w:eastAsia="Arial" w:hAnsi="Arial" w:cs="Arial"/>
                <w:spacing w:val="3"/>
                <w:w w:val="159"/>
              </w:rPr>
              <w:t>t</w:t>
            </w:r>
            <w:r>
              <w:rPr>
                <w:rFonts w:ascii="Arial" w:eastAsia="Arial" w:hAnsi="Arial" w:cs="Arial"/>
                <w:w w:val="92"/>
              </w:rPr>
              <w:t>h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2"/>
              </w:rPr>
              <w:t>e</w:t>
            </w:r>
            <w:r>
              <w:rPr>
                <w:rFonts w:ascii="Arial" w:eastAsia="Arial" w:hAnsi="Arial" w:cs="Arial"/>
                <w:spacing w:val="4"/>
                <w:w w:val="96"/>
              </w:rPr>
              <w:t>n</w:t>
            </w:r>
            <w:r>
              <w:rPr>
                <w:rFonts w:ascii="Arial" w:eastAsia="Arial" w:hAnsi="Arial" w:cs="Arial"/>
                <w:spacing w:val="3"/>
                <w:w w:val="151"/>
              </w:rPr>
              <w:t>t</w:t>
            </w:r>
            <w:r>
              <w:rPr>
                <w:rFonts w:ascii="Arial" w:eastAsia="Arial" w:hAnsi="Arial" w:cs="Arial"/>
                <w:spacing w:val="3"/>
                <w:w w:val="118"/>
              </w:rPr>
              <w:t>r</w:t>
            </w:r>
            <w:r>
              <w:rPr>
                <w:rFonts w:ascii="Arial" w:eastAsia="Arial" w:hAnsi="Arial" w:cs="Arial"/>
                <w:spacing w:val="4"/>
              </w:rPr>
              <w:t>e</w:t>
            </w:r>
            <w:r>
              <w:rPr>
                <w:rFonts w:ascii="Arial" w:eastAsia="Arial" w:hAnsi="Arial" w:cs="Arial"/>
                <w:spacing w:val="4"/>
                <w:w w:val="104"/>
              </w:rPr>
              <w:t>p</w:t>
            </w:r>
            <w:r>
              <w:rPr>
                <w:rFonts w:ascii="Arial" w:eastAsia="Arial" w:hAnsi="Arial" w:cs="Arial"/>
                <w:spacing w:val="3"/>
                <w:w w:val="125"/>
              </w:rPr>
              <w:t>r</w:t>
            </w:r>
            <w:r>
              <w:rPr>
                <w:rFonts w:ascii="Arial" w:eastAsia="Arial" w:hAnsi="Arial" w:cs="Arial"/>
                <w:spacing w:val="4"/>
                <w:w w:val="96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n</w:t>
            </w:r>
            <w:r>
              <w:rPr>
                <w:rFonts w:ascii="Arial" w:eastAsia="Arial" w:hAnsi="Arial" w:cs="Arial"/>
                <w:spacing w:val="4"/>
                <w:w w:val="104"/>
              </w:rPr>
              <w:t>eu</w:t>
            </w:r>
            <w:r>
              <w:rPr>
                <w:rFonts w:ascii="Arial" w:eastAsia="Arial" w:hAnsi="Arial" w:cs="Arial"/>
                <w:spacing w:val="3"/>
                <w:w w:val="118"/>
              </w:rPr>
              <w:t>r</w:t>
            </w:r>
            <w:r>
              <w:rPr>
                <w:rFonts w:ascii="Arial" w:eastAsia="Arial" w:hAnsi="Arial" w:cs="Arial"/>
                <w:spacing w:val="3"/>
                <w:w w:val="83"/>
              </w:rPr>
              <w:t>s</w:t>
            </w:r>
            <w:r>
              <w:rPr>
                <w:rFonts w:ascii="Arial" w:eastAsia="Arial" w:hAnsi="Arial" w:cs="Arial"/>
                <w:spacing w:val="4"/>
                <w:w w:val="104"/>
              </w:rPr>
              <w:t>h</w:t>
            </w:r>
            <w:r>
              <w:rPr>
                <w:rFonts w:ascii="Arial" w:eastAsia="Arial" w:hAnsi="Arial" w:cs="Arial"/>
                <w:spacing w:val="2"/>
                <w:w w:val="115"/>
              </w:rPr>
              <w:t>i</w:t>
            </w:r>
            <w:r>
              <w:rPr>
                <w:rFonts w:ascii="Arial" w:eastAsia="Arial" w:hAnsi="Arial" w:cs="Arial"/>
                <w:w w:val="96"/>
              </w:rPr>
              <w:t>p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2"/>
              </w:rPr>
              <w:t>e</w:t>
            </w:r>
            <w:r>
              <w:rPr>
                <w:rFonts w:ascii="Arial" w:eastAsia="Arial" w:hAnsi="Arial" w:cs="Arial"/>
                <w:spacing w:val="4"/>
                <w:w w:val="104"/>
              </w:rPr>
              <w:t>du</w:t>
            </w:r>
            <w:r>
              <w:rPr>
                <w:rFonts w:ascii="Arial" w:eastAsia="Arial" w:hAnsi="Arial" w:cs="Arial"/>
                <w:spacing w:val="4"/>
                <w:w w:val="102"/>
              </w:rPr>
              <w:t>c</w:t>
            </w:r>
            <w:r>
              <w:rPr>
                <w:rFonts w:ascii="Arial" w:eastAsia="Arial" w:hAnsi="Arial" w:cs="Arial"/>
                <w:spacing w:val="4"/>
                <w:w w:val="83"/>
              </w:rPr>
              <w:t>a</w:t>
            </w:r>
            <w:r>
              <w:rPr>
                <w:rFonts w:ascii="Arial" w:eastAsia="Arial" w:hAnsi="Arial" w:cs="Arial"/>
                <w:spacing w:val="3"/>
                <w:w w:val="151"/>
              </w:rPr>
              <w:t>t</w:t>
            </w:r>
            <w:r>
              <w:rPr>
                <w:rFonts w:ascii="Arial" w:eastAsia="Arial" w:hAnsi="Arial" w:cs="Arial"/>
                <w:spacing w:val="1"/>
                <w:w w:val="94"/>
              </w:rPr>
              <w:t>i</w:t>
            </w:r>
            <w:r>
              <w:rPr>
                <w:rFonts w:ascii="Arial" w:eastAsia="Arial" w:hAnsi="Arial" w:cs="Arial"/>
                <w:spacing w:val="4"/>
                <w:w w:val="113"/>
              </w:rPr>
              <w:t>o</w:t>
            </w:r>
            <w:r>
              <w:rPr>
                <w:rFonts w:ascii="Arial" w:eastAsia="Arial" w:hAnsi="Arial" w:cs="Arial"/>
                <w:spacing w:val="4"/>
                <w:w w:val="96"/>
              </w:rPr>
              <w:t>n</w:t>
            </w:r>
            <w:r>
              <w:rPr>
                <w:rFonts w:ascii="Arial" w:eastAsia="Arial" w:hAnsi="Arial" w:cs="Arial"/>
                <w:w w:val="92"/>
              </w:rPr>
              <w:t>;</w:t>
            </w:r>
          </w:p>
        </w:tc>
      </w:tr>
      <w:tr w:rsidR="00072092" w14:paraId="4C1ABF1F" w14:textId="77777777">
        <w:trPr>
          <w:trHeight w:hRule="exact" w:val="422"/>
        </w:trPr>
        <w:tc>
          <w:tcPr>
            <w:tcW w:w="248" w:type="dxa"/>
            <w:vMerge/>
            <w:tcBorders>
              <w:left w:val="nil"/>
              <w:bottom w:val="nil"/>
              <w:right w:val="nil"/>
            </w:tcBorders>
          </w:tcPr>
          <w:p w14:paraId="6983F95B" w14:textId="77777777" w:rsidR="00072092" w:rsidRDefault="00072092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0701FB0B" w14:textId="77777777" w:rsidR="00072092" w:rsidRDefault="00072092"/>
        </w:tc>
        <w:tc>
          <w:tcPr>
            <w:tcW w:w="7922" w:type="dxa"/>
            <w:tcBorders>
              <w:top w:val="nil"/>
              <w:left w:val="nil"/>
              <w:bottom w:val="nil"/>
              <w:right w:val="nil"/>
            </w:tcBorders>
          </w:tcPr>
          <w:p w14:paraId="72088672" w14:textId="77777777" w:rsidR="00072092" w:rsidRDefault="00C9522A">
            <w:pPr>
              <w:spacing w:before="13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w w:val="94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w w:val="89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w w:val="85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w w:val="99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w w:val="89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w w:val="127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w w:val="103"/>
              </w:rPr>
              <w:t>a</w:t>
            </w:r>
            <w:r>
              <w:rPr>
                <w:rFonts w:ascii="Arial" w:eastAsia="Arial" w:hAnsi="Arial" w:cs="Arial"/>
                <w:b/>
                <w:spacing w:val="-5"/>
                <w:w w:val="106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w w:val="89"/>
              </w:rPr>
              <w:t>c</w:t>
            </w:r>
            <w:r>
              <w:rPr>
                <w:rFonts w:ascii="Arial" w:eastAsia="Arial" w:hAnsi="Arial" w:cs="Arial"/>
                <w:b/>
                <w:w w:val="103"/>
              </w:rPr>
              <w:t>e</w:t>
            </w:r>
            <w:r>
              <w:rPr>
                <w:rFonts w:ascii="Arial" w:eastAsia="Arial" w:hAnsi="Arial" w:cs="Arial"/>
                <w:b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w w:val="89"/>
              </w:rPr>
              <w:t>i</w:t>
            </w:r>
            <w:r>
              <w:rPr>
                <w:rFonts w:ascii="Arial" w:eastAsia="Arial" w:hAnsi="Arial" w:cs="Arial"/>
                <w:b/>
                <w:w w:val="89"/>
              </w:rPr>
              <w:t>n</w:t>
            </w:r>
            <w:r>
              <w:rPr>
                <w:rFonts w:ascii="Arial" w:eastAsia="Arial" w:hAnsi="Arial" w:cs="Arial"/>
                <w:b/>
                <w:spacing w:val="20"/>
                <w:w w:val="8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w w:val="76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w w:val="103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w w:val="98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w w:val="98"/>
              </w:rPr>
              <w:t>u</w:t>
            </w:r>
            <w:r>
              <w:rPr>
                <w:rFonts w:ascii="Arial" w:eastAsia="Arial" w:hAnsi="Arial" w:cs="Arial"/>
                <w:b/>
                <w:spacing w:val="-3"/>
                <w:w w:val="115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w w:val="99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w w:val="98"/>
              </w:rPr>
              <w:t>n</w:t>
            </w:r>
            <w:r>
              <w:rPr>
                <w:rFonts w:ascii="Arial" w:eastAsia="Arial" w:hAnsi="Arial" w:cs="Arial"/>
                <w:b/>
                <w:w w:val="98"/>
              </w:rPr>
              <w:t>g</w:t>
            </w:r>
            <w:r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w w:val="76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w w:val="127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w w:val="102"/>
              </w:rPr>
              <w:t>u</w:t>
            </w:r>
            <w:r>
              <w:rPr>
                <w:rFonts w:ascii="Arial" w:eastAsia="Arial" w:hAnsi="Arial" w:cs="Arial"/>
                <w:b/>
                <w:spacing w:val="-5"/>
                <w:w w:val="106"/>
              </w:rPr>
              <w:t>d</w:t>
            </w:r>
            <w:r>
              <w:rPr>
                <w:rFonts w:ascii="Arial" w:eastAsia="Arial" w:hAnsi="Arial" w:cs="Arial"/>
                <w:b/>
                <w:spacing w:val="-5"/>
                <w:w w:val="112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w w:val="98"/>
              </w:rPr>
              <w:t>n</w:t>
            </w:r>
            <w:r>
              <w:rPr>
                <w:rFonts w:ascii="Arial" w:eastAsia="Arial" w:hAnsi="Arial" w:cs="Arial"/>
                <w:b/>
                <w:w w:val="12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w w:val="94"/>
              </w:rPr>
              <w:t>g</w:t>
            </w:r>
            <w:r>
              <w:rPr>
                <w:rFonts w:ascii="Arial" w:eastAsia="Arial" w:hAnsi="Arial" w:cs="Arial"/>
                <w:b/>
                <w:spacing w:val="-3"/>
                <w:w w:val="102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w w:val="107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w w:val="98"/>
              </w:rPr>
              <w:t>n</w:t>
            </w:r>
            <w:r>
              <w:rPr>
                <w:rFonts w:ascii="Arial" w:eastAsia="Arial" w:hAnsi="Arial" w:cs="Arial"/>
                <w:b/>
                <w:spacing w:val="-4"/>
                <w:w w:val="135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w w:val="85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w w:val="198"/>
              </w:rPr>
              <w:t>/</w:t>
            </w:r>
            <w:r>
              <w:rPr>
                <w:rFonts w:ascii="Arial" w:eastAsia="Arial" w:hAnsi="Arial" w:cs="Arial"/>
                <w:b/>
                <w:spacing w:val="-2"/>
                <w:w w:val="90"/>
              </w:rPr>
              <w:t>l</w:t>
            </w:r>
            <w:r>
              <w:rPr>
                <w:rFonts w:ascii="Arial" w:eastAsia="Arial" w:hAnsi="Arial" w:cs="Arial"/>
                <w:b/>
                <w:spacing w:val="-5"/>
                <w:w w:val="106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  <w:w w:val="103"/>
              </w:rPr>
              <w:t>a</w:t>
            </w:r>
            <w:r>
              <w:rPr>
                <w:rFonts w:ascii="Arial" w:eastAsia="Arial" w:hAnsi="Arial" w:cs="Arial"/>
                <w:b/>
                <w:spacing w:val="-5"/>
                <w:w w:val="106"/>
              </w:rPr>
              <w:t>n</w:t>
            </w:r>
            <w:r>
              <w:rPr>
                <w:rFonts w:ascii="Arial" w:eastAsia="Arial" w:hAnsi="Arial" w:cs="Arial"/>
                <w:b/>
                <w:w w:val="80"/>
              </w:rPr>
              <w:t>s</w:t>
            </w:r>
            <w:r>
              <w:rPr>
                <w:rFonts w:ascii="Arial" w:eastAsia="Arial" w:hAnsi="Arial" w:cs="Arial"/>
                <w:b/>
              </w:rPr>
              <w:t xml:space="preserve"> f</w:t>
            </w:r>
            <w:r>
              <w:rPr>
                <w:rFonts w:ascii="Arial" w:eastAsia="Arial" w:hAnsi="Arial" w:cs="Arial"/>
                <w:b/>
                <w:spacing w:val="-8"/>
              </w:rPr>
              <w:t>o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3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w w:val="94"/>
              </w:rPr>
              <w:t>p</w:t>
            </w:r>
            <w:r>
              <w:rPr>
                <w:rFonts w:ascii="Arial" w:eastAsia="Arial" w:hAnsi="Arial" w:cs="Arial"/>
                <w:b/>
                <w:spacing w:val="-4"/>
                <w:w w:val="102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  <w:w w:val="85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w w:val="127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w w:val="112"/>
              </w:rPr>
              <w:t>-</w:t>
            </w:r>
            <w:r>
              <w:rPr>
                <w:rFonts w:ascii="Arial" w:eastAsia="Arial" w:hAnsi="Arial" w:cs="Arial"/>
                <w:b/>
                <w:spacing w:val="-3"/>
                <w:w w:val="85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w w:val="107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w w:val="94"/>
              </w:rPr>
              <w:t>c</w:t>
            </w:r>
            <w:r>
              <w:rPr>
                <w:rFonts w:ascii="Arial" w:eastAsia="Arial" w:hAnsi="Arial" w:cs="Arial"/>
                <w:b/>
                <w:spacing w:val="-5"/>
                <w:w w:val="106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  <w:w w:val="102"/>
              </w:rPr>
              <w:t>n</w:t>
            </w:r>
            <w:r>
              <w:rPr>
                <w:rFonts w:ascii="Arial" w:eastAsia="Arial" w:hAnsi="Arial" w:cs="Arial"/>
                <w:b/>
                <w:spacing w:val="-5"/>
                <w:w w:val="106"/>
              </w:rPr>
              <w:t>d</w:t>
            </w:r>
            <w:r>
              <w:rPr>
                <w:rFonts w:ascii="Arial" w:eastAsia="Arial" w:hAnsi="Arial" w:cs="Arial"/>
                <w:b/>
                <w:spacing w:val="-4"/>
                <w:w w:val="103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w w:val="115"/>
              </w:rPr>
              <w:t>r</w:t>
            </w:r>
            <w:r>
              <w:rPr>
                <w:rFonts w:ascii="Arial" w:eastAsia="Arial" w:hAnsi="Arial" w:cs="Arial"/>
                <w:b/>
                <w:w w:val="98"/>
              </w:rPr>
              <w:t>y</w:t>
            </w:r>
            <w:r>
              <w:rPr>
                <w:rFonts w:ascii="Arial" w:eastAsia="Arial" w:hAnsi="Arial" w:cs="Arial"/>
                <w:b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w w:val="98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w w:val="102"/>
              </w:rPr>
              <w:t>d</w:t>
            </w:r>
            <w:r>
              <w:rPr>
                <w:rFonts w:ascii="Arial" w:eastAsia="Arial" w:hAnsi="Arial" w:cs="Arial"/>
                <w:b/>
                <w:spacing w:val="-5"/>
                <w:w w:val="106"/>
              </w:rPr>
              <w:t>u</w:t>
            </w:r>
            <w:r>
              <w:rPr>
                <w:rFonts w:ascii="Arial" w:eastAsia="Arial" w:hAnsi="Arial" w:cs="Arial"/>
                <w:b/>
                <w:spacing w:val="-4"/>
                <w:w w:val="94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w w:val="98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w w:val="142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w w:val="99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  <w:w w:val="106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  <w:w w:val="98"/>
              </w:rPr>
              <w:t>n</w:t>
            </w:r>
            <w:r>
              <w:rPr>
                <w:rFonts w:ascii="Arial" w:eastAsia="Arial" w:hAnsi="Arial" w:cs="Arial"/>
                <w:b/>
                <w:w w:val="90"/>
              </w:rPr>
              <w:t>.</w:t>
            </w:r>
          </w:p>
        </w:tc>
      </w:tr>
      <w:tr w:rsidR="00072092" w14:paraId="51FFBC50" w14:textId="77777777">
        <w:trPr>
          <w:trHeight w:hRule="exact" w:val="494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3922DDE8" w14:textId="77777777" w:rsidR="00072092" w:rsidRDefault="00072092">
            <w:pPr>
              <w:spacing w:before="8" w:line="140" w:lineRule="exact"/>
              <w:rPr>
                <w:sz w:val="15"/>
                <w:szCs w:val="15"/>
              </w:rPr>
            </w:pPr>
          </w:p>
          <w:p w14:paraId="09A7D85D" w14:textId="77777777" w:rsidR="00072092" w:rsidRDefault="00C9522A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77"/>
              </w:rPr>
              <w:t>I</w:t>
            </w:r>
            <w:r>
              <w:rPr>
                <w:rFonts w:ascii="Arial" w:eastAsia="Arial" w:hAnsi="Arial" w:cs="Arial"/>
                <w:w w:val="85"/>
              </w:rPr>
              <w:t>.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07241B6A" w14:textId="77777777" w:rsidR="00072092" w:rsidRDefault="00072092"/>
        </w:tc>
        <w:tc>
          <w:tcPr>
            <w:tcW w:w="7922" w:type="dxa"/>
            <w:tcBorders>
              <w:top w:val="nil"/>
              <w:left w:val="nil"/>
              <w:bottom w:val="nil"/>
              <w:right w:val="nil"/>
            </w:tcBorders>
          </w:tcPr>
          <w:p w14:paraId="0F3C6AC2" w14:textId="77777777" w:rsidR="00072092" w:rsidRDefault="00072092">
            <w:pPr>
              <w:spacing w:before="8" w:line="140" w:lineRule="exact"/>
              <w:rPr>
                <w:sz w:val="15"/>
                <w:szCs w:val="15"/>
              </w:rPr>
            </w:pPr>
          </w:p>
          <w:p w14:paraId="1BD83F43" w14:textId="77777777" w:rsidR="00072092" w:rsidRDefault="00C9522A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4"/>
                <w:w w:val="75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w w:val="103"/>
              </w:rPr>
              <w:t>x</w:t>
            </w:r>
            <w:r>
              <w:rPr>
                <w:rFonts w:ascii="Arial" w:eastAsia="Arial" w:hAnsi="Arial" w:cs="Arial"/>
                <w:b/>
                <w:spacing w:val="-4"/>
                <w:w w:val="102"/>
              </w:rPr>
              <w:t>p</w:t>
            </w:r>
            <w:r>
              <w:rPr>
                <w:rFonts w:ascii="Arial" w:eastAsia="Arial" w:hAnsi="Arial" w:cs="Arial"/>
                <w:b/>
                <w:spacing w:val="-4"/>
                <w:w w:val="107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w w:val="89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w w:val="127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w w:val="98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w w:val="142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w w:val="99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  <w:w w:val="106"/>
              </w:rPr>
              <w:t>o</w:t>
            </w:r>
            <w:r>
              <w:rPr>
                <w:rFonts w:ascii="Arial" w:eastAsia="Arial" w:hAnsi="Arial" w:cs="Arial"/>
                <w:b/>
                <w:w w:val="94"/>
              </w:rPr>
              <w:t>n</w:t>
            </w:r>
            <w:r>
              <w:rPr>
                <w:rFonts w:ascii="Arial" w:eastAsia="Arial" w:hAnsi="Arial" w:cs="Arial"/>
                <w:b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</w:rPr>
              <w:t>n</w:t>
            </w:r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w w:val="83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w w:val="107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w w:val="85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w w:val="102"/>
              </w:rPr>
              <w:t>p</w:t>
            </w:r>
            <w:r>
              <w:rPr>
                <w:rFonts w:ascii="Arial" w:eastAsia="Arial" w:hAnsi="Arial" w:cs="Arial"/>
                <w:b/>
                <w:spacing w:val="-5"/>
                <w:w w:val="110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  <w:w w:val="98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w w:val="89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w w:val="99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  <w:w w:val="110"/>
              </w:rPr>
              <w:t>b</w:t>
            </w:r>
            <w:r>
              <w:rPr>
                <w:rFonts w:ascii="Arial" w:eastAsia="Arial" w:hAnsi="Arial" w:cs="Arial"/>
                <w:b/>
                <w:spacing w:val="-2"/>
                <w:w w:val="99"/>
              </w:rPr>
              <w:t>il</w:t>
            </w:r>
            <w:r>
              <w:rPr>
                <w:rFonts w:ascii="Arial" w:eastAsia="Arial" w:hAnsi="Arial" w:cs="Arial"/>
                <w:b/>
                <w:spacing w:val="-2"/>
                <w:w w:val="108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w w:val="135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w w:val="99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w w:val="107"/>
              </w:rPr>
              <w:t>e</w:t>
            </w:r>
            <w:r>
              <w:rPr>
                <w:rFonts w:ascii="Arial" w:eastAsia="Arial" w:hAnsi="Arial" w:cs="Arial"/>
                <w:b/>
                <w:w w:val="80"/>
              </w:rPr>
              <w:t>s</w:t>
            </w:r>
            <w:r>
              <w:rPr>
                <w:rFonts w:ascii="Arial" w:eastAsia="Arial" w:hAnsi="Arial" w:cs="Arial"/>
                <w:b/>
                <w:spacing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</w:rPr>
              <w:t>Up</w:t>
            </w:r>
            <w:r>
              <w:rPr>
                <w:rFonts w:ascii="Arial" w:eastAsia="Arial" w:hAnsi="Arial" w:cs="Arial"/>
                <w:b/>
                <w:spacing w:val="-5"/>
              </w:rPr>
              <w:t>o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w w:val="99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w w:val="99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w w:val="99"/>
              </w:rPr>
              <w:t>c</w:t>
            </w:r>
            <w:r>
              <w:rPr>
                <w:rFonts w:ascii="Arial" w:eastAsia="Arial" w:hAnsi="Arial" w:cs="Arial"/>
                <w:b/>
                <w:spacing w:val="-5"/>
                <w:w w:val="99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w w:val="99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w w:val="99"/>
              </w:rPr>
              <w:t>p</w:t>
            </w:r>
            <w:r>
              <w:rPr>
                <w:rFonts w:ascii="Arial" w:eastAsia="Arial" w:hAnsi="Arial" w:cs="Arial"/>
                <w:b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spacing w:val="11"/>
                <w:w w:val="9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w w:val="108"/>
              </w:rPr>
              <w:t>o</w:t>
            </w:r>
            <w:r>
              <w:rPr>
                <w:rFonts w:ascii="Arial" w:eastAsia="Arial" w:hAnsi="Arial" w:cs="Arial"/>
                <w:b/>
                <w:w w:val="108"/>
              </w:rPr>
              <w:t>f</w:t>
            </w:r>
            <w:r>
              <w:rPr>
                <w:rFonts w:ascii="Arial" w:eastAsia="Arial" w:hAnsi="Arial" w:cs="Arial"/>
                <w:b/>
                <w:spacing w:val="-5"/>
                <w:w w:val="10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w w:val="81"/>
              </w:rPr>
              <w:t>F</w:t>
            </w:r>
            <w:r>
              <w:rPr>
                <w:rFonts w:ascii="Arial" w:eastAsia="Arial" w:hAnsi="Arial" w:cs="Arial"/>
                <w:b/>
                <w:spacing w:val="-4"/>
                <w:w w:val="102"/>
              </w:rPr>
              <w:t>u</w:t>
            </w:r>
            <w:r>
              <w:rPr>
                <w:rFonts w:ascii="Arial" w:eastAsia="Arial" w:hAnsi="Arial" w:cs="Arial"/>
                <w:b/>
                <w:spacing w:val="-5"/>
                <w:w w:val="106"/>
              </w:rPr>
              <w:t>n</w:t>
            </w:r>
            <w:r>
              <w:rPr>
                <w:rFonts w:ascii="Arial" w:eastAsia="Arial" w:hAnsi="Arial" w:cs="Arial"/>
                <w:b/>
                <w:spacing w:val="-4"/>
                <w:w w:val="102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w w:val="108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w w:val="102"/>
              </w:rPr>
              <w:t>n</w:t>
            </w:r>
            <w:r>
              <w:rPr>
                <w:rFonts w:ascii="Arial" w:eastAsia="Arial" w:hAnsi="Arial" w:cs="Arial"/>
                <w:b/>
                <w:w w:val="98"/>
              </w:rPr>
              <w:t>g</w:t>
            </w:r>
          </w:p>
        </w:tc>
      </w:tr>
      <w:tr w:rsidR="00072092" w14:paraId="06EF70C0" w14:textId="77777777">
        <w:trPr>
          <w:trHeight w:hRule="exact" w:val="353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5AE83422" w14:textId="77777777" w:rsidR="00072092" w:rsidRDefault="00072092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1924EBD9" w14:textId="77777777" w:rsidR="00072092" w:rsidRDefault="00072092"/>
        </w:tc>
        <w:tc>
          <w:tcPr>
            <w:tcW w:w="7922" w:type="dxa"/>
            <w:tcBorders>
              <w:top w:val="nil"/>
              <w:left w:val="nil"/>
              <w:bottom w:val="nil"/>
              <w:right w:val="nil"/>
            </w:tcBorders>
          </w:tcPr>
          <w:p w14:paraId="3878A219" w14:textId="4D76180A" w:rsidR="00072092" w:rsidRDefault="00C9522A">
            <w:pPr>
              <w:spacing w:before="85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6"/>
              </w:rPr>
              <w:t>M</w:t>
            </w:r>
            <w:r>
              <w:rPr>
                <w:rFonts w:ascii="Arial" w:eastAsia="Arial" w:hAnsi="Arial" w:cs="Arial"/>
                <w:spacing w:val="4"/>
                <w:w w:val="113"/>
              </w:rPr>
              <w:t>o</w:t>
            </w:r>
            <w:r>
              <w:rPr>
                <w:rFonts w:ascii="Arial" w:eastAsia="Arial" w:hAnsi="Arial" w:cs="Arial"/>
                <w:spacing w:val="4"/>
                <w:w w:val="96"/>
              </w:rPr>
              <w:t>n</w:t>
            </w:r>
            <w:r>
              <w:rPr>
                <w:rFonts w:ascii="Arial" w:eastAsia="Arial" w:hAnsi="Arial" w:cs="Arial"/>
                <w:spacing w:val="3"/>
                <w:w w:val="159"/>
              </w:rPr>
              <w:t>t</w:t>
            </w:r>
            <w:r>
              <w:rPr>
                <w:rFonts w:ascii="Arial" w:eastAsia="Arial" w:hAnsi="Arial" w:cs="Arial"/>
                <w:spacing w:val="4"/>
              </w:rPr>
              <w:t>h</w:t>
            </w:r>
            <w:r>
              <w:rPr>
                <w:rFonts w:ascii="Arial" w:eastAsia="Arial" w:hAnsi="Arial" w:cs="Arial"/>
                <w:spacing w:val="2"/>
                <w:w w:val="104"/>
              </w:rPr>
              <w:t>l</w:t>
            </w:r>
            <w:r>
              <w:rPr>
                <w:rFonts w:ascii="Arial" w:eastAsia="Arial" w:hAnsi="Arial" w:cs="Arial"/>
                <w:w w:val="102"/>
              </w:rPr>
              <w:t>y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7"/>
              </w:rPr>
              <w:t>r</w:t>
            </w:r>
            <w:r>
              <w:rPr>
                <w:rFonts w:ascii="Arial" w:eastAsia="Arial" w:hAnsi="Arial" w:cs="Arial"/>
                <w:spacing w:val="4"/>
                <w:w w:val="96"/>
              </w:rPr>
              <w:t>e</w:t>
            </w:r>
            <w:r>
              <w:rPr>
                <w:rFonts w:ascii="Arial" w:eastAsia="Arial" w:hAnsi="Arial" w:cs="Arial"/>
                <w:spacing w:val="4"/>
                <w:w w:val="104"/>
              </w:rPr>
              <w:t>p</w:t>
            </w:r>
            <w:r>
              <w:rPr>
                <w:rFonts w:ascii="Arial" w:eastAsia="Arial" w:hAnsi="Arial" w:cs="Arial"/>
                <w:spacing w:val="5"/>
                <w:w w:val="108"/>
              </w:rPr>
              <w:t>o</w:t>
            </w:r>
            <w:r>
              <w:rPr>
                <w:rFonts w:ascii="Arial" w:eastAsia="Arial" w:hAnsi="Arial" w:cs="Arial"/>
                <w:spacing w:val="3"/>
                <w:w w:val="111"/>
              </w:rPr>
              <w:t>r</w:t>
            </w:r>
            <w:r>
              <w:rPr>
                <w:rFonts w:ascii="Arial" w:eastAsia="Arial" w:hAnsi="Arial" w:cs="Arial"/>
                <w:spacing w:val="2"/>
                <w:w w:val="143"/>
              </w:rPr>
              <w:t>t</w:t>
            </w:r>
            <w:r>
              <w:rPr>
                <w:rFonts w:ascii="Arial" w:eastAsia="Arial" w:hAnsi="Arial" w:cs="Arial"/>
                <w:w w:val="74"/>
              </w:rPr>
              <w:t>s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5"/>
              </w:rPr>
              <w:t>r</w:t>
            </w:r>
            <w:r>
              <w:rPr>
                <w:rFonts w:ascii="Arial" w:eastAsia="Arial" w:hAnsi="Arial" w:cs="Arial"/>
                <w:spacing w:val="4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45"/>
              </w:rPr>
              <w:t xml:space="preserve"> </w:t>
            </w:r>
            <w:r w:rsidR="00DA61C7">
              <w:rPr>
                <w:rFonts w:ascii="Arial" w:eastAsia="Arial" w:hAnsi="Arial" w:cs="Arial"/>
                <w:spacing w:val="3"/>
                <w:w w:val="134"/>
              </w:rPr>
              <w:t>t</w:t>
            </w:r>
            <w:r w:rsidR="00DA61C7">
              <w:rPr>
                <w:rFonts w:ascii="Arial" w:eastAsia="Arial" w:hAnsi="Arial" w:cs="Arial"/>
                <w:spacing w:val="4"/>
                <w:w w:val="96"/>
              </w:rPr>
              <w:t>h</w:t>
            </w:r>
            <w:r w:rsidR="00DA61C7">
              <w:rPr>
                <w:rFonts w:ascii="Arial" w:eastAsia="Arial" w:hAnsi="Arial" w:cs="Arial"/>
                <w:w w:val="92"/>
              </w:rPr>
              <w:t>e</w:t>
            </w:r>
            <w:r w:rsidR="00DA61C7">
              <w:rPr>
                <w:rFonts w:ascii="Arial" w:eastAsia="Arial" w:hAnsi="Arial" w:cs="Arial"/>
              </w:rPr>
              <w:t xml:space="preserve"> </w:t>
            </w:r>
            <w:r w:rsidR="00DA61C7">
              <w:rPr>
                <w:rFonts w:ascii="Arial" w:eastAsia="Arial" w:hAnsi="Arial" w:cs="Arial"/>
                <w:spacing w:val="-26"/>
              </w:rPr>
              <w:t>Educational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97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d</w:t>
            </w:r>
            <w:r>
              <w:rPr>
                <w:rFonts w:ascii="Arial" w:eastAsia="Arial" w:hAnsi="Arial" w:cs="Arial"/>
                <w:spacing w:val="6"/>
                <w:w w:val="109"/>
              </w:rPr>
              <w:t>m</w:t>
            </w:r>
            <w:r>
              <w:rPr>
                <w:rFonts w:ascii="Arial" w:eastAsia="Arial" w:hAnsi="Arial" w:cs="Arial"/>
                <w:spacing w:val="2"/>
                <w:w w:val="115"/>
              </w:rPr>
              <w:t>i</w:t>
            </w:r>
            <w:r>
              <w:rPr>
                <w:rFonts w:ascii="Arial" w:eastAsia="Arial" w:hAnsi="Arial" w:cs="Arial"/>
                <w:spacing w:val="4"/>
                <w:w w:val="104"/>
              </w:rPr>
              <w:t>n</w:t>
            </w:r>
            <w:r>
              <w:rPr>
                <w:rFonts w:ascii="Arial" w:eastAsia="Arial" w:hAnsi="Arial" w:cs="Arial"/>
                <w:spacing w:val="2"/>
                <w:w w:val="104"/>
              </w:rPr>
              <w:t>i</w:t>
            </w:r>
            <w:r>
              <w:rPr>
                <w:rFonts w:ascii="Arial" w:eastAsia="Arial" w:hAnsi="Arial" w:cs="Arial"/>
                <w:spacing w:val="3"/>
                <w:w w:val="88"/>
              </w:rPr>
              <w:t>s</w:t>
            </w:r>
            <w:r>
              <w:rPr>
                <w:rFonts w:ascii="Arial" w:eastAsia="Arial" w:hAnsi="Arial" w:cs="Arial"/>
                <w:spacing w:val="2"/>
                <w:w w:val="143"/>
              </w:rPr>
              <w:t>t</w:t>
            </w:r>
            <w:r>
              <w:rPr>
                <w:rFonts w:ascii="Arial" w:eastAsia="Arial" w:hAnsi="Arial" w:cs="Arial"/>
                <w:spacing w:val="3"/>
                <w:w w:val="111"/>
              </w:rPr>
              <w:t>r</w:t>
            </w:r>
            <w:r>
              <w:rPr>
                <w:rFonts w:ascii="Arial" w:eastAsia="Arial" w:hAnsi="Arial" w:cs="Arial"/>
                <w:spacing w:val="3"/>
                <w:w w:val="88"/>
              </w:rPr>
              <w:t>a</w:t>
            </w:r>
            <w:r>
              <w:rPr>
                <w:rFonts w:ascii="Arial" w:eastAsia="Arial" w:hAnsi="Arial" w:cs="Arial"/>
                <w:spacing w:val="3"/>
                <w:w w:val="151"/>
              </w:rPr>
              <w:t>t</w:t>
            </w:r>
            <w:r>
              <w:rPr>
                <w:rFonts w:ascii="Arial" w:eastAsia="Arial" w:hAnsi="Arial" w:cs="Arial"/>
                <w:spacing w:val="4"/>
                <w:w w:val="104"/>
              </w:rPr>
              <w:t>o</w:t>
            </w:r>
            <w:r>
              <w:rPr>
                <w:rFonts w:ascii="Arial" w:eastAsia="Arial" w:hAnsi="Arial" w:cs="Arial"/>
                <w:w w:val="118"/>
              </w:rPr>
              <w:t>r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108"/>
              </w:rPr>
              <w:t>o</w:t>
            </w:r>
            <w:r>
              <w:rPr>
                <w:rFonts w:ascii="Arial" w:eastAsia="Arial" w:hAnsi="Arial" w:cs="Arial"/>
                <w:w w:val="108"/>
              </w:rPr>
              <w:t>f</w:t>
            </w:r>
            <w:r>
              <w:rPr>
                <w:rFonts w:ascii="Arial" w:eastAsia="Arial" w:hAnsi="Arial" w:cs="Arial"/>
                <w:spacing w:val="6"/>
                <w:w w:val="10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72"/>
              </w:rPr>
              <w:t>F</w:t>
            </w:r>
            <w:r>
              <w:rPr>
                <w:rFonts w:ascii="Arial" w:eastAsia="Arial" w:hAnsi="Arial" w:cs="Arial"/>
                <w:spacing w:val="4"/>
                <w:w w:val="104"/>
              </w:rPr>
              <w:t>ound</w:t>
            </w:r>
            <w:r>
              <w:rPr>
                <w:rFonts w:ascii="Arial" w:eastAsia="Arial" w:hAnsi="Arial" w:cs="Arial"/>
                <w:spacing w:val="4"/>
                <w:w w:val="96"/>
              </w:rPr>
              <w:t>a</w:t>
            </w:r>
            <w:r>
              <w:rPr>
                <w:rFonts w:ascii="Arial" w:eastAsia="Arial" w:hAnsi="Arial" w:cs="Arial"/>
                <w:spacing w:val="3"/>
                <w:w w:val="159"/>
              </w:rPr>
              <w:t>t</w:t>
            </w:r>
            <w:r>
              <w:rPr>
                <w:rFonts w:ascii="Arial" w:eastAsia="Arial" w:hAnsi="Arial" w:cs="Arial"/>
                <w:spacing w:val="2"/>
                <w:w w:val="83"/>
              </w:rPr>
              <w:t>i</w:t>
            </w:r>
            <w:r>
              <w:rPr>
                <w:rFonts w:ascii="Arial" w:eastAsia="Arial" w:hAnsi="Arial" w:cs="Arial"/>
                <w:spacing w:val="4"/>
                <w:w w:val="113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n</w:t>
            </w:r>
            <w:r>
              <w:rPr>
                <w:rFonts w:ascii="Arial" w:eastAsia="Arial" w:hAnsi="Arial" w:cs="Arial"/>
                <w:w w:val="83"/>
              </w:rPr>
              <w:t>s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6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41"/>
              </w:rPr>
              <w:t xml:space="preserve"> </w:t>
            </w:r>
            <w:r>
              <w:rPr>
                <w:rFonts w:ascii="Arial" w:eastAsia="Arial" w:hAnsi="Arial" w:cs="Arial"/>
                <w:w w:val="77"/>
              </w:rPr>
              <w:t>L</w:t>
            </w:r>
            <w:r>
              <w:rPr>
                <w:rFonts w:ascii="Arial" w:eastAsia="Arial" w:hAnsi="Arial" w:cs="Arial"/>
                <w:spacing w:val="5"/>
                <w:w w:val="77"/>
              </w:rPr>
              <w:t>i</w:t>
            </w:r>
            <w:r>
              <w:rPr>
                <w:rFonts w:ascii="Arial" w:eastAsia="Arial" w:hAnsi="Arial" w:cs="Arial"/>
                <w:spacing w:val="4"/>
                <w:w w:val="111"/>
              </w:rPr>
              <w:t>v</w:t>
            </w:r>
            <w:r>
              <w:rPr>
                <w:rFonts w:ascii="Arial" w:eastAsia="Arial" w:hAnsi="Arial" w:cs="Arial"/>
                <w:spacing w:val="2"/>
                <w:w w:val="115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n</w:t>
            </w:r>
            <w:r>
              <w:rPr>
                <w:rFonts w:ascii="Arial" w:eastAsia="Arial" w:hAnsi="Arial" w:cs="Arial"/>
                <w:w w:val="96"/>
              </w:rPr>
              <w:t>g</w:t>
            </w:r>
          </w:p>
        </w:tc>
      </w:tr>
      <w:tr w:rsidR="00072092" w14:paraId="5455AFBE" w14:textId="77777777">
        <w:trPr>
          <w:trHeight w:hRule="exact" w:val="281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2AC53D29" w14:textId="77777777" w:rsidR="00072092" w:rsidRDefault="00072092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6BC80557" w14:textId="77777777" w:rsidR="00072092" w:rsidRDefault="00072092"/>
        </w:tc>
        <w:tc>
          <w:tcPr>
            <w:tcW w:w="7922" w:type="dxa"/>
            <w:tcBorders>
              <w:top w:val="nil"/>
              <w:left w:val="nil"/>
              <w:bottom w:val="nil"/>
              <w:right w:val="nil"/>
            </w:tcBorders>
          </w:tcPr>
          <w:p w14:paraId="7381C454" w14:textId="77777777" w:rsidR="00072092" w:rsidRDefault="00C9522A">
            <w:pPr>
              <w:spacing w:before="16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4"/>
                <w:w w:val="69"/>
              </w:rPr>
              <w:t>S</w:t>
            </w:r>
            <w:r>
              <w:rPr>
                <w:rFonts w:ascii="Arial" w:eastAsia="Arial" w:hAnsi="Arial" w:cs="Arial"/>
                <w:spacing w:val="4"/>
                <w:w w:val="97"/>
              </w:rPr>
              <w:t>c</w:t>
            </w:r>
            <w:r>
              <w:rPr>
                <w:rFonts w:ascii="Arial" w:eastAsia="Arial" w:hAnsi="Arial" w:cs="Arial"/>
                <w:spacing w:val="4"/>
                <w:w w:val="96"/>
              </w:rPr>
              <w:t>h</w:t>
            </w:r>
            <w:r>
              <w:rPr>
                <w:rFonts w:ascii="Arial" w:eastAsia="Arial" w:hAnsi="Arial" w:cs="Arial"/>
                <w:spacing w:val="4"/>
                <w:w w:val="113"/>
              </w:rPr>
              <w:t>o</w:t>
            </w:r>
            <w:r>
              <w:rPr>
                <w:rFonts w:ascii="Arial" w:eastAsia="Arial" w:hAnsi="Arial" w:cs="Arial"/>
                <w:spacing w:val="4"/>
                <w:w w:val="104"/>
              </w:rPr>
              <w:t>o</w:t>
            </w:r>
            <w:r>
              <w:rPr>
                <w:rFonts w:ascii="Arial" w:eastAsia="Arial" w:hAnsi="Arial" w:cs="Arial"/>
                <w:w w:val="83"/>
              </w:rPr>
              <w:t>l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spacing w:val="6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ll</w:t>
            </w:r>
            <w:r>
              <w:rPr>
                <w:rFonts w:ascii="Arial" w:eastAsia="Arial" w:hAnsi="Arial" w:cs="Arial"/>
                <w:spacing w:val="4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pr</w:t>
            </w:r>
            <w:r>
              <w:rPr>
                <w:rFonts w:ascii="Arial" w:eastAsia="Arial" w:hAnsi="Arial" w:cs="Arial"/>
                <w:spacing w:val="4"/>
              </w:rPr>
              <w:t>ov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de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2"/>
              </w:rPr>
              <w:t>b</w:t>
            </w:r>
            <w:r>
              <w:rPr>
                <w:rFonts w:ascii="Arial" w:eastAsia="Arial" w:hAnsi="Arial" w:cs="Arial"/>
                <w:w w:val="92"/>
              </w:rPr>
              <w:t>y</w:t>
            </w:r>
            <w:r>
              <w:rPr>
                <w:rFonts w:ascii="Arial" w:eastAsia="Arial" w:hAnsi="Arial" w:cs="Arial"/>
                <w:spacing w:val="11"/>
                <w:w w:val="9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43"/>
              </w:rPr>
              <w:t>t</w:t>
            </w:r>
            <w:r>
              <w:rPr>
                <w:rFonts w:ascii="Arial" w:eastAsia="Arial" w:hAnsi="Arial" w:cs="Arial"/>
                <w:spacing w:val="4"/>
                <w:w w:val="96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83"/>
              </w:rPr>
              <w:t>D</w:t>
            </w:r>
            <w:r>
              <w:rPr>
                <w:rFonts w:ascii="Arial" w:eastAsia="Arial" w:hAnsi="Arial" w:cs="Arial"/>
                <w:spacing w:val="2"/>
                <w:w w:val="104"/>
              </w:rPr>
              <w:t>i</w:t>
            </w:r>
            <w:r>
              <w:rPr>
                <w:rFonts w:ascii="Arial" w:eastAsia="Arial" w:hAnsi="Arial" w:cs="Arial"/>
                <w:spacing w:val="3"/>
                <w:w w:val="125"/>
              </w:rPr>
              <w:t>r</w:t>
            </w:r>
            <w:r>
              <w:rPr>
                <w:rFonts w:ascii="Arial" w:eastAsia="Arial" w:hAnsi="Arial" w:cs="Arial"/>
                <w:spacing w:val="4"/>
                <w:w w:val="96"/>
              </w:rPr>
              <w:t>e</w:t>
            </w:r>
            <w:r>
              <w:rPr>
                <w:rFonts w:ascii="Arial" w:eastAsia="Arial" w:hAnsi="Arial" w:cs="Arial"/>
                <w:spacing w:val="3"/>
                <w:w w:val="88"/>
              </w:rPr>
              <w:t>c</w:t>
            </w:r>
            <w:r>
              <w:rPr>
                <w:rFonts w:ascii="Arial" w:eastAsia="Arial" w:hAnsi="Arial" w:cs="Arial"/>
                <w:spacing w:val="2"/>
                <w:w w:val="143"/>
              </w:rPr>
              <w:t>t</w:t>
            </w:r>
            <w:r>
              <w:rPr>
                <w:rFonts w:ascii="Arial" w:eastAsia="Arial" w:hAnsi="Arial" w:cs="Arial"/>
                <w:spacing w:val="4"/>
                <w:w w:val="104"/>
              </w:rPr>
              <w:t>o</w:t>
            </w:r>
            <w:r>
              <w:rPr>
                <w:rFonts w:ascii="Arial" w:eastAsia="Arial" w:hAnsi="Arial" w:cs="Arial"/>
                <w:w w:val="111"/>
              </w:rPr>
              <w:t>r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2"/>
              </w:rPr>
              <w:t>o</w:t>
            </w:r>
            <w:r>
              <w:rPr>
                <w:rFonts w:ascii="Arial" w:eastAsia="Arial" w:hAnsi="Arial" w:cs="Arial"/>
                <w:w w:val="134"/>
              </w:rPr>
              <w:t>f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69"/>
              </w:rPr>
              <w:t>S</w:t>
            </w:r>
            <w:r>
              <w:rPr>
                <w:rFonts w:ascii="Arial" w:eastAsia="Arial" w:hAnsi="Arial" w:cs="Arial"/>
                <w:spacing w:val="2"/>
                <w:w w:val="143"/>
              </w:rPr>
              <w:t>t</w:t>
            </w:r>
            <w:r>
              <w:rPr>
                <w:rFonts w:ascii="Arial" w:eastAsia="Arial" w:hAnsi="Arial" w:cs="Arial"/>
                <w:spacing w:val="4"/>
                <w:w w:val="96"/>
              </w:rPr>
              <w:t>u</w:t>
            </w:r>
            <w:r>
              <w:rPr>
                <w:rFonts w:ascii="Arial" w:eastAsia="Arial" w:hAnsi="Arial" w:cs="Arial"/>
                <w:spacing w:val="4"/>
                <w:w w:val="104"/>
              </w:rPr>
              <w:t>de</w:t>
            </w:r>
            <w:r>
              <w:rPr>
                <w:rFonts w:ascii="Arial" w:eastAsia="Arial" w:hAnsi="Arial" w:cs="Arial"/>
                <w:spacing w:val="4"/>
                <w:w w:val="96"/>
              </w:rPr>
              <w:t>n</w:t>
            </w:r>
            <w:r>
              <w:rPr>
                <w:rFonts w:ascii="Arial" w:eastAsia="Arial" w:hAnsi="Arial" w:cs="Arial"/>
                <w:w w:val="151"/>
              </w:rPr>
              <w:t>t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69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>e</w:t>
            </w:r>
            <w:r>
              <w:rPr>
                <w:rFonts w:ascii="Arial" w:eastAsia="Arial" w:hAnsi="Arial" w:cs="Arial"/>
                <w:spacing w:val="3"/>
                <w:w w:val="118"/>
              </w:rPr>
              <w:t>r</w:t>
            </w:r>
            <w:r>
              <w:rPr>
                <w:rFonts w:ascii="Arial" w:eastAsia="Arial" w:hAnsi="Arial" w:cs="Arial"/>
                <w:spacing w:val="3"/>
                <w:w w:val="107"/>
              </w:rPr>
              <w:t>v</w:t>
            </w:r>
            <w:r>
              <w:rPr>
                <w:rFonts w:ascii="Arial" w:eastAsia="Arial" w:hAnsi="Arial" w:cs="Arial"/>
                <w:spacing w:val="1"/>
                <w:w w:val="94"/>
              </w:rPr>
              <w:t>i</w:t>
            </w:r>
            <w:r>
              <w:rPr>
                <w:rFonts w:ascii="Arial" w:eastAsia="Arial" w:hAnsi="Arial" w:cs="Arial"/>
                <w:spacing w:val="4"/>
                <w:w w:val="97"/>
              </w:rPr>
              <w:t>c</w:t>
            </w:r>
            <w:r>
              <w:rPr>
                <w:rFonts w:ascii="Arial" w:eastAsia="Arial" w:hAnsi="Arial" w:cs="Arial"/>
                <w:spacing w:val="4"/>
                <w:w w:val="96"/>
              </w:rPr>
              <w:t>e</w:t>
            </w:r>
            <w:r>
              <w:rPr>
                <w:rFonts w:ascii="Arial" w:eastAsia="Arial" w:hAnsi="Arial" w:cs="Arial"/>
                <w:w w:val="83"/>
              </w:rPr>
              <w:t>s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2"/>
              </w:rPr>
              <w:t>o</w:t>
            </w:r>
            <w:r>
              <w:rPr>
                <w:rFonts w:ascii="Arial" w:eastAsia="Arial" w:hAnsi="Arial" w:cs="Arial"/>
                <w:w w:val="143"/>
              </w:rPr>
              <w:t>f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-</w:t>
            </w:r>
            <w:r>
              <w:rPr>
                <w:rFonts w:ascii="Arial" w:eastAsia="Arial" w:hAnsi="Arial" w:cs="Arial"/>
                <w:spacing w:val="6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h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75"/>
              </w:rPr>
              <w:t>E</w:t>
            </w:r>
            <w:r>
              <w:rPr>
                <w:rFonts w:ascii="Arial" w:eastAsia="Arial" w:hAnsi="Arial" w:cs="Arial"/>
                <w:spacing w:val="3"/>
                <w:w w:val="75"/>
              </w:rPr>
              <w:t>S</w:t>
            </w:r>
            <w:r>
              <w:rPr>
                <w:rFonts w:ascii="Arial" w:eastAsia="Arial" w:hAnsi="Arial" w:cs="Arial"/>
                <w:w w:val="75"/>
              </w:rPr>
              <w:t>C</w:t>
            </w:r>
            <w:r>
              <w:rPr>
                <w:rFonts w:ascii="Arial" w:eastAsia="Arial" w:hAnsi="Arial" w:cs="Arial"/>
                <w:spacing w:val="33"/>
                <w:w w:val="7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3"/>
              </w:rPr>
              <w:t>an</w:t>
            </w:r>
            <w:r>
              <w:rPr>
                <w:rFonts w:ascii="Arial" w:eastAsia="Arial" w:hAnsi="Arial" w:cs="Arial"/>
                <w:w w:val="93"/>
              </w:rPr>
              <w:t>d</w:t>
            </w:r>
            <w:r>
              <w:rPr>
                <w:rFonts w:ascii="Arial" w:eastAsia="Arial" w:hAnsi="Arial" w:cs="Arial"/>
                <w:spacing w:val="24"/>
                <w:w w:val="9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34"/>
              </w:rPr>
              <w:t>t</w:t>
            </w:r>
            <w:r>
              <w:rPr>
                <w:rFonts w:ascii="Arial" w:eastAsia="Arial" w:hAnsi="Arial" w:cs="Arial"/>
                <w:spacing w:val="4"/>
                <w:w w:val="96"/>
              </w:rPr>
              <w:t>h</w:t>
            </w:r>
            <w:r>
              <w:rPr>
                <w:rFonts w:ascii="Arial" w:eastAsia="Arial" w:hAnsi="Arial" w:cs="Arial"/>
                <w:w w:val="96"/>
              </w:rPr>
              <w:t>e</w:t>
            </w:r>
          </w:p>
        </w:tc>
      </w:tr>
      <w:tr w:rsidR="00072092" w14:paraId="23120A06" w14:textId="77777777">
        <w:trPr>
          <w:trHeight w:hRule="exact" w:val="283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7643F525" w14:textId="77777777" w:rsidR="00072092" w:rsidRDefault="00072092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28208694" w14:textId="77777777" w:rsidR="00072092" w:rsidRDefault="00072092"/>
        </w:tc>
        <w:tc>
          <w:tcPr>
            <w:tcW w:w="7922" w:type="dxa"/>
            <w:tcBorders>
              <w:top w:val="nil"/>
              <w:left w:val="nil"/>
              <w:bottom w:val="nil"/>
              <w:right w:val="nil"/>
            </w:tcBorders>
          </w:tcPr>
          <w:p w14:paraId="02D7923E" w14:textId="15474D54" w:rsidR="00072092" w:rsidRDefault="00DA61C7">
            <w:pPr>
              <w:spacing w:before="13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  <w:w w:val="68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>ed</w:t>
            </w:r>
            <w:r>
              <w:rPr>
                <w:rFonts w:ascii="Arial" w:eastAsia="Arial" w:hAnsi="Arial" w:cs="Arial"/>
                <w:spacing w:val="4"/>
                <w:w w:val="104"/>
              </w:rPr>
              <w:t>e</w:t>
            </w:r>
            <w:r>
              <w:rPr>
                <w:rFonts w:ascii="Arial" w:eastAsia="Arial" w:hAnsi="Arial" w:cs="Arial"/>
                <w:spacing w:val="3"/>
                <w:w w:val="118"/>
              </w:rPr>
              <w:t>r</w:t>
            </w:r>
            <w:r>
              <w:rPr>
                <w:rFonts w:ascii="Arial" w:eastAsia="Arial" w:hAnsi="Arial" w:cs="Arial"/>
                <w:spacing w:val="4"/>
                <w:w w:val="96"/>
              </w:rPr>
              <w:t>a</w:t>
            </w:r>
            <w:r>
              <w:rPr>
                <w:rFonts w:ascii="Arial" w:eastAsia="Arial" w:hAnsi="Arial" w:cs="Arial"/>
                <w:w w:val="83"/>
              </w:rPr>
              <w:t>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3"/>
              </w:rPr>
              <w:t>Programs</w:t>
            </w:r>
            <w:r w:rsidR="00C9522A">
              <w:rPr>
                <w:rFonts w:ascii="Arial" w:eastAsia="Arial" w:hAnsi="Arial" w:cs="Arial"/>
                <w:spacing w:val="20"/>
              </w:rPr>
              <w:t xml:space="preserve"> </w:t>
            </w:r>
            <w:r w:rsidR="00C9522A">
              <w:rPr>
                <w:rFonts w:ascii="Arial" w:eastAsia="Arial" w:hAnsi="Arial" w:cs="Arial"/>
                <w:spacing w:val="4"/>
                <w:w w:val="74"/>
              </w:rPr>
              <w:t>C</w:t>
            </w:r>
            <w:r w:rsidR="00C9522A">
              <w:rPr>
                <w:rFonts w:ascii="Arial" w:eastAsia="Arial" w:hAnsi="Arial" w:cs="Arial"/>
                <w:spacing w:val="4"/>
                <w:w w:val="104"/>
              </w:rPr>
              <w:t>o</w:t>
            </w:r>
            <w:r w:rsidR="00C9522A">
              <w:rPr>
                <w:rFonts w:ascii="Arial" w:eastAsia="Arial" w:hAnsi="Arial" w:cs="Arial"/>
                <w:spacing w:val="5"/>
                <w:w w:val="108"/>
              </w:rPr>
              <w:t>o</w:t>
            </w:r>
            <w:r w:rsidR="00C9522A">
              <w:rPr>
                <w:rFonts w:ascii="Arial" w:eastAsia="Arial" w:hAnsi="Arial" w:cs="Arial"/>
                <w:spacing w:val="3"/>
                <w:w w:val="118"/>
              </w:rPr>
              <w:t>r</w:t>
            </w:r>
            <w:r w:rsidR="00C9522A">
              <w:rPr>
                <w:rFonts w:ascii="Arial" w:eastAsia="Arial" w:hAnsi="Arial" w:cs="Arial"/>
                <w:spacing w:val="4"/>
              </w:rPr>
              <w:t>d</w:t>
            </w:r>
            <w:r w:rsidR="00C9522A">
              <w:rPr>
                <w:rFonts w:ascii="Arial" w:eastAsia="Arial" w:hAnsi="Arial" w:cs="Arial"/>
                <w:spacing w:val="2"/>
                <w:w w:val="115"/>
              </w:rPr>
              <w:t>i</w:t>
            </w:r>
            <w:r w:rsidR="00C9522A">
              <w:rPr>
                <w:rFonts w:ascii="Arial" w:eastAsia="Arial" w:hAnsi="Arial" w:cs="Arial"/>
                <w:spacing w:val="4"/>
              </w:rPr>
              <w:t>n</w:t>
            </w:r>
            <w:r w:rsidR="00C9522A">
              <w:rPr>
                <w:rFonts w:ascii="Arial" w:eastAsia="Arial" w:hAnsi="Arial" w:cs="Arial"/>
                <w:spacing w:val="4"/>
                <w:w w:val="96"/>
              </w:rPr>
              <w:t>a</w:t>
            </w:r>
            <w:r w:rsidR="00C9522A">
              <w:rPr>
                <w:rFonts w:ascii="Arial" w:eastAsia="Arial" w:hAnsi="Arial" w:cs="Arial"/>
                <w:spacing w:val="2"/>
                <w:w w:val="143"/>
              </w:rPr>
              <w:t>t</w:t>
            </w:r>
            <w:r w:rsidR="00C9522A">
              <w:rPr>
                <w:rFonts w:ascii="Arial" w:eastAsia="Arial" w:hAnsi="Arial" w:cs="Arial"/>
                <w:spacing w:val="5"/>
                <w:w w:val="108"/>
              </w:rPr>
              <w:t>o</w:t>
            </w:r>
            <w:r w:rsidR="00C9522A">
              <w:rPr>
                <w:rFonts w:ascii="Arial" w:eastAsia="Arial" w:hAnsi="Arial" w:cs="Arial"/>
                <w:w w:val="111"/>
              </w:rPr>
              <w:t>r</w:t>
            </w:r>
            <w:r w:rsidR="00C9522A">
              <w:rPr>
                <w:rFonts w:ascii="Arial" w:eastAsia="Arial" w:hAnsi="Arial" w:cs="Arial"/>
                <w:spacing w:val="10"/>
              </w:rPr>
              <w:t xml:space="preserve"> </w:t>
            </w:r>
            <w:r w:rsidR="00C9522A">
              <w:rPr>
                <w:rFonts w:ascii="Arial" w:eastAsia="Arial" w:hAnsi="Arial" w:cs="Arial"/>
                <w:spacing w:val="3"/>
                <w:w w:val="92"/>
              </w:rPr>
              <w:t>o</w:t>
            </w:r>
            <w:r w:rsidR="00C9522A">
              <w:rPr>
                <w:rFonts w:ascii="Arial" w:eastAsia="Arial" w:hAnsi="Arial" w:cs="Arial"/>
                <w:w w:val="143"/>
              </w:rPr>
              <w:t>f</w:t>
            </w:r>
            <w:r w:rsidR="00C9522A">
              <w:rPr>
                <w:rFonts w:ascii="Arial" w:eastAsia="Arial" w:hAnsi="Arial" w:cs="Arial"/>
                <w:spacing w:val="14"/>
              </w:rPr>
              <w:t xml:space="preserve"> </w:t>
            </w:r>
            <w:r w:rsidR="00C9522A">
              <w:rPr>
                <w:rFonts w:ascii="Arial" w:eastAsia="Arial" w:hAnsi="Arial" w:cs="Arial"/>
                <w:spacing w:val="6"/>
              </w:rPr>
              <w:t>M</w:t>
            </w:r>
            <w:r w:rsidR="00C9522A">
              <w:rPr>
                <w:rFonts w:ascii="Arial" w:eastAsia="Arial" w:hAnsi="Arial" w:cs="Arial"/>
                <w:spacing w:val="4"/>
              </w:rPr>
              <w:t>a</w:t>
            </w:r>
            <w:r w:rsidR="00C9522A">
              <w:rPr>
                <w:rFonts w:ascii="Arial" w:eastAsia="Arial" w:hAnsi="Arial" w:cs="Arial"/>
                <w:spacing w:val="5"/>
              </w:rPr>
              <w:t>d</w:t>
            </w:r>
            <w:r w:rsidR="00C9522A">
              <w:rPr>
                <w:rFonts w:ascii="Arial" w:eastAsia="Arial" w:hAnsi="Arial" w:cs="Arial"/>
                <w:spacing w:val="2"/>
              </w:rPr>
              <w:t>i</w:t>
            </w:r>
            <w:r w:rsidR="00C9522A">
              <w:rPr>
                <w:rFonts w:ascii="Arial" w:eastAsia="Arial" w:hAnsi="Arial" w:cs="Arial"/>
                <w:spacing w:val="3"/>
              </w:rPr>
              <w:t>s</w:t>
            </w:r>
            <w:r w:rsidR="00C9522A">
              <w:rPr>
                <w:rFonts w:ascii="Arial" w:eastAsia="Arial" w:hAnsi="Arial" w:cs="Arial"/>
                <w:spacing w:val="4"/>
              </w:rPr>
              <w:t>o</w:t>
            </w:r>
            <w:r w:rsidR="00C9522A">
              <w:rPr>
                <w:rFonts w:ascii="Arial" w:eastAsia="Arial" w:hAnsi="Arial" w:cs="Arial"/>
              </w:rPr>
              <w:t>n</w:t>
            </w:r>
            <w:r w:rsidR="00C9522A">
              <w:rPr>
                <w:rFonts w:ascii="Arial" w:eastAsia="Arial" w:hAnsi="Arial" w:cs="Arial"/>
                <w:spacing w:val="28"/>
              </w:rPr>
              <w:t xml:space="preserve"> </w:t>
            </w:r>
            <w:r w:rsidR="00C9522A">
              <w:rPr>
                <w:rFonts w:ascii="Arial" w:eastAsia="Arial" w:hAnsi="Arial" w:cs="Arial"/>
                <w:spacing w:val="3"/>
                <w:w w:val="71"/>
              </w:rPr>
              <w:t>L</w:t>
            </w:r>
            <w:r w:rsidR="00C9522A">
              <w:rPr>
                <w:rFonts w:ascii="Arial" w:eastAsia="Arial" w:hAnsi="Arial" w:cs="Arial"/>
                <w:spacing w:val="4"/>
              </w:rPr>
              <w:t>o</w:t>
            </w:r>
            <w:r w:rsidR="00C9522A">
              <w:rPr>
                <w:rFonts w:ascii="Arial" w:eastAsia="Arial" w:hAnsi="Arial" w:cs="Arial"/>
                <w:spacing w:val="3"/>
                <w:w w:val="93"/>
              </w:rPr>
              <w:t>c</w:t>
            </w:r>
            <w:r w:rsidR="00C9522A">
              <w:rPr>
                <w:rFonts w:ascii="Arial" w:eastAsia="Arial" w:hAnsi="Arial" w:cs="Arial"/>
                <w:spacing w:val="4"/>
                <w:w w:val="96"/>
              </w:rPr>
              <w:t>a</w:t>
            </w:r>
            <w:r w:rsidR="00C9522A">
              <w:rPr>
                <w:rFonts w:ascii="Arial" w:eastAsia="Arial" w:hAnsi="Arial" w:cs="Arial"/>
                <w:w w:val="73"/>
              </w:rPr>
              <w:t>l</w:t>
            </w:r>
            <w:r w:rsidR="00C9522A">
              <w:rPr>
                <w:rFonts w:ascii="Arial" w:eastAsia="Arial" w:hAnsi="Arial" w:cs="Arial"/>
                <w:spacing w:val="23"/>
              </w:rPr>
              <w:t xml:space="preserve"> </w:t>
            </w:r>
            <w:r w:rsidR="00C9522A">
              <w:rPr>
                <w:rFonts w:ascii="Arial" w:eastAsia="Arial" w:hAnsi="Arial" w:cs="Arial"/>
                <w:spacing w:val="4"/>
                <w:w w:val="69"/>
              </w:rPr>
              <w:t>S</w:t>
            </w:r>
            <w:r w:rsidR="00C9522A">
              <w:rPr>
                <w:rFonts w:ascii="Arial" w:eastAsia="Arial" w:hAnsi="Arial" w:cs="Arial"/>
                <w:spacing w:val="4"/>
                <w:w w:val="102"/>
              </w:rPr>
              <w:t>c</w:t>
            </w:r>
            <w:r w:rsidR="00C9522A">
              <w:rPr>
                <w:rFonts w:ascii="Arial" w:eastAsia="Arial" w:hAnsi="Arial" w:cs="Arial"/>
                <w:spacing w:val="4"/>
                <w:w w:val="96"/>
              </w:rPr>
              <w:t>h</w:t>
            </w:r>
            <w:r w:rsidR="00C9522A">
              <w:rPr>
                <w:rFonts w:ascii="Arial" w:eastAsia="Arial" w:hAnsi="Arial" w:cs="Arial"/>
                <w:spacing w:val="4"/>
                <w:w w:val="113"/>
              </w:rPr>
              <w:t>o</w:t>
            </w:r>
            <w:r w:rsidR="00C9522A">
              <w:rPr>
                <w:rFonts w:ascii="Arial" w:eastAsia="Arial" w:hAnsi="Arial" w:cs="Arial"/>
                <w:spacing w:val="4"/>
                <w:w w:val="104"/>
              </w:rPr>
              <w:t>o</w:t>
            </w:r>
            <w:r w:rsidR="00C9522A">
              <w:rPr>
                <w:rFonts w:ascii="Arial" w:eastAsia="Arial" w:hAnsi="Arial" w:cs="Arial"/>
                <w:spacing w:val="2"/>
                <w:w w:val="104"/>
              </w:rPr>
              <w:t>l</w:t>
            </w:r>
            <w:r w:rsidR="00C9522A">
              <w:rPr>
                <w:rFonts w:ascii="Arial" w:eastAsia="Arial" w:hAnsi="Arial" w:cs="Arial"/>
                <w:w w:val="83"/>
              </w:rPr>
              <w:t>s</w:t>
            </w:r>
            <w:r w:rsidR="00C9522A">
              <w:rPr>
                <w:rFonts w:ascii="Arial" w:eastAsia="Arial" w:hAnsi="Arial" w:cs="Arial"/>
                <w:spacing w:val="25"/>
              </w:rPr>
              <w:t xml:space="preserve"> </w:t>
            </w:r>
            <w:r w:rsidR="00C9522A">
              <w:rPr>
                <w:rFonts w:ascii="Arial" w:eastAsia="Arial" w:hAnsi="Arial" w:cs="Arial"/>
                <w:spacing w:val="2"/>
                <w:w w:val="76"/>
              </w:rPr>
              <w:t>(</w:t>
            </w:r>
            <w:r w:rsidR="00C9522A">
              <w:rPr>
                <w:rFonts w:ascii="Arial" w:eastAsia="Arial" w:hAnsi="Arial" w:cs="Arial"/>
                <w:spacing w:val="4"/>
                <w:w w:val="104"/>
              </w:rPr>
              <w:t>u</w:t>
            </w:r>
            <w:r w:rsidR="00C9522A">
              <w:rPr>
                <w:rFonts w:ascii="Arial" w:eastAsia="Arial" w:hAnsi="Arial" w:cs="Arial"/>
                <w:spacing w:val="5"/>
                <w:w w:val="108"/>
              </w:rPr>
              <w:t>po</w:t>
            </w:r>
            <w:r w:rsidR="00C9522A">
              <w:rPr>
                <w:rFonts w:ascii="Arial" w:eastAsia="Arial" w:hAnsi="Arial" w:cs="Arial"/>
                <w:w w:val="92"/>
              </w:rPr>
              <w:t>n</w:t>
            </w:r>
            <w:r w:rsidR="00C9522A">
              <w:rPr>
                <w:rFonts w:ascii="Arial" w:eastAsia="Arial" w:hAnsi="Arial" w:cs="Arial"/>
              </w:rPr>
              <w:t xml:space="preserve"> </w:t>
            </w:r>
            <w:r w:rsidR="00C9522A">
              <w:rPr>
                <w:rFonts w:ascii="Arial" w:eastAsia="Arial" w:hAnsi="Arial" w:cs="Arial"/>
                <w:spacing w:val="-26"/>
              </w:rPr>
              <w:t xml:space="preserve"> </w:t>
            </w:r>
            <w:r w:rsidR="00C9522A">
              <w:rPr>
                <w:rFonts w:ascii="Arial" w:eastAsia="Arial" w:hAnsi="Arial" w:cs="Arial"/>
                <w:spacing w:val="3"/>
                <w:w w:val="97"/>
              </w:rPr>
              <w:t>r</w:t>
            </w:r>
            <w:r w:rsidR="00C9522A">
              <w:rPr>
                <w:rFonts w:ascii="Arial" w:eastAsia="Arial" w:hAnsi="Arial" w:cs="Arial"/>
                <w:spacing w:val="4"/>
                <w:w w:val="96"/>
              </w:rPr>
              <w:t>e</w:t>
            </w:r>
            <w:r w:rsidR="00C9522A">
              <w:rPr>
                <w:rFonts w:ascii="Arial" w:eastAsia="Arial" w:hAnsi="Arial" w:cs="Arial"/>
                <w:spacing w:val="4"/>
                <w:w w:val="104"/>
              </w:rPr>
              <w:t>qu</w:t>
            </w:r>
            <w:r w:rsidR="00C9522A">
              <w:rPr>
                <w:rFonts w:ascii="Arial" w:eastAsia="Arial" w:hAnsi="Arial" w:cs="Arial"/>
                <w:spacing w:val="4"/>
                <w:w w:val="96"/>
              </w:rPr>
              <w:t>e</w:t>
            </w:r>
            <w:r w:rsidR="00C9522A">
              <w:rPr>
                <w:rFonts w:ascii="Arial" w:eastAsia="Arial" w:hAnsi="Arial" w:cs="Arial"/>
                <w:spacing w:val="3"/>
                <w:w w:val="88"/>
              </w:rPr>
              <w:t>s</w:t>
            </w:r>
            <w:r w:rsidR="00C9522A">
              <w:rPr>
                <w:rFonts w:ascii="Arial" w:eastAsia="Arial" w:hAnsi="Arial" w:cs="Arial"/>
                <w:spacing w:val="2"/>
                <w:w w:val="143"/>
              </w:rPr>
              <w:t>t</w:t>
            </w:r>
            <w:r w:rsidR="00C9522A">
              <w:rPr>
                <w:rFonts w:ascii="Arial" w:eastAsia="Arial" w:hAnsi="Arial" w:cs="Arial"/>
                <w:w w:val="76"/>
              </w:rPr>
              <w:t>)</w:t>
            </w:r>
            <w:r w:rsidR="00C9522A">
              <w:rPr>
                <w:rFonts w:ascii="Arial" w:eastAsia="Arial" w:hAnsi="Arial" w:cs="Arial"/>
                <w:spacing w:val="14"/>
              </w:rPr>
              <w:t xml:space="preserve"> </w:t>
            </w:r>
            <w:r w:rsidR="00C9522A">
              <w:rPr>
                <w:rFonts w:ascii="Arial" w:eastAsia="Arial" w:hAnsi="Arial" w:cs="Arial"/>
                <w:spacing w:val="3"/>
                <w:w w:val="108"/>
              </w:rPr>
              <w:t>t</w:t>
            </w:r>
            <w:r w:rsidR="00C9522A">
              <w:rPr>
                <w:rFonts w:ascii="Arial" w:eastAsia="Arial" w:hAnsi="Arial" w:cs="Arial"/>
                <w:w w:val="108"/>
              </w:rPr>
              <w:t>o</w:t>
            </w:r>
            <w:r w:rsidR="00C9522A">
              <w:rPr>
                <w:rFonts w:ascii="Arial" w:eastAsia="Arial" w:hAnsi="Arial" w:cs="Arial"/>
                <w:spacing w:val="21"/>
                <w:w w:val="108"/>
              </w:rPr>
              <w:t xml:space="preserve"> </w:t>
            </w:r>
            <w:r w:rsidR="00C9522A">
              <w:rPr>
                <w:rFonts w:ascii="Arial" w:eastAsia="Arial" w:hAnsi="Arial" w:cs="Arial"/>
                <w:spacing w:val="4"/>
                <w:w w:val="96"/>
              </w:rPr>
              <w:t>p</w:t>
            </w:r>
            <w:r w:rsidR="00C9522A">
              <w:rPr>
                <w:rFonts w:ascii="Arial" w:eastAsia="Arial" w:hAnsi="Arial" w:cs="Arial"/>
                <w:w w:val="104"/>
              </w:rPr>
              <w:t>r</w:t>
            </w:r>
            <w:r w:rsidR="00C9522A">
              <w:rPr>
                <w:rFonts w:ascii="Arial" w:eastAsia="Arial" w:hAnsi="Arial" w:cs="Arial"/>
                <w:spacing w:val="7"/>
                <w:w w:val="104"/>
              </w:rPr>
              <w:t>o</w:t>
            </w:r>
            <w:r w:rsidR="00C9522A">
              <w:rPr>
                <w:rFonts w:ascii="Arial" w:eastAsia="Arial" w:hAnsi="Arial" w:cs="Arial"/>
                <w:spacing w:val="3"/>
                <w:w w:val="107"/>
              </w:rPr>
              <w:t>v</w:t>
            </w:r>
            <w:r w:rsidR="00C9522A">
              <w:rPr>
                <w:rFonts w:ascii="Arial" w:eastAsia="Arial" w:hAnsi="Arial" w:cs="Arial"/>
                <w:spacing w:val="2"/>
                <w:w w:val="104"/>
              </w:rPr>
              <w:t>i</w:t>
            </w:r>
            <w:r w:rsidR="00C9522A">
              <w:rPr>
                <w:rFonts w:ascii="Arial" w:eastAsia="Arial" w:hAnsi="Arial" w:cs="Arial"/>
                <w:spacing w:val="4"/>
              </w:rPr>
              <w:t>d</w:t>
            </w:r>
            <w:r w:rsidR="00C9522A">
              <w:rPr>
                <w:rFonts w:ascii="Arial" w:eastAsia="Arial" w:hAnsi="Arial" w:cs="Arial"/>
                <w:w w:val="96"/>
              </w:rPr>
              <w:t>e</w:t>
            </w:r>
          </w:p>
        </w:tc>
      </w:tr>
      <w:tr w:rsidR="00072092" w14:paraId="74AC8A17" w14:textId="77777777">
        <w:trPr>
          <w:trHeight w:hRule="exact" w:val="344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06175630" w14:textId="77777777" w:rsidR="00072092" w:rsidRDefault="00072092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485216ED" w14:textId="77777777" w:rsidR="00072092" w:rsidRDefault="00072092"/>
        </w:tc>
        <w:tc>
          <w:tcPr>
            <w:tcW w:w="7922" w:type="dxa"/>
            <w:tcBorders>
              <w:top w:val="nil"/>
              <w:left w:val="nil"/>
              <w:bottom w:val="nil"/>
              <w:right w:val="nil"/>
            </w:tcBorders>
          </w:tcPr>
          <w:p w14:paraId="10465160" w14:textId="67B02117" w:rsidR="00072092" w:rsidRDefault="00C9522A">
            <w:pPr>
              <w:spacing w:before="18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  <w:w w:val="88"/>
              </w:rPr>
              <w:t>u</w:t>
            </w:r>
            <w:r>
              <w:rPr>
                <w:rFonts w:ascii="Arial" w:eastAsia="Arial" w:hAnsi="Arial" w:cs="Arial"/>
                <w:spacing w:val="4"/>
                <w:w w:val="104"/>
              </w:rPr>
              <w:t>pd</w:t>
            </w:r>
            <w:r>
              <w:rPr>
                <w:rFonts w:ascii="Arial" w:eastAsia="Arial" w:hAnsi="Arial" w:cs="Arial"/>
                <w:spacing w:val="3"/>
                <w:w w:val="92"/>
              </w:rPr>
              <w:t>a</w:t>
            </w:r>
            <w:r>
              <w:rPr>
                <w:rFonts w:ascii="Arial" w:eastAsia="Arial" w:hAnsi="Arial" w:cs="Arial"/>
                <w:spacing w:val="3"/>
                <w:w w:val="151"/>
              </w:rPr>
              <w:t>t</w:t>
            </w:r>
            <w:r>
              <w:rPr>
                <w:rFonts w:ascii="Arial" w:eastAsia="Arial" w:hAnsi="Arial" w:cs="Arial"/>
                <w:spacing w:val="4"/>
              </w:rPr>
              <w:t>e</w:t>
            </w:r>
            <w:r>
              <w:rPr>
                <w:rFonts w:ascii="Arial" w:eastAsia="Arial" w:hAnsi="Arial" w:cs="Arial"/>
                <w:w w:val="83"/>
              </w:rPr>
              <w:t>s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7"/>
              </w:rPr>
              <w:t>r</w:t>
            </w:r>
            <w:r>
              <w:rPr>
                <w:rFonts w:ascii="Arial" w:eastAsia="Arial" w:hAnsi="Arial" w:cs="Arial"/>
                <w:spacing w:val="4"/>
              </w:rPr>
              <w:t>e</w:t>
            </w:r>
            <w:r>
              <w:rPr>
                <w:rFonts w:ascii="Arial" w:eastAsia="Arial" w:hAnsi="Arial" w:cs="Arial"/>
                <w:spacing w:val="1"/>
                <w:w w:val="94"/>
              </w:rPr>
              <w:t>l</w:t>
            </w:r>
            <w:r>
              <w:rPr>
                <w:rFonts w:ascii="Arial" w:eastAsia="Arial" w:hAnsi="Arial" w:cs="Arial"/>
                <w:spacing w:val="4"/>
                <w:w w:val="96"/>
              </w:rPr>
              <w:t>a</w:t>
            </w:r>
            <w:r>
              <w:rPr>
                <w:rFonts w:ascii="Arial" w:eastAsia="Arial" w:hAnsi="Arial" w:cs="Arial"/>
                <w:spacing w:val="3"/>
                <w:w w:val="151"/>
              </w:rPr>
              <w:t>t</w:t>
            </w:r>
            <w:r>
              <w:rPr>
                <w:rFonts w:ascii="Arial" w:eastAsia="Arial" w:hAnsi="Arial" w:cs="Arial"/>
                <w:spacing w:val="4"/>
                <w:w w:val="96"/>
              </w:rPr>
              <w:t>e</w:t>
            </w:r>
            <w:r>
              <w:rPr>
                <w:rFonts w:ascii="Arial" w:eastAsia="Arial" w:hAnsi="Arial" w:cs="Arial"/>
                <w:w w:val="96"/>
              </w:rPr>
              <w:t>d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</w:rPr>
              <w:t>t</w:t>
            </w:r>
            <w:r>
              <w:rPr>
                <w:rFonts w:ascii="Arial" w:eastAsia="Arial" w:hAnsi="Arial" w:cs="Arial"/>
                <w:w w:val="105"/>
              </w:rPr>
              <w:t>o</w:t>
            </w:r>
            <w:r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43"/>
              </w:rPr>
              <w:t>t</w:t>
            </w:r>
            <w:r>
              <w:rPr>
                <w:rFonts w:ascii="Arial" w:eastAsia="Arial" w:hAnsi="Arial" w:cs="Arial"/>
                <w:spacing w:val="4"/>
                <w:w w:val="96"/>
              </w:rPr>
              <w:t>h</w:t>
            </w:r>
            <w:r>
              <w:rPr>
                <w:rFonts w:ascii="Arial" w:eastAsia="Arial" w:hAnsi="Arial" w:cs="Arial"/>
                <w:w w:val="96"/>
              </w:rPr>
              <w:t>e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 w:rsidR="00DA61C7">
              <w:rPr>
                <w:rFonts w:ascii="Arial" w:eastAsia="Arial" w:hAnsi="Arial" w:cs="Arial"/>
              </w:rPr>
              <w:t>f</w:t>
            </w:r>
            <w:r w:rsidR="00DA61C7">
              <w:rPr>
                <w:rFonts w:ascii="Arial" w:eastAsia="Arial" w:hAnsi="Arial" w:cs="Arial"/>
                <w:spacing w:val="6"/>
              </w:rPr>
              <w:t>o</w:t>
            </w:r>
            <w:r w:rsidR="00DA61C7">
              <w:rPr>
                <w:rFonts w:ascii="Arial" w:eastAsia="Arial" w:hAnsi="Arial" w:cs="Arial"/>
              </w:rPr>
              <w:t>l</w:t>
            </w:r>
            <w:r w:rsidR="00DA61C7">
              <w:rPr>
                <w:rFonts w:ascii="Arial" w:eastAsia="Arial" w:hAnsi="Arial" w:cs="Arial"/>
                <w:spacing w:val="3"/>
              </w:rPr>
              <w:t>l</w:t>
            </w:r>
            <w:r w:rsidR="00DA61C7">
              <w:rPr>
                <w:rFonts w:ascii="Arial" w:eastAsia="Arial" w:hAnsi="Arial" w:cs="Arial"/>
                <w:spacing w:val="4"/>
              </w:rPr>
              <w:t>o</w:t>
            </w:r>
            <w:r w:rsidR="00DA61C7">
              <w:rPr>
                <w:rFonts w:ascii="Arial" w:eastAsia="Arial" w:hAnsi="Arial" w:cs="Arial"/>
                <w:spacing w:val="6"/>
              </w:rPr>
              <w:t>w</w:t>
            </w:r>
            <w:r w:rsidR="00DA61C7">
              <w:rPr>
                <w:rFonts w:ascii="Arial" w:eastAsia="Arial" w:hAnsi="Arial" w:cs="Arial"/>
                <w:spacing w:val="2"/>
              </w:rPr>
              <w:t>i</w:t>
            </w:r>
            <w:r w:rsidR="00DA61C7">
              <w:rPr>
                <w:rFonts w:ascii="Arial" w:eastAsia="Arial" w:hAnsi="Arial" w:cs="Arial"/>
                <w:spacing w:val="4"/>
              </w:rPr>
              <w:t>n</w:t>
            </w:r>
            <w:r w:rsidR="00DA61C7">
              <w:rPr>
                <w:rFonts w:ascii="Arial" w:eastAsia="Arial" w:hAnsi="Arial" w:cs="Arial"/>
              </w:rPr>
              <w:t xml:space="preserve">g </w:t>
            </w:r>
            <w:r w:rsidR="00DA61C7">
              <w:rPr>
                <w:rFonts w:ascii="Arial" w:eastAsia="Arial" w:hAnsi="Arial" w:cs="Arial"/>
                <w:spacing w:val="13"/>
              </w:rPr>
              <w:t>requirements</w:t>
            </w:r>
            <w:r>
              <w:rPr>
                <w:rFonts w:ascii="Arial" w:eastAsia="Arial" w:hAnsi="Arial" w:cs="Arial"/>
                <w:w w:val="75"/>
              </w:rPr>
              <w:t>:</w:t>
            </w:r>
          </w:p>
        </w:tc>
      </w:tr>
    </w:tbl>
    <w:p w14:paraId="1A3A99BB" w14:textId="77777777" w:rsidR="00072092" w:rsidRDefault="00072092">
      <w:pPr>
        <w:spacing w:before="1" w:line="160" w:lineRule="exact"/>
        <w:rPr>
          <w:sz w:val="17"/>
          <w:szCs w:val="17"/>
        </w:rPr>
      </w:pPr>
    </w:p>
    <w:p w14:paraId="55285AB2" w14:textId="41EF28B3" w:rsidR="00072092" w:rsidRDefault="00C9522A">
      <w:pPr>
        <w:spacing w:before="29"/>
        <w:ind w:left="1509"/>
        <w:rPr>
          <w:rFonts w:ascii="Arial" w:eastAsia="Arial" w:hAnsi="Arial" w:cs="Arial"/>
        </w:rPr>
      </w:pPr>
      <w:r>
        <w:rPr>
          <w:b/>
          <w:spacing w:val="-3"/>
          <w:w w:val="85"/>
          <w:sz w:val="24"/>
          <w:szCs w:val="24"/>
        </w:rPr>
        <w:t>a</w:t>
      </w:r>
      <w:r>
        <w:rPr>
          <w:b/>
          <w:w w:val="85"/>
          <w:sz w:val="24"/>
          <w:szCs w:val="24"/>
        </w:rPr>
        <w:t xml:space="preserve">.    </w:t>
      </w:r>
      <w:r>
        <w:rPr>
          <w:rFonts w:ascii="Arial" w:eastAsia="Arial" w:hAnsi="Arial" w:cs="Arial"/>
          <w:spacing w:val="3"/>
          <w:w w:val="68"/>
        </w:rPr>
        <w:t>F</w:t>
      </w:r>
      <w:r>
        <w:rPr>
          <w:rFonts w:ascii="Arial" w:eastAsia="Arial" w:hAnsi="Arial" w:cs="Arial"/>
          <w:spacing w:val="4"/>
        </w:rPr>
        <w:t>ed</w:t>
      </w:r>
      <w:r>
        <w:rPr>
          <w:rFonts w:ascii="Arial" w:eastAsia="Arial" w:hAnsi="Arial" w:cs="Arial"/>
          <w:spacing w:val="4"/>
          <w:w w:val="104"/>
        </w:rPr>
        <w:t>e</w:t>
      </w:r>
      <w:r>
        <w:rPr>
          <w:rFonts w:ascii="Arial" w:eastAsia="Arial" w:hAnsi="Arial" w:cs="Arial"/>
          <w:spacing w:val="3"/>
          <w:w w:val="118"/>
        </w:rPr>
        <w:t>r</w:t>
      </w:r>
      <w:r>
        <w:rPr>
          <w:rFonts w:ascii="Arial" w:eastAsia="Arial" w:hAnsi="Arial" w:cs="Arial"/>
          <w:spacing w:val="4"/>
          <w:w w:val="96"/>
        </w:rPr>
        <w:t>a</w:t>
      </w:r>
      <w:r>
        <w:rPr>
          <w:rFonts w:ascii="Arial" w:eastAsia="Arial" w:hAnsi="Arial" w:cs="Arial"/>
          <w:w w:val="83"/>
        </w:rPr>
        <w:t>l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4"/>
          <w:w w:val="74"/>
        </w:rPr>
        <w:t>C</w:t>
      </w:r>
      <w:r>
        <w:rPr>
          <w:rFonts w:ascii="Arial" w:eastAsia="Arial" w:hAnsi="Arial" w:cs="Arial"/>
          <w:spacing w:val="4"/>
          <w:w w:val="104"/>
        </w:rPr>
        <w:t>o</w:t>
      </w:r>
      <w:r>
        <w:rPr>
          <w:rFonts w:ascii="Arial" w:eastAsia="Arial" w:hAnsi="Arial" w:cs="Arial"/>
          <w:spacing w:val="4"/>
          <w:w w:val="96"/>
        </w:rPr>
        <w:t>n</w:t>
      </w:r>
      <w:r>
        <w:rPr>
          <w:rFonts w:ascii="Arial" w:eastAsia="Arial" w:hAnsi="Arial" w:cs="Arial"/>
          <w:spacing w:val="3"/>
          <w:w w:val="93"/>
        </w:rPr>
        <w:t>s</w:t>
      </w:r>
      <w:r>
        <w:rPr>
          <w:rFonts w:ascii="Arial" w:eastAsia="Arial" w:hAnsi="Arial" w:cs="Arial"/>
          <w:spacing w:val="5"/>
          <w:w w:val="108"/>
        </w:rPr>
        <w:t>o</w:t>
      </w:r>
      <w:r>
        <w:rPr>
          <w:rFonts w:ascii="Arial" w:eastAsia="Arial" w:hAnsi="Arial" w:cs="Arial"/>
          <w:w w:val="110"/>
        </w:rPr>
        <w:t>l</w:t>
      </w:r>
      <w:r>
        <w:rPr>
          <w:rFonts w:ascii="Arial" w:eastAsia="Arial" w:hAnsi="Arial" w:cs="Arial"/>
          <w:spacing w:val="3"/>
          <w:w w:val="110"/>
        </w:rPr>
        <w:t>i</w:t>
      </w:r>
      <w:r>
        <w:rPr>
          <w:rFonts w:ascii="Arial" w:eastAsia="Arial" w:hAnsi="Arial" w:cs="Arial"/>
          <w:spacing w:val="4"/>
        </w:rPr>
        <w:t>d</w:t>
      </w:r>
      <w:r>
        <w:rPr>
          <w:rFonts w:ascii="Arial" w:eastAsia="Arial" w:hAnsi="Arial" w:cs="Arial"/>
          <w:spacing w:val="4"/>
          <w:w w:val="96"/>
        </w:rPr>
        <w:t>a</w:t>
      </w:r>
      <w:r>
        <w:rPr>
          <w:rFonts w:ascii="Arial" w:eastAsia="Arial" w:hAnsi="Arial" w:cs="Arial"/>
          <w:spacing w:val="3"/>
          <w:w w:val="151"/>
        </w:rPr>
        <w:t>t</w:t>
      </w:r>
      <w:r>
        <w:rPr>
          <w:rFonts w:ascii="Arial" w:eastAsia="Arial" w:hAnsi="Arial" w:cs="Arial"/>
          <w:spacing w:val="4"/>
          <w:w w:val="96"/>
        </w:rPr>
        <w:t>e</w:t>
      </w:r>
      <w:r>
        <w:rPr>
          <w:rFonts w:ascii="Arial" w:eastAsia="Arial" w:hAnsi="Arial" w:cs="Arial"/>
          <w:w w:val="92"/>
        </w:rPr>
        <w:t>d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3"/>
          <w:w w:val="92"/>
        </w:rPr>
        <w:t>g</w:t>
      </w:r>
      <w:r>
        <w:rPr>
          <w:rFonts w:ascii="Arial" w:eastAsia="Arial" w:hAnsi="Arial" w:cs="Arial"/>
          <w:spacing w:val="3"/>
          <w:w w:val="111"/>
        </w:rPr>
        <w:t>r</w:t>
      </w:r>
      <w:r>
        <w:rPr>
          <w:rFonts w:ascii="Arial" w:eastAsia="Arial" w:hAnsi="Arial" w:cs="Arial"/>
          <w:spacing w:val="4"/>
          <w:w w:val="96"/>
        </w:rPr>
        <w:t>an</w:t>
      </w:r>
      <w:r>
        <w:rPr>
          <w:rFonts w:ascii="Arial" w:eastAsia="Arial" w:hAnsi="Arial" w:cs="Arial"/>
          <w:w w:val="143"/>
        </w:rPr>
        <w:t>t</w:t>
      </w:r>
      <w:r>
        <w:rPr>
          <w:rFonts w:ascii="Arial" w:eastAsia="Arial" w:hAnsi="Arial" w:cs="Arial"/>
          <w:spacing w:val="14"/>
        </w:rPr>
        <w:t xml:space="preserve"> </w:t>
      </w:r>
      <w:r w:rsidR="00DA61C7">
        <w:rPr>
          <w:rFonts w:ascii="Arial" w:eastAsia="Arial" w:hAnsi="Arial" w:cs="Arial"/>
          <w:spacing w:val="4"/>
          <w:w w:val="83"/>
        </w:rPr>
        <w:t>a</w:t>
      </w:r>
      <w:r w:rsidR="00DA61C7">
        <w:rPr>
          <w:rFonts w:ascii="Arial" w:eastAsia="Arial" w:hAnsi="Arial" w:cs="Arial"/>
          <w:spacing w:val="4"/>
          <w:w w:val="104"/>
        </w:rPr>
        <w:t>p</w:t>
      </w:r>
      <w:r w:rsidR="00DA61C7">
        <w:rPr>
          <w:rFonts w:ascii="Arial" w:eastAsia="Arial" w:hAnsi="Arial" w:cs="Arial"/>
          <w:spacing w:val="5"/>
          <w:w w:val="108"/>
        </w:rPr>
        <w:t>p</w:t>
      </w:r>
      <w:r w:rsidR="00DA61C7">
        <w:rPr>
          <w:rFonts w:ascii="Arial" w:eastAsia="Arial" w:hAnsi="Arial" w:cs="Arial"/>
          <w:spacing w:val="2"/>
          <w:w w:val="104"/>
        </w:rPr>
        <w:t>l</w:t>
      </w:r>
      <w:r w:rsidR="00DA61C7">
        <w:rPr>
          <w:rFonts w:ascii="Arial" w:eastAsia="Arial" w:hAnsi="Arial" w:cs="Arial"/>
          <w:spacing w:val="2"/>
          <w:w w:val="115"/>
        </w:rPr>
        <w:t>i</w:t>
      </w:r>
      <w:r w:rsidR="00DA61C7">
        <w:rPr>
          <w:rFonts w:ascii="Arial" w:eastAsia="Arial" w:hAnsi="Arial" w:cs="Arial"/>
          <w:spacing w:val="4"/>
          <w:w w:val="97"/>
        </w:rPr>
        <w:t>c</w:t>
      </w:r>
      <w:r w:rsidR="00DA61C7">
        <w:rPr>
          <w:rFonts w:ascii="Arial" w:eastAsia="Arial" w:hAnsi="Arial" w:cs="Arial"/>
          <w:spacing w:val="3"/>
          <w:w w:val="92"/>
        </w:rPr>
        <w:t>a</w:t>
      </w:r>
      <w:r w:rsidR="00DA61C7">
        <w:rPr>
          <w:rFonts w:ascii="Arial" w:eastAsia="Arial" w:hAnsi="Arial" w:cs="Arial"/>
          <w:spacing w:val="3"/>
          <w:w w:val="151"/>
        </w:rPr>
        <w:t>t</w:t>
      </w:r>
      <w:r w:rsidR="00DA61C7">
        <w:rPr>
          <w:rFonts w:ascii="Arial" w:eastAsia="Arial" w:hAnsi="Arial" w:cs="Arial"/>
          <w:spacing w:val="1"/>
          <w:w w:val="94"/>
        </w:rPr>
        <w:t>i</w:t>
      </w:r>
      <w:r w:rsidR="00DA61C7">
        <w:rPr>
          <w:rFonts w:ascii="Arial" w:eastAsia="Arial" w:hAnsi="Arial" w:cs="Arial"/>
          <w:spacing w:val="5"/>
          <w:w w:val="108"/>
        </w:rPr>
        <w:t>o</w:t>
      </w:r>
      <w:r w:rsidR="00DA61C7">
        <w:rPr>
          <w:rFonts w:ascii="Arial" w:eastAsia="Arial" w:hAnsi="Arial" w:cs="Arial"/>
          <w:w w:val="92"/>
        </w:rPr>
        <w:t>n</w:t>
      </w:r>
      <w:r w:rsidR="00DA61C7">
        <w:rPr>
          <w:rFonts w:ascii="Arial" w:eastAsia="Arial" w:hAnsi="Arial" w:cs="Arial"/>
        </w:rPr>
        <w:t xml:space="preserve"> </w:t>
      </w:r>
      <w:r w:rsidR="00DA61C7">
        <w:rPr>
          <w:rFonts w:ascii="Arial" w:eastAsia="Arial" w:hAnsi="Arial" w:cs="Arial"/>
          <w:spacing w:val="-26"/>
        </w:rPr>
        <w:t>requirements</w:t>
      </w:r>
    </w:p>
    <w:p w14:paraId="082C4E9C" w14:textId="36A19339" w:rsidR="00072092" w:rsidRDefault="00C9522A">
      <w:pPr>
        <w:spacing w:before="7"/>
        <w:ind w:left="1514"/>
        <w:rPr>
          <w:rFonts w:ascii="Arial" w:eastAsia="Arial" w:hAnsi="Arial" w:cs="Arial"/>
        </w:rPr>
      </w:pPr>
      <w:r>
        <w:rPr>
          <w:b/>
          <w:spacing w:val="-2"/>
          <w:w w:val="80"/>
          <w:sz w:val="24"/>
          <w:szCs w:val="24"/>
        </w:rPr>
        <w:t>b</w:t>
      </w:r>
      <w:r>
        <w:rPr>
          <w:b/>
          <w:w w:val="80"/>
          <w:sz w:val="24"/>
          <w:szCs w:val="24"/>
        </w:rPr>
        <w:t xml:space="preserve">.  </w:t>
      </w:r>
      <w:r>
        <w:rPr>
          <w:b/>
          <w:spacing w:val="3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w w:val="73"/>
        </w:rPr>
        <w:t>S</w:t>
      </w:r>
      <w:r>
        <w:rPr>
          <w:rFonts w:ascii="Arial" w:eastAsia="Arial" w:hAnsi="Arial" w:cs="Arial"/>
          <w:spacing w:val="2"/>
          <w:w w:val="143"/>
        </w:rPr>
        <w:t>t</w:t>
      </w:r>
      <w:r>
        <w:rPr>
          <w:rFonts w:ascii="Arial" w:eastAsia="Arial" w:hAnsi="Arial" w:cs="Arial"/>
          <w:spacing w:val="3"/>
          <w:w w:val="88"/>
        </w:rPr>
        <w:t>a</w:t>
      </w:r>
      <w:r>
        <w:rPr>
          <w:rFonts w:ascii="Arial" w:eastAsia="Arial" w:hAnsi="Arial" w:cs="Arial"/>
          <w:spacing w:val="2"/>
          <w:w w:val="143"/>
        </w:rPr>
        <w:t>t</w:t>
      </w:r>
      <w:r>
        <w:rPr>
          <w:rFonts w:ascii="Arial" w:eastAsia="Arial" w:hAnsi="Arial" w:cs="Arial"/>
          <w:w w:val="92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3"/>
          <w:w w:val="88"/>
        </w:rPr>
        <w:t>a</w:t>
      </w:r>
      <w:r>
        <w:rPr>
          <w:rFonts w:ascii="Arial" w:eastAsia="Arial" w:hAnsi="Arial" w:cs="Arial"/>
          <w:spacing w:val="4"/>
        </w:rPr>
        <w:t>nd</w:t>
      </w:r>
      <w:r>
        <w:rPr>
          <w:rFonts w:ascii="Arial" w:eastAsia="Arial" w:hAnsi="Arial" w:cs="Arial"/>
          <w:spacing w:val="3"/>
          <w:w w:val="176"/>
        </w:rPr>
        <w:t>/</w:t>
      </w:r>
      <w:r>
        <w:rPr>
          <w:rFonts w:ascii="Arial" w:eastAsia="Arial" w:hAnsi="Arial" w:cs="Arial"/>
          <w:spacing w:val="4"/>
          <w:w w:val="104"/>
        </w:rPr>
        <w:t>o</w:t>
      </w:r>
      <w:r>
        <w:rPr>
          <w:rFonts w:ascii="Arial" w:eastAsia="Arial" w:hAnsi="Arial" w:cs="Arial"/>
          <w:w w:val="111"/>
        </w:rPr>
        <w:t>r</w:t>
      </w:r>
      <w:r>
        <w:rPr>
          <w:rFonts w:ascii="Arial" w:eastAsia="Arial" w:hAnsi="Arial" w:cs="Arial"/>
          <w:spacing w:val="15"/>
        </w:rPr>
        <w:t xml:space="preserve"> </w:t>
      </w:r>
      <w:r w:rsidR="00DA61C7">
        <w:rPr>
          <w:rFonts w:ascii="Arial" w:eastAsia="Arial" w:hAnsi="Arial" w:cs="Arial"/>
          <w:spacing w:val="1"/>
          <w:w w:val="73"/>
        </w:rPr>
        <w:t>l</w:t>
      </w:r>
      <w:r w:rsidR="00DA61C7">
        <w:rPr>
          <w:rFonts w:ascii="Arial" w:eastAsia="Arial" w:hAnsi="Arial" w:cs="Arial"/>
          <w:spacing w:val="5"/>
          <w:w w:val="108"/>
        </w:rPr>
        <w:t>o</w:t>
      </w:r>
      <w:r w:rsidR="00DA61C7">
        <w:rPr>
          <w:rFonts w:ascii="Arial" w:eastAsia="Arial" w:hAnsi="Arial" w:cs="Arial"/>
          <w:spacing w:val="4"/>
          <w:w w:val="97"/>
        </w:rPr>
        <w:t>c</w:t>
      </w:r>
      <w:r w:rsidR="00DA61C7">
        <w:rPr>
          <w:rFonts w:ascii="Arial" w:eastAsia="Arial" w:hAnsi="Arial" w:cs="Arial"/>
          <w:spacing w:val="3"/>
          <w:w w:val="92"/>
        </w:rPr>
        <w:t>a</w:t>
      </w:r>
      <w:r w:rsidR="00DA61C7">
        <w:rPr>
          <w:rFonts w:ascii="Arial" w:eastAsia="Arial" w:hAnsi="Arial" w:cs="Arial"/>
          <w:w w:val="83"/>
        </w:rPr>
        <w:t>l</w:t>
      </w:r>
      <w:r w:rsidR="00DA61C7">
        <w:rPr>
          <w:rFonts w:ascii="Arial" w:eastAsia="Arial" w:hAnsi="Arial" w:cs="Arial"/>
        </w:rPr>
        <w:t xml:space="preserve"> </w:t>
      </w:r>
      <w:r w:rsidR="00DA61C7">
        <w:rPr>
          <w:rFonts w:ascii="Arial" w:eastAsia="Arial" w:hAnsi="Arial" w:cs="Arial"/>
          <w:spacing w:val="-28"/>
        </w:rPr>
        <w:t>requirements</w:t>
      </w:r>
    </w:p>
    <w:p w14:paraId="26D07863" w14:textId="77777777" w:rsidR="00072092" w:rsidRDefault="00C9522A">
      <w:pPr>
        <w:spacing w:before="7"/>
        <w:ind w:left="1509"/>
        <w:rPr>
          <w:rFonts w:ascii="Arial" w:eastAsia="Arial" w:hAnsi="Arial" w:cs="Arial"/>
        </w:rPr>
      </w:pPr>
      <w:r>
        <w:rPr>
          <w:b/>
          <w:spacing w:val="-2"/>
          <w:w w:val="83"/>
          <w:sz w:val="24"/>
          <w:szCs w:val="24"/>
        </w:rPr>
        <w:t>c</w:t>
      </w:r>
      <w:r>
        <w:rPr>
          <w:b/>
          <w:w w:val="83"/>
          <w:sz w:val="24"/>
          <w:szCs w:val="24"/>
        </w:rPr>
        <w:t xml:space="preserve">.   </w:t>
      </w:r>
      <w:r>
        <w:rPr>
          <w:b/>
          <w:spacing w:val="7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6"/>
        </w:rPr>
        <w:t>w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3"/>
          <w:w w:val="88"/>
        </w:rPr>
        <w:t>b</w:t>
      </w:r>
      <w:r>
        <w:rPr>
          <w:rFonts w:ascii="Arial" w:eastAsia="Arial" w:hAnsi="Arial" w:cs="Arial"/>
          <w:spacing w:val="4"/>
        </w:rPr>
        <w:t>u</w:t>
      </w:r>
      <w:r>
        <w:rPr>
          <w:rFonts w:ascii="Arial" w:eastAsia="Arial" w:hAnsi="Arial" w:cs="Arial"/>
          <w:spacing w:val="4"/>
          <w:w w:val="104"/>
        </w:rPr>
        <w:t>d</w:t>
      </w:r>
      <w:r>
        <w:rPr>
          <w:rFonts w:ascii="Arial" w:eastAsia="Arial" w:hAnsi="Arial" w:cs="Arial"/>
          <w:spacing w:val="4"/>
        </w:rPr>
        <w:t>g</w:t>
      </w:r>
      <w:r>
        <w:rPr>
          <w:rFonts w:ascii="Arial" w:eastAsia="Arial" w:hAnsi="Arial" w:cs="Arial"/>
          <w:spacing w:val="3"/>
          <w:w w:val="92"/>
        </w:rPr>
        <w:t>e</w:t>
      </w:r>
      <w:r>
        <w:rPr>
          <w:rFonts w:ascii="Arial" w:eastAsia="Arial" w:hAnsi="Arial" w:cs="Arial"/>
          <w:w w:val="134"/>
        </w:rPr>
        <w:t>t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  <w:w w:val="134"/>
        </w:rPr>
        <w:t>t</w:t>
      </w:r>
      <w:r>
        <w:rPr>
          <w:rFonts w:ascii="Arial" w:eastAsia="Arial" w:hAnsi="Arial" w:cs="Arial"/>
          <w:spacing w:val="3"/>
          <w:w w:val="111"/>
        </w:rPr>
        <w:t>r</w:t>
      </w:r>
      <w:r>
        <w:rPr>
          <w:rFonts w:ascii="Arial" w:eastAsia="Arial" w:hAnsi="Arial" w:cs="Arial"/>
          <w:spacing w:val="3"/>
          <w:w w:val="88"/>
        </w:rPr>
        <w:t>a</w:t>
      </w:r>
      <w:r>
        <w:rPr>
          <w:rFonts w:ascii="Arial" w:eastAsia="Arial" w:hAnsi="Arial" w:cs="Arial"/>
          <w:spacing w:val="4"/>
          <w:w w:val="102"/>
        </w:rPr>
        <w:t>ck</w:t>
      </w:r>
      <w:r>
        <w:rPr>
          <w:rFonts w:ascii="Arial" w:eastAsia="Arial" w:hAnsi="Arial" w:cs="Arial"/>
          <w:spacing w:val="2"/>
          <w:w w:val="115"/>
        </w:rPr>
        <w:t>i</w:t>
      </w:r>
      <w:r>
        <w:rPr>
          <w:rFonts w:ascii="Arial" w:eastAsia="Arial" w:hAnsi="Arial" w:cs="Arial"/>
          <w:spacing w:val="4"/>
          <w:w w:val="96"/>
        </w:rPr>
        <w:t>n</w:t>
      </w:r>
      <w:r>
        <w:rPr>
          <w:rFonts w:ascii="Arial" w:eastAsia="Arial" w:hAnsi="Arial" w:cs="Arial"/>
          <w:w w:val="96"/>
        </w:rPr>
        <w:t>g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4"/>
          <w:w w:val="93"/>
        </w:rPr>
        <w:t>an</w:t>
      </w:r>
      <w:r>
        <w:rPr>
          <w:rFonts w:ascii="Arial" w:eastAsia="Arial" w:hAnsi="Arial" w:cs="Arial"/>
          <w:w w:val="93"/>
        </w:rPr>
        <w:t>d</w:t>
      </w:r>
      <w:r>
        <w:rPr>
          <w:rFonts w:ascii="Arial" w:eastAsia="Arial" w:hAnsi="Arial" w:cs="Arial"/>
          <w:spacing w:val="39"/>
          <w:w w:val="93"/>
        </w:rPr>
        <w:t xml:space="preserve"> </w:t>
      </w:r>
      <w:r>
        <w:rPr>
          <w:rFonts w:ascii="Arial" w:eastAsia="Arial" w:hAnsi="Arial" w:cs="Arial"/>
          <w:spacing w:val="2"/>
          <w:w w:val="90"/>
        </w:rPr>
        <w:t>r</w:t>
      </w:r>
      <w:r>
        <w:rPr>
          <w:rFonts w:ascii="Arial" w:eastAsia="Arial" w:hAnsi="Arial" w:cs="Arial"/>
          <w:spacing w:val="4"/>
          <w:w w:val="96"/>
        </w:rPr>
        <w:t>e</w:t>
      </w:r>
      <w:r>
        <w:rPr>
          <w:rFonts w:ascii="Arial" w:eastAsia="Arial" w:hAnsi="Arial" w:cs="Arial"/>
          <w:spacing w:val="2"/>
          <w:w w:val="104"/>
        </w:rPr>
        <w:t>l</w:t>
      </w:r>
      <w:r>
        <w:rPr>
          <w:rFonts w:ascii="Arial" w:eastAsia="Arial" w:hAnsi="Arial" w:cs="Arial"/>
          <w:spacing w:val="4"/>
          <w:w w:val="96"/>
        </w:rPr>
        <w:t>a</w:t>
      </w:r>
      <w:r>
        <w:rPr>
          <w:rFonts w:ascii="Arial" w:eastAsia="Arial" w:hAnsi="Arial" w:cs="Arial"/>
          <w:spacing w:val="3"/>
          <w:w w:val="151"/>
        </w:rPr>
        <w:t>t</w:t>
      </w:r>
      <w:r>
        <w:rPr>
          <w:rFonts w:ascii="Arial" w:eastAsia="Arial" w:hAnsi="Arial" w:cs="Arial"/>
          <w:spacing w:val="4"/>
          <w:w w:val="96"/>
        </w:rPr>
        <w:t>e</w:t>
      </w:r>
      <w:r>
        <w:rPr>
          <w:rFonts w:ascii="Arial" w:eastAsia="Arial" w:hAnsi="Arial" w:cs="Arial"/>
          <w:w w:val="96"/>
        </w:rPr>
        <w:t>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w w:val="96"/>
        </w:rPr>
        <w:t>f</w:t>
      </w:r>
      <w:r>
        <w:rPr>
          <w:rFonts w:ascii="Arial" w:eastAsia="Arial" w:hAnsi="Arial" w:cs="Arial"/>
          <w:spacing w:val="3"/>
          <w:w w:val="96"/>
        </w:rPr>
        <w:t>isca</w:t>
      </w:r>
      <w:r>
        <w:rPr>
          <w:rFonts w:ascii="Arial" w:eastAsia="Arial" w:hAnsi="Arial" w:cs="Arial"/>
          <w:w w:val="96"/>
        </w:rPr>
        <w:t>l</w:t>
      </w:r>
      <w:r>
        <w:rPr>
          <w:rFonts w:ascii="Arial" w:eastAsia="Arial" w:hAnsi="Arial" w:cs="Arial"/>
          <w:spacing w:val="30"/>
          <w:w w:val="96"/>
        </w:rPr>
        <w:t xml:space="preserve"> </w:t>
      </w:r>
      <w:r>
        <w:rPr>
          <w:rFonts w:ascii="Arial" w:eastAsia="Arial" w:hAnsi="Arial" w:cs="Arial"/>
          <w:spacing w:val="3"/>
          <w:w w:val="104"/>
        </w:rPr>
        <w:t>r</w:t>
      </w:r>
      <w:r>
        <w:rPr>
          <w:rFonts w:ascii="Arial" w:eastAsia="Arial" w:hAnsi="Arial" w:cs="Arial"/>
          <w:spacing w:val="4"/>
          <w:w w:val="96"/>
        </w:rPr>
        <w:t>e</w:t>
      </w:r>
      <w:r>
        <w:rPr>
          <w:rFonts w:ascii="Arial" w:eastAsia="Arial" w:hAnsi="Arial" w:cs="Arial"/>
          <w:spacing w:val="4"/>
          <w:w w:val="104"/>
        </w:rPr>
        <w:t>p</w:t>
      </w:r>
      <w:r>
        <w:rPr>
          <w:rFonts w:ascii="Arial" w:eastAsia="Arial" w:hAnsi="Arial" w:cs="Arial"/>
          <w:spacing w:val="5"/>
          <w:w w:val="108"/>
        </w:rPr>
        <w:t>o</w:t>
      </w:r>
      <w:r>
        <w:rPr>
          <w:rFonts w:ascii="Arial" w:eastAsia="Arial" w:hAnsi="Arial" w:cs="Arial"/>
          <w:spacing w:val="3"/>
          <w:w w:val="111"/>
        </w:rPr>
        <w:t>r</w:t>
      </w:r>
      <w:r>
        <w:rPr>
          <w:rFonts w:ascii="Arial" w:eastAsia="Arial" w:hAnsi="Arial" w:cs="Arial"/>
          <w:spacing w:val="2"/>
          <w:w w:val="143"/>
        </w:rPr>
        <w:t>t</w:t>
      </w:r>
      <w:r>
        <w:rPr>
          <w:rFonts w:ascii="Arial" w:eastAsia="Arial" w:hAnsi="Arial" w:cs="Arial"/>
          <w:spacing w:val="2"/>
          <w:w w:val="104"/>
        </w:rPr>
        <w:t>i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  <w:w w:val="96"/>
        </w:rPr>
        <w:t>g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3"/>
          <w:w w:val="97"/>
        </w:rPr>
        <w:t>r</w:t>
      </w:r>
      <w:r>
        <w:rPr>
          <w:rFonts w:ascii="Arial" w:eastAsia="Arial" w:hAnsi="Arial" w:cs="Arial"/>
          <w:spacing w:val="4"/>
          <w:w w:val="96"/>
        </w:rPr>
        <w:t>e</w:t>
      </w:r>
      <w:r>
        <w:rPr>
          <w:rFonts w:ascii="Arial" w:eastAsia="Arial" w:hAnsi="Arial" w:cs="Arial"/>
          <w:spacing w:val="4"/>
          <w:w w:val="104"/>
        </w:rPr>
        <w:t>q</w:t>
      </w:r>
      <w:r>
        <w:rPr>
          <w:rFonts w:ascii="Arial" w:eastAsia="Arial" w:hAnsi="Arial" w:cs="Arial"/>
          <w:spacing w:val="5"/>
          <w:w w:val="108"/>
        </w:rPr>
        <w:t>u</w:t>
      </w:r>
      <w:r>
        <w:rPr>
          <w:rFonts w:ascii="Arial" w:eastAsia="Arial" w:hAnsi="Arial" w:cs="Arial"/>
          <w:spacing w:val="2"/>
          <w:w w:val="115"/>
        </w:rPr>
        <w:t>i</w:t>
      </w:r>
      <w:r>
        <w:rPr>
          <w:rFonts w:ascii="Arial" w:eastAsia="Arial" w:hAnsi="Arial" w:cs="Arial"/>
          <w:spacing w:val="3"/>
          <w:w w:val="118"/>
        </w:rPr>
        <w:t>r</w:t>
      </w:r>
      <w:r>
        <w:rPr>
          <w:rFonts w:ascii="Arial" w:eastAsia="Arial" w:hAnsi="Arial" w:cs="Arial"/>
          <w:spacing w:val="4"/>
          <w:w w:val="96"/>
        </w:rPr>
        <w:t>e</w:t>
      </w:r>
      <w:r>
        <w:rPr>
          <w:rFonts w:ascii="Arial" w:eastAsia="Arial" w:hAnsi="Arial" w:cs="Arial"/>
          <w:spacing w:val="6"/>
          <w:w w:val="103"/>
        </w:rPr>
        <w:t>m</w:t>
      </w:r>
      <w:r>
        <w:rPr>
          <w:rFonts w:ascii="Arial" w:eastAsia="Arial" w:hAnsi="Arial" w:cs="Arial"/>
          <w:spacing w:val="4"/>
          <w:w w:val="104"/>
        </w:rPr>
        <w:t>e</w:t>
      </w:r>
      <w:r>
        <w:rPr>
          <w:rFonts w:ascii="Arial" w:eastAsia="Arial" w:hAnsi="Arial" w:cs="Arial"/>
          <w:spacing w:val="4"/>
          <w:w w:val="96"/>
        </w:rPr>
        <w:t>n</w:t>
      </w:r>
      <w:r>
        <w:rPr>
          <w:rFonts w:ascii="Arial" w:eastAsia="Arial" w:hAnsi="Arial" w:cs="Arial"/>
          <w:spacing w:val="3"/>
          <w:w w:val="151"/>
        </w:rPr>
        <w:t>t</w:t>
      </w:r>
      <w:r>
        <w:rPr>
          <w:rFonts w:ascii="Arial" w:eastAsia="Arial" w:hAnsi="Arial" w:cs="Arial"/>
          <w:w w:val="79"/>
        </w:rPr>
        <w:t>s</w:t>
      </w:r>
    </w:p>
    <w:p w14:paraId="26A72CE8" w14:textId="222CD57D" w:rsidR="00072092" w:rsidRDefault="00C9522A">
      <w:pPr>
        <w:spacing w:before="2"/>
        <w:ind w:left="1509"/>
        <w:rPr>
          <w:rFonts w:ascii="Arial" w:eastAsia="Arial" w:hAnsi="Arial" w:cs="Arial"/>
        </w:rPr>
      </w:pPr>
      <w:r>
        <w:rPr>
          <w:b/>
          <w:spacing w:val="-4"/>
          <w:sz w:val="24"/>
          <w:szCs w:val="24"/>
        </w:rPr>
        <w:t>d</w:t>
      </w:r>
      <w:r>
        <w:rPr>
          <w:b/>
          <w:sz w:val="24"/>
          <w:szCs w:val="24"/>
        </w:rPr>
        <w:t xml:space="preserve">. </w:t>
      </w:r>
      <w:r>
        <w:rPr>
          <w:b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w w:val="83"/>
        </w:rPr>
        <w:t>D</w:t>
      </w:r>
      <w:r>
        <w:rPr>
          <w:rFonts w:ascii="Arial" w:eastAsia="Arial" w:hAnsi="Arial" w:cs="Arial"/>
          <w:spacing w:val="3"/>
          <w:w w:val="88"/>
        </w:rPr>
        <w:t>a</w:t>
      </w:r>
      <w:r>
        <w:rPr>
          <w:rFonts w:ascii="Arial" w:eastAsia="Arial" w:hAnsi="Arial" w:cs="Arial"/>
          <w:spacing w:val="3"/>
          <w:w w:val="151"/>
        </w:rPr>
        <w:t>t</w:t>
      </w:r>
      <w:r>
        <w:rPr>
          <w:rFonts w:ascii="Arial" w:eastAsia="Arial" w:hAnsi="Arial" w:cs="Arial"/>
          <w:w w:val="83"/>
        </w:rPr>
        <w:t>a</w:t>
      </w:r>
      <w:r>
        <w:rPr>
          <w:rFonts w:ascii="Arial" w:eastAsia="Arial" w:hAnsi="Arial" w:cs="Arial"/>
          <w:spacing w:val="25"/>
        </w:rPr>
        <w:t xml:space="preserve"> </w:t>
      </w:r>
      <w:r w:rsidR="00DA61C7">
        <w:rPr>
          <w:rFonts w:ascii="Arial" w:eastAsia="Arial" w:hAnsi="Arial" w:cs="Arial"/>
          <w:spacing w:val="4"/>
          <w:w w:val="77"/>
        </w:rPr>
        <w:t>C</w:t>
      </w:r>
      <w:r w:rsidR="00DA61C7">
        <w:rPr>
          <w:rFonts w:ascii="Arial" w:eastAsia="Arial" w:hAnsi="Arial" w:cs="Arial"/>
          <w:spacing w:val="4"/>
          <w:w w:val="104"/>
        </w:rPr>
        <w:t>o</w:t>
      </w:r>
      <w:r w:rsidR="00DA61C7">
        <w:rPr>
          <w:rFonts w:ascii="Arial" w:eastAsia="Arial" w:hAnsi="Arial" w:cs="Arial"/>
          <w:w w:val="104"/>
        </w:rPr>
        <w:t>l</w:t>
      </w:r>
      <w:r w:rsidR="00DA61C7">
        <w:rPr>
          <w:rFonts w:ascii="Arial" w:eastAsia="Arial" w:hAnsi="Arial" w:cs="Arial"/>
          <w:spacing w:val="4"/>
          <w:w w:val="104"/>
        </w:rPr>
        <w:t>le</w:t>
      </w:r>
      <w:r w:rsidR="00DA61C7">
        <w:rPr>
          <w:rFonts w:ascii="Arial" w:eastAsia="Arial" w:hAnsi="Arial" w:cs="Arial"/>
          <w:spacing w:val="3"/>
          <w:w w:val="93"/>
        </w:rPr>
        <w:t>c</w:t>
      </w:r>
      <w:r w:rsidR="00DA61C7">
        <w:rPr>
          <w:rFonts w:ascii="Arial" w:eastAsia="Arial" w:hAnsi="Arial" w:cs="Arial"/>
          <w:spacing w:val="2"/>
          <w:w w:val="143"/>
        </w:rPr>
        <w:t>t</w:t>
      </w:r>
      <w:r w:rsidR="00DA61C7">
        <w:rPr>
          <w:rFonts w:ascii="Arial" w:eastAsia="Arial" w:hAnsi="Arial" w:cs="Arial"/>
          <w:spacing w:val="1"/>
          <w:w w:val="94"/>
        </w:rPr>
        <w:t>i</w:t>
      </w:r>
      <w:r w:rsidR="00DA61C7">
        <w:rPr>
          <w:rFonts w:ascii="Arial" w:eastAsia="Arial" w:hAnsi="Arial" w:cs="Arial"/>
          <w:spacing w:val="5"/>
          <w:w w:val="108"/>
        </w:rPr>
        <w:t>o</w:t>
      </w:r>
      <w:r w:rsidR="00DA61C7">
        <w:rPr>
          <w:rFonts w:ascii="Arial" w:eastAsia="Arial" w:hAnsi="Arial" w:cs="Arial"/>
          <w:w w:val="92"/>
        </w:rPr>
        <w:t>n</w:t>
      </w:r>
      <w:r w:rsidR="00DA61C7">
        <w:rPr>
          <w:rFonts w:ascii="Arial" w:eastAsia="Arial" w:hAnsi="Arial" w:cs="Arial"/>
        </w:rPr>
        <w:t xml:space="preserve"> </w:t>
      </w:r>
      <w:r w:rsidR="00DA61C7">
        <w:rPr>
          <w:rFonts w:ascii="Arial" w:eastAsia="Arial" w:hAnsi="Arial" w:cs="Arial"/>
          <w:spacing w:val="-21"/>
        </w:rPr>
        <w:t>requirements</w:t>
      </w:r>
      <w:r>
        <w:rPr>
          <w:rFonts w:ascii="Arial" w:eastAsia="Arial" w:hAnsi="Arial" w:cs="Arial"/>
          <w:w w:val="84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2"/>
          <w:w w:val="83"/>
        </w:rPr>
        <w:t>i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  <w:w w:val="103"/>
        </w:rPr>
        <w:t>c</w:t>
      </w:r>
      <w:r>
        <w:rPr>
          <w:rFonts w:ascii="Arial" w:eastAsia="Arial" w:hAnsi="Arial" w:cs="Arial"/>
          <w:spacing w:val="5"/>
          <w:w w:val="103"/>
        </w:rPr>
        <w:t>l</w:t>
      </w:r>
      <w:r>
        <w:rPr>
          <w:rFonts w:ascii="Arial" w:eastAsia="Arial" w:hAnsi="Arial" w:cs="Arial"/>
          <w:spacing w:val="4"/>
          <w:w w:val="104"/>
        </w:rPr>
        <w:t>ud</w:t>
      </w:r>
      <w:r>
        <w:rPr>
          <w:rFonts w:ascii="Arial" w:eastAsia="Arial" w:hAnsi="Arial" w:cs="Arial"/>
          <w:spacing w:val="2"/>
          <w:w w:val="115"/>
        </w:rPr>
        <w:t>i</w:t>
      </w:r>
      <w:r>
        <w:rPr>
          <w:rFonts w:ascii="Arial" w:eastAsia="Arial" w:hAnsi="Arial" w:cs="Arial"/>
          <w:spacing w:val="4"/>
          <w:w w:val="104"/>
        </w:rPr>
        <w:t>n</w:t>
      </w:r>
      <w:r>
        <w:rPr>
          <w:rFonts w:ascii="Arial" w:eastAsia="Arial" w:hAnsi="Arial" w:cs="Arial"/>
          <w:w w:val="92"/>
        </w:rPr>
        <w:t>g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4"/>
          <w:w w:val="74"/>
        </w:rPr>
        <w:t>C</w:t>
      </w:r>
      <w:r>
        <w:rPr>
          <w:rFonts w:ascii="Arial" w:eastAsia="Arial" w:hAnsi="Arial" w:cs="Arial"/>
          <w:spacing w:val="5"/>
          <w:w w:val="108"/>
        </w:rPr>
        <w:t>o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  <w:spacing w:val="3"/>
          <w:w w:val="93"/>
        </w:rPr>
        <w:t>s</w:t>
      </w:r>
      <w:r>
        <w:rPr>
          <w:rFonts w:ascii="Arial" w:eastAsia="Arial" w:hAnsi="Arial" w:cs="Arial"/>
          <w:spacing w:val="5"/>
          <w:w w:val="108"/>
        </w:rPr>
        <w:t>o</w:t>
      </w:r>
      <w:r>
        <w:rPr>
          <w:rFonts w:ascii="Arial" w:eastAsia="Arial" w:hAnsi="Arial" w:cs="Arial"/>
          <w:w w:val="110"/>
        </w:rPr>
        <w:t>l</w:t>
      </w:r>
      <w:r>
        <w:rPr>
          <w:rFonts w:ascii="Arial" w:eastAsia="Arial" w:hAnsi="Arial" w:cs="Arial"/>
          <w:spacing w:val="3"/>
          <w:w w:val="110"/>
        </w:rPr>
        <w:t>i</w:t>
      </w:r>
      <w:r>
        <w:rPr>
          <w:rFonts w:ascii="Arial" w:eastAsia="Arial" w:hAnsi="Arial" w:cs="Arial"/>
          <w:spacing w:val="4"/>
        </w:rPr>
        <w:t>d</w:t>
      </w:r>
      <w:r>
        <w:rPr>
          <w:rFonts w:ascii="Arial" w:eastAsia="Arial" w:hAnsi="Arial" w:cs="Arial"/>
          <w:spacing w:val="3"/>
          <w:w w:val="92"/>
        </w:rPr>
        <w:t>a</w:t>
      </w:r>
      <w:r>
        <w:rPr>
          <w:rFonts w:ascii="Arial" w:eastAsia="Arial" w:hAnsi="Arial" w:cs="Arial"/>
          <w:spacing w:val="3"/>
          <w:w w:val="159"/>
        </w:rPr>
        <w:t>t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  <w:w w:val="92"/>
        </w:rPr>
        <w:t>d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4"/>
          <w:w w:val="69"/>
        </w:rPr>
        <w:t>S</w:t>
      </w:r>
      <w:r>
        <w:rPr>
          <w:rFonts w:ascii="Arial" w:eastAsia="Arial" w:hAnsi="Arial" w:cs="Arial"/>
          <w:spacing w:val="3"/>
          <w:w w:val="134"/>
        </w:rPr>
        <w:t>t</w:t>
      </w:r>
      <w:r>
        <w:rPr>
          <w:rFonts w:ascii="Arial" w:eastAsia="Arial" w:hAnsi="Arial" w:cs="Arial"/>
          <w:spacing w:val="3"/>
          <w:w w:val="88"/>
        </w:rPr>
        <w:t>a</w:t>
      </w:r>
      <w:r>
        <w:rPr>
          <w:rFonts w:ascii="Arial" w:eastAsia="Arial" w:hAnsi="Arial" w:cs="Arial"/>
          <w:spacing w:val="3"/>
          <w:w w:val="151"/>
        </w:rPr>
        <w:t>t</w:t>
      </w:r>
      <w:r>
        <w:rPr>
          <w:rFonts w:ascii="Arial" w:eastAsia="Arial" w:hAnsi="Arial" w:cs="Arial"/>
          <w:w w:val="92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4"/>
          <w:w w:val="76"/>
        </w:rPr>
        <w:t>P</w:t>
      </w:r>
      <w:r>
        <w:rPr>
          <w:rFonts w:ascii="Arial" w:eastAsia="Arial" w:hAnsi="Arial" w:cs="Arial"/>
          <w:spacing w:val="4"/>
          <w:w w:val="96"/>
        </w:rPr>
        <w:t>e</w:t>
      </w:r>
      <w:r>
        <w:rPr>
          <w:rFonts w:ascii="Arial" w:eastAsia="Arial" w:hAnsi="Arial" w:cs="Arial"/>
          <w:spacing w:val="3"/>
          <w:w w:val="111"/>
        </w:rPr>
        <w:t>r</w:t>
      </w:r>
      <w:r>
        <w:rPr>
          <w:rFonts w:ascii="Arial" w:eastAsia="Arial" w:hAnsi="Arial" w:cs="Arial"/>
          <w:w w:val="114"/>
        </w:rPr>
        <w:t>f</w:t>
      </w:r>
      <w:r>
        <w:rPr>
          <w:rFonts w:ascii="Arial" w:eastAsia="Arial" w:hAnsi="Arial" w:cs="Arial"/>
          <w:spacing w:val="7"/>
          <w:w w:val="114"/>
        </w:rPr>
        <w:t>o</w:t>
      </w:r>
      <w:r>
        <w:rPr>
          <w:rFonts w:ascii="Arial" w:eastAsia="Arial" w:hAnsi="Arial" w:cs="Arial"/>
          <w:spacing w:val="3"/>
          <w:w w:val="118"/>
        </w:rPr>
        <w:t>r</w:t>
      </w:r>
      <w:r>
        <w:rPr>
          <w:rFonts w:ascii="Arial" w:eastAsia="Arial" w:hAnsi="Arial" w:cs="Arial"/>
          <w:spacing w:val="6"/>
          <w:w w:val="103"/>
        </w:rPr>
        <w:t>m</w:t>
      </w:r>
      <w:r>
        <w:rPr>
          <w:rFonts w:ascii="Arial" w:eastAsia="Arial" w:hAnsi="Arial" w:cs="Arial"/>
          <w:spacing w:val="4"/>
        </w:rPr>
        <w:t>an</w:t>
      </w:r>
      <w:r>
        <w:rPr>
          <w:rFonts w:ascii="Arial" w:eastAsia="Arial" w:hAnsi="Arial" w:cs="Arial"/>
          <w:spacing w:val="3"/>
          <w:w w:val="93"/>
        </w:rPr>
        <w:t>c</w:t>
      </w:r>
      <w:r>
        <w:rPr>
          <w:rFonts w:ascii="Arial" w:eastAsia="Arial" w:hAnsi="Arial" w:cs="Arial"/>
          <w:w w:val="92"/>
        </w:rPr>
        <w:t>e</w:t>
      </w:r>
    </w:p>
    <w:p w14:paraId="767289EF" w14:textId="77777777" w:rsidR="00072092" w:rsidRDefault="00C9522A">
      <w:pPr>
        <w:spacing w:before="48"/>
        <w:ind w:left="186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  <w:w w:val="71"/>
        </w:rPr>
        <w:t>R</w:t>
      </w:r>
      <w:r>
        <w:rPr>
          <w:rFonts w:ascii="Arial" w:eastAsia="Arial" w:hAnsi="Arial" w:cs="Arial"/>
          <w:spacing w:val="4"/>
          <w:w w:val="104"/>
        </w:rPr>
        <w:t>e</w:t>
      </w:r>
      <w:r>
        <w:rPr>
          <w:rFonts w:ascii="Arial" w:eastAsia="Arial" w:hAnsi="Arial" w:cs="Arial"/>
          <w:spacing w:val="4"/>
        </w:rPr>
        <w:t>p</w:t>
      </w:r>
      <w:r>
        <w:rPr>
          <w:rFonts w:ascii="Arial" w:eastAsia="Arial" w:hAnsi="Arial" w:cs="Arial"/>
          <w:spacing w:val="5"/>
          <w:w w:val="108"/>
        </w:rPr>
        <w:t>o</w:t>
      </w:r>
      <w:r>
        <w:rPr>
          <w:rFonts w:ascii="Arial" w:eastAsia="Arial" w:hAnsi="Arial" w:cs="Arial"/>
          <w:spacing w:val="3"/>
          <w:w w:val="111"/>
        </w:rPr>
        <w:t>r</w:t>
      </w:r>
      <w:r>
        <w:rPr>
          <w:rFonts w:ascii="Arial" w:eastAsia="Arial" w:hAnsi="Arial" w:cs="Arial"/>
          <w:w w:val="134"/>
        </w:rPr>
        <w:t>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4"/>
          <w:w w:val="95"/>
        </w:rPr>
        <w:t>an</w:t>
      </w:r>
      <w:r>
        <w:rPr>
          <w:rFonts w:ascii="Arial" w:eastAsia="Arial" w:hAnsi="Arial" w:cs="Arial"/>
          <w:w w:val="95"/>
        </w:rPr>
        <w:t>d</w:t>
      </w:r>
      <w:r>
        <w:rPr>
          <w:rFonts w:ascii="Arial" w:eastAsia="Arial" w:hAnsi="Arial" w:cs="Arial"/>
          <w:spacing w:val="16"/>
          <w:w w:val="95"/>
        </w:rPr>
        <w:t xml:space="preserve"> </w:t>
      </w:r>
      <w:r>
        <w:rPr>
          <w:rFonts w:ascii="Arial" w:eastAsia="Arial" w:hAnsi="Arial" w:cs="Arial"/>
          <w:spacing w:val="5"/>
          <w:w w:val="95"/>
        </w:rPr>
        <w:t>A</w:t>
      </w:r>
      <w:r>
        <w:rPr>
          <w:rFonts w:ascii="Arial" w:eastAsia="Arial" w:hAnsi="Arial" w:cs="Arial"/>
          <w:spacing w:val="4"/>
          <w:w w:val="95"/>
        </w:rPr>
        <w:t>nnua</w:t>
      </w:r>
      <w:r>
        <w:rPr>
          <w:rFonts w:ascii="Arial" w:eastAsia="Arial" w:hAnsi="Arial" w:cs="Arial"/>
          <w:w w:val="95"/>
        </w:rPr>
        <w:t>l</w:t>
      </w:r>
      <w:r>
        <w:rPr>
          <w:rFonts w:ascii="Arial" w:eastAsia="Arial" w:hAnsi="Arial" w:cs="Arial"/>
          <w:spacing w:val="51"/>
          <w:w w:val="95"/>
        </w:rPr>
        <w:t xml:space="preserve"> </w:t>
      </w:r>
      <w:r>
        <w:rPr>
          <w:rFonts w:ascii="Arial" w:eastAsia="Arial" w:hAnsi="Arial" w:cs="Arial"/>
          <w:spacing w:val="4"/>
          <w:w w:val="74"/>
        </w:rPr>
        <w:t>C</w:t>
      </w:r>
      <w:r>
        <w:rPr>
          <w:rFonts w:ascii="Arial" w:eastAsia="Arial" w:hAnsi="Arial" w:cs="Arial"/>
          <w:spacing w:val="5"/>
          <w:w w:val="108"/>
        </w:rPr>
        <w:t>o</w:t>
      </w:r>
      <w:r>
        <w:rPr>
          <w:rFonts w:ascii="Arial" w:eastAsia="Arial" w:hAnsi="Arial" w:cs="Arial"/>
          <w:spacing w:val="4"/>
          <w:w w:val="104"/>
        </w:rPr>
        <w:t>u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  <w:w w:val="134"/>
        </w:rPr>
        <w:t>t</w:t>
      </w:r>
    </w:p>
    <w:p w14:paraId="232284DF" w14:textId="39ABE80E" w:rsidR="00072092" w:rsidRDefault="00C9522A">
      <w:pPr>
        <w:spacing w:before="7"/>
        <w:ind w:left="1509"/>
        <w:rPr>
          <w:rFonts w:ascii="Arial" w:eastAsia="Arial" w:hAnsi="Arial" w:cs="Arial"/>
        </w:rPr>
      </w:pPr>
      <w:r>
        <w:rPr>
          <w:b/>
          <w:spacing w:val="-4"/>
          <w:w w:val="108"/>
          <w:sz w:val="24"/>
          <w:szCs w:val="24"/>
        </w:rPr>
        <w:t>e</w:t>
      </w:r>
      <w:r>
        <w:rPr>
          <w:b/>
          <w:w w:val="75"/>
          <w:sz w:val="24"/>
          <w:szCs w:val="24"/>
        </w:rPr>
        <w:t>.</w:t>
      </w:r>
      <w:r>
        <w:rPr>
          <w:b/>
          <w:sz w:val="24"/>
          <w:szCs w:val="24"/>
        </w:rPr>
        <w:t xml:space="preserve">  </w:t>
      </w:r>
      <w:r>
        <w:rPr>
          <w:b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w w:val="71"/>
        </w:rPr>
        <w:t>R</w:t>
      </w:r>
      <w:r>
        <w:rPr>
          <w:rFonts w:ascii="Arial" w:eastAsia="Arial" w:hAnsi="Arial" w:cs="Arial"/>
          <w:spacing w:val="4"/>
          <w:w w:val="104"/>
        </w:rPr>
        <w:t>e</w:t>
      </w:r>
      <w:r>
        <w:rPr>
          <w:rFonts w:ascii="Arial" w:eastAsia="Arial" w:hAnsi="Arial" w:cs="Arial"/>
          <w:spacing w:val="4"/>
        </w:rPr>
        <w:t>p</w:t>
      </w:r>
      <w:r>
        <w:rPr>
          <w:rFonts w:ascii="Arial" w:eastAsia="Arial" w:hAnsi="Arial" w:cs="Arial"/>
          <w:spacing w:val="5"/>
          <w:w w:val="108"/>
        </w:rPr>
        <w:t>o</w:t>
      </w:r>
      <w:r>
        <w:rPr>
          <w:rFonts w:ascii="Arial" w:eastAsia="Arial" w:hAnsi="Arial" w:cs="Arial"/>
          <w:spacing w:val="3"/>
          <w:w w:val="111"/>
        </w:rPr>
        <w:t>r</w:t>
      </w:r>
      <w:r>
        <w:rPr>
          <w:rFonts w:ascii="Arial" w:eastAsia="Arial" w:hAnsi="Arial" w:cs="Arial"/>
          <w:w w:val="134"/>
        </w:rPr>
        <w:t>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  <w:w w:val="92"/>
        </w:rPr>
        <w:t>o</w:t>
      </w:r>
      <w:r>
        <w:rPr>
          <w:rFonts w:ascii="Arial" w:eastAsia="Arial" w:hAnsi="Arial" w:cs="Arial"/>
          <w:w w:val="134"/>
        </w:rPr>
        <w:t>f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7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6"/>
        </w:rPr>
        <w:t>m</w:t>
      </w:r>
      <w:r>
        <w:rPr>
          <w:rFonts w:ascii="Arial" w:eastAsia="Arial" w:hAnsi="Arial" w:cs="Arial"/>
          <w:spacing w:val="4"/>
        </w:rPr>
        <w:t>anc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1"/>
        </w:rPr>
        <w:t xml:space="preserve"> </w:t>
      </w:r>
      <w:r w:rsidR="00DA61C7">
        <w:rPr>
          <w:rFonts w:ascii="Arial" w:eastAsia="Arial" w:hAnsi="Arial" w:cs="Arial"/>
          <w:spacing w:val="3"/>
          <w:w w:val="92"/>
        </w:rPr>
        <w:t>d</w:t>
      </w:r>
      <w:r w:rsidR="00DA61C7">
        <w:rPr>
          <w:rFonts w:ascii="Arial" w:eastAsia="Arial" w:hAnsi="Arial" w:cs="Arial"/>
          <w:spacing w:val="4"/>
          <w:w w:val="96"/>
        </w:rPr>
        <w:t>a</w:t>
      </w:r>
      <w:r w:rsidR="00DA61C7">
        <w:rPr>
          <w:rFonts w:ascii="Arial" w:eastAsia="Arial" w:hAnsi="Arial" w:cs="Arial"/>
          <w:spacing w:val="2"/>
          <w:w w:val="143"/>
        </w:rPr>
        <w:t>t</w:t>
      </w:r>
      <w:r w:rsidR="00DA61C7">
        <w:rPr>
          <w:rFonts w:ascii="Arial" w:eastAsia="Arial" w:hAnsi="Arial" w:cs="Arial"/>
          <w:w w:val="83"/>
        </w:rPr>
        <w:t>a</w:t>
      </w:r>
      <w:r w:rsidR="00DA61C7">
        <w:rPr>
          <w:rFonts w:ascii="Arial" w:eastAsia="Arial" w:hAnsi="Arial" w:cs="Arial"/>
        </w:rPr>
        <w:t xml:space="preserve"> </w:t>
      </w:r>
      <w:r w:rsidR="00DA61C7">
        <w:rPr>
          <w:rFonts w:ascii="Arial" w:eastAsia="Arial" w:hAnsi="Arial" w:cs="Arial"/>
          <w:spacing w:val="-25"/>
        </w:rPr>
        <w:t>related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  <w:w w:val="105"/>
        </w:rPr>
        <w:t>t</w:t>
      </w:r>
      <w:r>
        <w:rPr>
          <w:rFonts w:ascii="Arial" w:eastAsia="Arial" w:hAnsi="Arial" w:cs="Arial"/>
          <w:w w:val="105"/>
        </w:rPr>
        <w:t>o</w:t>
      </w:r>
      <w:r>
        <w:rPr>
          <w:rFonts w:ascii="Arial" w:eastAsia="Arial" w:hAnsi="Arial" w:cs="Arial"/>
          <w:spacing w:val="24"/>
          <w:w w:val="105"/>
        </w:rPr>
        <w:t xml:space="preserve"> </w:t>
      </w:r>
      <w:r>
        <w:rPr>
          <w:rFonts w:ascii="Arial" w:eastAsia="Arial" w:hAnsi="Arial" w:cs="Arial"/>
          <w:spacing w:val="5"/>
          <w:w w:val="95"/>
        </w:rPr>
        <w:t>m</w:t>
      </w:r>
      <w:r>
        <w:rPr>
          <w:rFonts w:ascii="Arial" w:eastAsia="Arial" w:hAnsi="Arial" w:cs="Arial"/>
          <w:spacing w:val="4"/>
          <w:w w:val="104"/>
        </w:rPr>
        <w:t>e</w:t>
      </w:r>
      <w:r>
        <w:rPr>
          <w:rFonts w:ascii="Arial" w:eastAsia="Arial" w:hAnsi="Arial" w:cs="Arial"/>
          <w:spacing w:val="3"/>
          <w:w w:val="92"/>
        </w:rPr>
        <w:t>a</w:t>
      </w:r>
      <w:r>
        <w:rPr>
          <w:rFonts w:ascii="Arial" w:eastAsia="Arial" w:hAnsi="Arial" w:cs="Arial"/>
          <w:spacing w:val="3"/>
          <w:w w:val="93"/>
        </w:rPr>
        <w:t>s</w:t>
      </w:r>
      <w:r>
        <w:rPr>
          <w:rFonts w:ascii="Arial" w:eastAsia="Arial" w:hAnsi="Arial" w:cs="Arial"/>
          <w:spacing w:val="4"/>
          <w:w w:val="104"/>
        </w:rPr>
        <w:t>u</w:t>
      </w:r>
      <w:r>
        <w:rPr>
          <w:rFonts w:ascii="Arial" w:eastAsia="Arial" w:hAnsi="Arial" w:cs="Arial"/>
          <w:spacing w:val="3"/>
          <w:w w:val="118"/>
        </w:rPr>
        <w:t>r</w:t>
      </w:r>
      <w:r>
        <w:rPr>
          <w:rFonts w:ascii="Arial" w:eastAsia="Arial" w:hAnsi="Arial" w:cs="Arial"/>
          <w:spacing w:val="4"/>
          <w:w w:val="96"/>
        </w:rPr>
        <w:t>e</w:t>
      </w:r>
      <w:r>
        <w:rPr>
          <w:rFonts w:ascii="Arial" w:eastAsia="Arial" w:hAnsi="Arial" w:cs="Arial"/>
          <w:w w:val="79"/>
        </w:rPr>
        <w:t>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2"/>
          <w:w w:val="83"/>
        </w:rPr>
        <w:t>i</w:t>
      </w:r>
      <w:r>
        <w:rPr>
          <w:rFonts w:ascii="Arial" w:eastAsia="Arial" w:hAnsi="Arial" w:cs="Arial"/>
          <w:spacing w:val="4"/>
          <w:w w:val="104"/>
        </w:rPr>
        <w:t>n</w:t>
      </w:r>
      <w:r>
        <w:rPr>
          <w:rFonts w:ascii="Arial" w:eastAsia="Arial" w:hAnsi="Arial" w:cs="Arial"/>
          <w:w w:val="103"/>
        </w:rPr>
        <w:t>c</w:t>
      </w:r>
      <w:r>
        <w:rPr>
          <w:rFonts w:ascii="Arial" w:eastAsia="Arial" w:hAnsi="Arial" w:cs="Arial"/>
          <w:spacing w:val="5"/>
          <w:w w:val="103"/>
        </w:rPr>
        <w:t>l</w:t>
      </w:r>
      <w:r>
        <w:rPr>
          <w:rFonts w:ascii="Arial" w:eastAsia="Arial" w:hAnsi="Arial" w:cs="Arial"/>
          <w:spacing w:val="4"/>
          <w:w w:val="104"/>
        </w:rPr>
        <w:t>ude</w:t>
      </w:r>
      <w:r>
        <w:rPr>
          <w:rFonts w:ascii="Arial" w:eastAsia="Arial" w:hAnsi="Arial" w:cs="Arial"/>
          <w:w w:val="92"/>
        </w:rPr>
        <w:t>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spacing w:val="2"/>
          <w:w w:val="89"/>
        </w:rPr>
        <w:t>i</w:t>
      </w:r>
      <w:r>
        <w:rPr>
          <w:rFonts w:ascii="Arial" w:eastAsia="Arial" w:hAnsi="Arial" w:cs="Arial"/>
          <w:w w:val="89"/>
        </w:rPr>
        <w:t>n</w:t>
      </w:r>
      <w:r>
        <w:rPr>
          <w:rFonts w:ascii="Arial" w:eastAsia="Arial" w:hAnsi="Arial" w:cs="Arial"/>
          <w:spacing w:val="41"/>
          <w:w w:val="89"/>
        </w:rPr>
        <w:t xml:space="preserve"> </w:t>
      </w:r>
      <w:r>
        <w:rPr>
          <w:rFonts w:ascii="Arial" w:eastAsia="Arial" w:hAnsi="Arial" w:cs="Arial"/>
          <w:spacing w:val="3"/>
          <w:w w:val="68"/>
        </w:rPr>
        <w:t>F</w:t>
      </w:r>
      <w:r>
        <w:rPr>
          <w:rFonts w:ascii="Arial" w:eastAsia="Arial" w:hAnsi="Arial" w:cs="Arial"/>
          <w:spacing w:val="4"/>
        </w:rPr>
        <w:t>un</w:t>
      </w:r>
      <w:r>
        <w:rPr>
          <w:rFonts w:ascii="Arial" w:eastAsia="Arial" w:hAnsi="Arial" w:cs="Arial"/>
          <w:spacing w:val="5"/>
          <w:w w:val="108"/>
        </w:rPr>
        <w:t>d</w:t>
      </w:r>
      <w:r>
        <w:rPr>
          <w:rFonts w:ascii="Arial" w:eastAsia="Arial" w:hAnsi="Arial" w:cs="Arial"/>
          <w:spacing w:val="2"/>
          <w:w w:val="125"/>
        </w:rPr>
        <w:t>i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  <w:w w:val="96"/>
        </w:rPr>
        <w:t>g</w:t>
      </w:r>
    </w:p>
    <w:p w14:paraId="7E5019FA" w14:textId="77777777" w:rsidR="00072092" w:rsidRDefault="00C9522A">
      <w:pPr>
        <w:spacing w:before="53"/>
        <w:ind w:left="185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  <w:w w:val="101"/>
        </w:rPr>
        <w:t>A</w:t>
      </w:r>
      <w:r>
        <w:rPr>
          <w:rFonts w:ascii="Arial" w:eastAsia="Arial" w:hAnsi="Arial" w:cs="Arial"/>
          <w:spacing w:val="4"/>
        </w:rPr>
        <w:t>p</w:t>
      </w:r>
      <w:r>
        <w:rPr>
          <w:rFonts w:ascii="Arial" w:eastAsia="Arial" w:hAnsi="Arial" w:cs="Arial"/>
          <w:spacing w:val="4"/>
          <w:w w:val="104"/>
        </w:rPr>
        <w:t>p</w:t>
      </w:r>
      <w:r>
        <w:rPr>
          <w:rFonts w:ascii="Arial" w:eastAsia="Arial" w:hAnsi="Arial" w:cs="Arial"/>
          <w:spacing w:val="2"/>
          <w:w w:val="104"/>
        </w:rPr>
        <w:t>l</w:t>
      </w:r>
      <w:r>
        <w:rPr>
          <w:rFonts w:ascii="Arial" w:eastAsia="Arial" w:hAnsi="Arial" w:cs="Arial"/>
          <w:spacing w:val="2"/>
          <w:w w:val="115"/>
        </w:rPr>
        <w:t>i</w:t>
      </w:r>
      <w:r>
        <w:rPr>
          <w:rFonts w:ascii="Arial" w:eastAsia="Arial" w:hAnsi="Arial" w:cs="Arial"/>
          <w:spacing w:val="4"/>
          <w:w w:val="97"/>
        </w:rPr>
        <w:t>c</w:t>
      </w:r>
      <w:r>
        <w:rPr>
          <w:rFonts w:ascii="Arial" w:eastAsia="Arial" w:hAnsi="Arial" w:cs="Arial"/>
          <w:spacing w:val="3"/>
          <w:w w:val="92"/>
        </w:rPr>
        <w:t>a</w:t>
      </w:r>
      <w:r>
        <w:rPr>
          <w:rFonts w:ascii="Arial" w:eastAsia="Arial" w:hAnsi="Arial" w:cs="Arial"/>
          <w:spacing w:val="3"/>
          <w:w w:val="151"/>
        </w:rPr>
        <w:t>t</w:t>
      </w:r>
      <w:r>
        <w:rPr>
          <w:rFonts w:ascii="Arial" w:eastAsia="Arial" w:hAnsi="Arial" w:cs="Arial"/>
          <w:spacing w:val="2"/>
          <w:w w:val="104"/>
        </w:rPr>
        <w:t>i</w:t>
      </w:r>
      <w:r>
        <w:rPr>
          <w:rFonts w:ascii="Arial" w:eastAsia="Arial" w:hAnsi="Arial" w:cs="Arial"/>
          <w:spacing w:val="4"/>
          <w:w w:val="104"/>
        </w:rPr>
        <w:t>o</w:t>
      </w:r>
      <w:r>
        <w:rPr>
          <w:rFonts w:ascii="Arial" w:eastAsia="Arial" w:hAnsi="Arial" w:cs="Arial"/>
          <w:w w:val="92"/>
        </w:rPr>
        <w:t>n</w:t>
      </w:r>
    </w:p>
    <w:p w14:paraId="62018A26" w14:textId="77777777" w:rsidR="00072092" w:rsidRDefault="00072092">
      <w:pPr>
        <w:spacing w:line="200" w:lineRule="exact"/>
      </w:pPr>
    </w:p>
    <w:p w14:paraId="701DB73B" w14:textId="77777777" w:rsidR="00072092" w:rsidRDefault="00072092">
      <w:pPr>
        <w:spacing w:line="200" w:lineRule="exact"/>
      </w:pPr>
    </w:p>
    <w:p w14:paraId="3F0B540F" w14:textId="77777777" w:rsidR="00072092" w:rsidRDefault="00072092">
      <w:pPr>
        <w:spacing w:before="17" w:line="280" w:lineRule="exact"/>
        <w:rPr>
          <w:sz w:val="28"/>
          <w:szCs w:val="28"/>
        </w:rPr>
      </w:pPr>
    </w:p>
    <w:p w14:paraId="37976185" w14:textId="117571FC" w:rsidR="00072092" w:rsidRDefault="00072092">
      <w:pPr>
        <w:spacing w:line="200" w:lineRule="exact"/>
      </w:pPr>
    </w:p>
    <w:p w14:paraId="61A28F43" w14:textId="345ED874" w:rsidR="00E93EAB" w:rsidRDefault="00E93EAB">
      <w:pPr>
        <w:spacing w:line="200" w:lineRule="exact"/>
      </w:pPr>
    </w:p>
    <w:p w14:paraId="35A2AF2F" w14:textId="77777777" w:rsidR="00E93EAB" w:rsidRDefault="00E93EAB">
      <w:pPr>
        <w:spacing w:line="200" w:lineRule="exact"/>
      </w:pPr>
    </w:p>
    <w:p w14:paraId="4584F86B" w14:textId="77777777" w:rsidR="00072092" w:rsidRDefault="00072092">
      <w:pPr>
        <w:spacing w:before="12" w:line="280" w:lineRule="exact"/>
        <w:rPr>
          <w:sz w:val="28"/>
          <w:szCs w:val="28"/>
        </w:rPr>
      </w:pPr>
    </w:p>
    <w:p w14:paraId="193AF731" w14:textId="77777777" w:rsidR="00072092" w:rsidRDefault="00C9522A">
      <w:pPr>
        <w:spacing w:before="34"/>
        <w:ind w:left="503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A1F"/>
          <w:spacing w:val="4"/>
          <w:w w:val="91"/>
          <w:sz w:val="18"/>
          <w:szCs w:val="18"/>
        </w:rPr>
        <w:t>I</w:t>
      </w:r>
      <w:r>
        <w:rPr>
          <w:rFonts w:ascii="Arial" w:eastAsia="Arial" w:hAnsi="Arial" w:cs="Arial"/>
          <w:color w:val="1A1A1F"/>
          <w:w w:val="91"/>
          <w:sz w:val="18"/>
          <w:szCs w:val="18"/>
        </w:rPr>
        <w:t xml:space="preserve">I.           </w:t>
      </w:r>
      <w:r>
        <w:rPr>
          <w:rFonts w:ascii="Arial" w:eastAsia="Arial" w:hAnsi="Arial" w:cs="Arial"/>
          <w:color w:val="1A1A1F"/>
          <w:spacing w:val="7"/>
          <w:w w:val="9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1A1A1F"/>
          <w:spacing w:val="-1"/>
          <w:w w:val="79"/>
        </w:rPr>
        <w:t>I</w:t>
      </w:r>
      <w:r>
        <w:rPr>
          <w:rFonts w:ascii="Arial" w:eastAsia="Arial" w:hAnsi="Arial" w:cs="Arial"/>
          <w:b/>
          <w:color w:val="1A1A1F"/>
          <w:spacing w:val="-2"/>
        </w:rPr>
        <w:t>n</w:t>
      </w:r>
      <w:r>
        <w:rPr>
          <w:rFonts w:ascii="Arial" w:eastAsia="Arial" w:hAnsi="Arial" w:cs="Arial"/>
          <w:b/>
          <w:color w:val="1A1A1F"/>
          <w:w w:val="109"/>
        </w:rPr>
        <w:t>f</w:t>
      </w:r>
      <w:r>
        <w:rPr>
          <w:rFonts w:ascii="Arial" w:eastAsia="Arial" w:hAnsi="Arial" w:cs="Arial"/>
          <w:b/>
          <w:color w:val="1A1A1F"/>
          <w:spacing w:val="-4"/>
          <w:w w:val="109"/>
        </w:rPr>
        <w:t>o</w:t>
      </w:r>
      <w:r>
        <w:rPr>
          <w:rFonts w:ascii="Arial" w:eastAsia="Arial" w:hAnsi="Arial" w:cs="Arial"/>
          <w:b/>
          <w:color w:val="1A1A1F"/>
          <w:spacing w:val="-2"/>
          <w:w w:val="113"/>
        </w:rPr>
        <w:t>r</w:t>
      </w:r>
      <w:r>
        <w:rPr>
          <w:rFonts w:ascii="Arial" w:eastAsia="Arial" w:hAnsi="Arial" w:cs="Arial"/>
          <w:b/>
          <w:color w:val="1A1A1F"/>
          <w:spacing w:val="-3"/>
          <w:w w:val="99"/>
        </w:rPr>
        <w:t>m</w:t>
      </w:r>
      <w:r>
        <w:rPr>
          <w:rFonts w:ascii="Arial" w:eastAsia="Arial" w:hAnsi="Arial" w:cs="Arial"/>
          <w:b/>
          <w:color w:val="1A1A1F"/>
          <w:spacing w:val="-2"/>
          <w:w w:val="110"/>
        </w:rPr>
        <w:t>a</w:t>
      </w:r>
      <w:r>
        <w:rPr>
          <w:rFonts w:ascii="Arial" w:eastAsia="Arial" w:hAnsi="Arial" w:cs="Arial"/>
          <w:b/>
          <w:color w:val="1A1A1F"/>
          <w:spacing w:val="-2"/>
          <w:w w:val="132"/>
        </w:rPr>
        <w:t>t</w:t>
      </w:r>
      <w:r>
        <w:rPr>
          <w:rFonts w:ascii="Arial" w:eastAsia="Arial" w:hAnsi="Arial" w:cs="Arial"/>
          <w:b/>
          <w:color w:val="1A1A1F"/>
          <w:spacing w:val="-1"/>
          <w:w w:val="97"/>
        </w:rPr>
        <w:t>i</w:t>
      </w:r>
      <w:r>
        <w:rPr>
          <w:rFonts w:ascii="Arial" w:eastAsia="Arial" w:hAnsi="Arial" w:cs="Arial"/>
          <w:b/>
          <w:color w:val="1A1A1F"/>
          <w:spacing w:val="-2"/>
          <w:w w:val="108"/>
        </w:rPr>
        <w:t>o</w:t>
      </w:r>
      <w:r>
        <w:rPr>
          <w:rFonts w:ascii="Arial" w:eastAsia="Arial" w:hAnsi="Arial" w:cs="Arial"/>
          <w:b/>
          <w:color w:val="1A1A1F"/>
          <w:w w:val="88"/>
        </w:rPr>
        <w:t>n</w:t>
      </w:r>
      <w:r>
        <w:rPr>
          <w:rFonts w:ascii="Arial" w:eastAsia="Arial" w:hAnsi="Arial" w:cs="Arial"/>
          <w:b/>
          <w:color w:val="1A1A1F"/>
          <w:spacing w:val="15"/>
        </w:rPr>
        <w:t xml:space="preserve"> </w:t>
      </w:r>
      <w:r>
        <w:rPr>
          <w:rFonts w:ascii="Arial" w:eastAsia="Arial" w:hAnsi="Arial" w:cs="Arial"/>
          <w:b/>
          <w:color w:val="1A1A1F"/>
          <w:spacing w:val="-2"/>
        </w:rPr>
        <w:t>Abou</w:t>
      </w:r>
      <w:r>
        <w:rPr>
          <w:rFonts w:ascii="Arial" w:eastAsia="Arial" w:hAnsi="Arial" w:cs="Arial"/>
          <w:b/>
          <w:color w:val="1A1A1F"/>
        </w:rPr>
        <w:t>t</w:t>
      </w:r>
      <w:r>
        <w:rPr>
          <w:rFonts w:ascii="Arial" w:eastAsia="Arial" w:hAnsi="Arial" w:cs="Arial"/>
          <w:b/>
          <w:color w:val="1A1A1F"/>
          <w:spacing w:val="24"/>
        </w:rPr>
        <w:t xml:space="preserve"> </w:t>
      </w:r>
      <w:r>
        <w:rPr>
          <w:rFonts w:ascii="Arial" w:eastAsia="Arial" w:hAnsi="Arial" w:cs="Arial"/>
          <w:b/>
          <w:color w:val="1A1A1F"/>
          <w:spacing w:val="-2"/>
        </w:rPr>
        <w:t>Ho</w:t>
      </w:r>
      <w:r>
        <w:rPr>
          <w:rFonts w:ascii="Arial" w:eastAsia="Arial" w:hAnsi="Arial" w:cs="Arial"/>
          <w:b/>
          <w:color w:val="1A1A1F"/>
        </w:rPr>
        <w:t>w</w:t>
      </w:r>
      <w:r>
        <w:rPr>
          <w:rFonts w:ascii="Arial" w:eastAsia="Arial" w:hAnsi="Arial" w:cs="Arial"/>
          <w:b/>
          <w:color w:val="1A1A1F"/>
          <w:spacing w:val="7"/>
        </w:rPr>
        <w:t xml:space="preserve"> </w:t>
      </w:r>
      <w:r>
        <w:rPr>
          <w:rFonts w:ascii="Arial" w:eastAsia="Arial" w:hAnsi="Arial" w:cs="Arial"/>
          <w:b/>
          <w:color w:val="1A1A1F"/>
          <w:spacing w:val="-2"/>
        </w:rPr>
        <w:t>th</w:t>
      </w:r>
      <w:r>
        <w:rPr>
          <w:rFonts w:ascii="Arial" w:eastAsia="Arial" w:hAnsi="Arial" w:cs="Arial"/>
          <w:b/>
          <w:color w:val="1A1A1F"/>
        </w:rPr>
        <w:t>e</w:t>
      </w:r>
      <w:r>
        <w:rPr>
          <w:rFonts w:ascii="Arial" w:eastAsia="Arial" w:hAnsi="Arial" w:cs="Arial"/>
          <w:b/>
          <w:color w:val="1A1A1F"/>
          <w:spacing w:val="32"/>
        </w:rPr>
        <w:t xml:space="preserve"> </w:t>
      </w:r>
      <w:r>
        <w:rPr>
          <w:rFonts w:ascii="Arial" w:eastAsia="Arial" w:hAnsi="Arial" w:cs="Arial"/>
          <w:b/>
          <w:color w:val="2D2B2F"/>
          <w:spacing w:val="-2"/>
          <w:w w:val="76"/>
        </w:rPr>
        <w:t>F</w:t>
      </w:r>
      <w:r>
        <w:rPr>
          <w:rFonts w:ascii="Arial" w:eastAsia="Arial" w:hAnsi="Arial" w:cs="Arial"/>
          <w:b/>
          <w:color w:val="1A1A1F"/>
          <w:spacing w:val="-2"/>
        </w:rPr>
        <w:t>un</w:t>
      </w:r>
      <w:r>
        <w:rPr>
          <w:rFonts w:ascii="Arial" w:eastAsia="Arial" w:hAnsi="Arial" w:cs="Arial"/>
          <w:b/>
          <w:color w:val="1A1A1F"/>
          <w:spacing w:val="-2"/>
          <w:w w:val="108"/>
        </w:rPr>
        <w:t>d</w:t>
      </w:r>
      <w:r>
        <w:rPr>
          <w:rFonts w:ascii="Arial" w:eastAsia="Arial" w:hAnsi="Arial" w:cs="Arial"/>
          <w:b/>
          <w:color w:val="1A1A1F"/>
          <w:spacing w:val="-1"/>
          <w:w w:val="106"/>
        </w:rPr>
        <w:t>i</w:t>
      </w:r>
      <w:r>
        <w:rPr>
          <w:rFonts w:ascii="Arial" w:eastAsia="Arial" w:hAnsi="Arial" w:cs="Arial"/>
          <w:b/>
          <w:color w:val="1A1A1F"/>
          <w:spacing w:val="-2"/>
        </w:rPr>
        <w:t>n</w:t>
      </w:r>
      <w:r>
        <w:rPr>
          <w:rFonts w:ascii="Arial" w:eastAsia="Arial" w:hAnsi="Arial" w:cs="Arial"/>
          <w:b/>
          <w:color w:val="1A1A1F"/>
          <w:w w:val="88"/>
        </w:rPr>
        <w:t>g</w:t>
      </w:r>
      <w:r>
        <w:rPr>
          <w:rFonts w:ascii="Arial" w:eastAsia="Arial" w:hAnsi="Arial" w:cs="Arial"/>
          <w:b/>
          <w:color w:val="1A1A1F"/>
          <w:spacing w:val="10"/>
        </w:rPr>
        <w:t xml:space="preserve"> </w:t>
      </w:r>
      <w:r>
        <w:rPr>
          <w:rFonts w:ascii="Arial" w:eastAsia="Arial" w:hAnsi="Arial" w:cs="Arial"/>
          <w:b/>
          <w:color w:val="1A1A1F"/>
          <w:spacing w:val="-4"/>
        </w:rPr>
        <w:t>W</w:t>
      </w:r>
      <w:r>
        <w:rPr>
          <w:rFonts w:ascii="Arial" w:eastAsia="Arial" w:hAnsi="Arial" w:cs="Arial"/>
          <w:b/>
          <w:color w:val="1A1A1F"/>
        </w:rPr>
        <w:t>ill</w:t>
      </w:r>
      <w:r>
        <w:rPr>
          <w:rFonts w:ascii="Arial" w:eastAsia="Arial" w:hAnsi="Arial" w:cs="Arial"/>
          <w:b/>
          <w:color w:val="1A1A1F"/>
          <w:spacing w:val="31"/>
        </w:rPr>
        <w:t xml:space="preserve"> </w:t>
      </w:r>
      <w:r>
        <w:rPr>
          <w:rFonts w:ascii="Arial" w:eastAsia="Arial" w:hAnsi="Arial" w:cs="Arial"/>
          <w:b/>
          <w:color w:val="1A1A1F"/>
          <w:spacing w:val="-2"/>
          <w:w w:val="85"/>
        </w:rPr>
        <w:t>B</w:t>
      </w:r>
      <w:r>
        <w:rPr>
          <w:rFonts w:ascii="Arial" w:eastAsia="Arial" w:hAnsi="Arial" w:cs="Arial"/>
          <w:b/>
          <w:color w:val="1A1A1F"/>
          <w:w w:val="85"/>
        </w:rPr>
        <w:t>e</w:t>
      </w:r>
      <w:r>
        <w:rPr>
          <w:rFonts w:ascii="Arial" w:eastAsia="Arial" w:hAnsi="Arial" w:cs="Arial"/>
          <w:b/>
          <w:color w:val="1A1A1F"/>
          <w:spacing w:val="30"/>
          <w:w w:val="85"/>
        </w:rPr>
        <w:t xml:space="preserve"> </w:t>
      </w:r>
      <w:r>
        <w:rPr>
          <w:rFonts w:ascii="Arial" w:eastAsia="Arial" w:hAnsi="Arial" w:cs="Arial"/>
          <w:b/>
          <w:color w:val="1A1A1F"/>
          <w:spacing w:val="-2"/>
        </w:rPr>
        <w:t>Use</w:t>
      </w:r>
      <w:r>
        <w:rPr>
          <w:rFonts w:ascii="Arial" w:eastAsia="Arial" w:hAnsi="Arial" w:cs="Arial"/>
          <w:b/>
          <w:color w:val="1A1A1F"/>
        </w:rPr>
        <w:t>d</w:t>
      </w:r>
    </w:p>
    <w:p w14:paraId="0629CFDF" w14:textId="77777777" w:rsidR="00072092" w:rsidRDefault="00072092">
      <w:pPr>
        <w:spacing w:before="4" w:line="100" w:lineRule="exact"/>
        <w:rPr>
          <w:sz w:val="11"/>
          <w:szCs w:val="11"/>
        </w:rPr>
      </w:pPr>
    </w:p>
    <w:p w14:paraId="0D1852EA" w14:textId="77777777" w:rsidR="00072092" w:rsidRDefault="00072092">
      <w:pPr>
        <w:spacing w:line="200" w:lineRule="exact"/>
      </w:pPr>
    </w:p>
    <w:p w14:paraId="7931979F" w14:textId="2D65F041" w:rsidR="00072092" w:rsidRDefault="00C9522A">
      <w:pPr>
        <w:ind w:left="1190"/>
        <w:rPr>
          <w:rFonts w:ascii="Arial" w:eastAsia="Arial" w:hAnsi="Arial" w:cs="Arial"/>
        </w:rPr>
      </w:pPr>
      <w:r>
        <w:rPr>
          <w:b/>
          <w:color w:val="1A1A1F"/>
          <w:spacing w:val="2"/>
          <w:sz w:val="22"/>
          <w:szCs w:val="22"/>
        </w:rPr>
        <w:t>a</w:t>
      </w:r>
      <w:r>
        <w:rPr>
          <w:b/>
          <w:color w:val="2D2B2F"/>
          <w:sz w:val="22"/>
          <w:szCs w:val="22"/>
        </w:rPr>
        <w:t xml:space="preserve">.   </w:t>
      </w:r>
      <w:r>
        <w:rPr>
          <w:b/>
          <w:color w:val="2D2B2F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F"/>
          <w:spacing w:val="1"/>
          <w:w w:val="85"/>
        </w:rPr>
        <w:t>GE</w:t>
      </w:r>
      <w:r>
        <w:rPr>
          <w:rFonts w:ascii="Arial" w:eastAsia="Arial" w:hAnsi="Arial" w:cs="Arial"/>
          <w:color w:val="1A1A1F"/>
          <w:w w:val="85"/>
        </w:rPr>
        <w:t>D</w:t>
      </w:r>
      <w:r>
        <w:rPr>
          <w:rFonts w:ascii="Arial" w:eastAsia="Arial" w:hAnsi="Arial" w:cs="Arial"/>
          <w:color w:val="1A1A1F"/>
          <w:spacing w:val="45"/>
          <w:w w:val="85"/>
        </w:rPr>
        <w:t xml:space="preserve"> </w:t>
      </w:r>
      <w:r>
        <w:rPr>
          <w:rFonts w:ascii="Arial" w:eastAsia="Arial" w:hAnsi="Arial" w:cs="Arial"/>
          <w:color w:val="1A1A1F"/>
          <w:spacing w:val="1"/>
          <w:w w:val="75"/>
        </w:rPr>
        <w:t>P</w:t>
      </w:r>
      <w:r>
        <w:rPr>
          <w:rFonts w:ascii="Arial" w:eastAsia="Arial" w:hAnsi="Arial" w:cs="Arial"/>
          <w:color w:val="2D2B2F"/>
          <w:w w:val="122"/>
        </w:rPr>
        <w:t>r</w:t>
      </w:r>
      <w:r>
        <w:rPr>
          <w:rFonts w:ascii="Arial" w:eastAsia="Arial" w:hAnsi="Arial" w:cs="Arial"/>
          <w:color w:val="1A1A1F"/>
          <w:spacing w:val="1"/>
          <w:w w:val="103"/>
        </w:rPr>
        <w:t>ep</w:t>
      </w:r>
      <w:r>
        <w:rPr>
          <w:rFonts w:ascii="Arial" w:eastAsia="Arial" w:hAnsi="Arial" w:cs="Arial"/>
          <w:color w:val="1A1A1F"/>
          <w:w w:val="99"/>
        </w:rPr>
        <w:t>a</w:t>
      </w:r>
      <w:r>
        <w:rPr>
          <w:rFonts w:ascii="Arial" w:eastAsia="Arial" w:hAnsi="Arial" w:cs="Arial"/>
          <w:color w:val="1A1A1F"/>
          <w:w w:val="122"/>
        </w:rPr>
        <w:t>r</w:t>
      </w:r>
      <w:r>
        <w:rPr>
          <w:rFonts w:ascii="Arial" w:eastAsia="Arial" w:hAnsi="Arial" w:cs="Arial"/>
          <w:color w:val="1A1A1F"/>
          <w:spacing w:val="1"/>
          <w:w w:val="90"/>
        </w:rPr>
        <w:t>a</w:t>
      </w:r>
      <w:r>
        <w:rPr>
          <w:rFonts w:ascii="Arial" w:eastAsia="Arial" w:hAnsi="Arial" w:cs="Arial"/>
          <w:color w:val="2D2B2F"/>
          <w:spacing w:val="1"/>
          <w:w w:val="155"/>
        </w:rPr>
        <w:t>t</w:t>
      </w:r>
      <w:r>
        <w:rPr>
          <w:rFonts w:ascii="Arial" w:eastAsia="Arial" w:hAnsi="Arial" w:cs="Arial"/>
          <w:color w:val="1A1A1F"/>
          <w:w w:val="97"/>
        </w:rPr>
        <w:t>i</w:t>
      </w:r>
      <w:r>
        <w:rPr>
          <w:rFonts w:ascii="Arial" w:eastAsia="Arial" w:hAnsi="Arial" w:cs="Arial"/>
          <w:color w:val="1A1A1F"/>
          <w:spacing w:val="1"/>
          <w:w w:val="116"/>
        </w:rPr>
        <w:t>o</w:t>
      </w:r>
      <w:r>
        <w:rPr>
          <w:rFonts w:ascii="Arial" w:eastAsia="Arial" w:hAnsi="Arial" w:cs="Arial"/>
          <w:color w:val="1A1A1F"/>
          <w:w w:val="90"/>
        </w:rPr>
        <w:t>n</w:t>
      </w:r>
      <w:r>
        <w:rPr>
          <w:rFonts w:ascii="Arial" w:eastAsia="Arial" w:hAnsi="Arial" w:cs="Arial"/>
          <w:color w:val="1A1A1F"/>
          <w:spacing w:val="27"/>
        </w:rPr>
        <w:t xml:space="preserve"> </w:t>
      </w:r>
      <w:r>
        <w:rPr>
          <w:rFonts w:ascii="Arial" w:eastAsia="Arial" w:hAnsi="Arial" w:cs="Arial"/>
          <w:color w:val="1A1A1F"/>
        </w:rPr>
        <w:t>a</w:t>
      </w:r>
      <w:r>
        <w:rPr>
          <w:rFonts w:ascii="Arial" w:eastAsia="Arial" w:hAnsi="Arial" w:cs="Arial"/>
          <w:color w:val="1A1A1F"/>
          <w:spacing w:val="1"/>
        </w:rPr>
        <w:t>n</w:t>
      </w:r>
      <w:r>
        <w:rPr>
          <w:rFonts w:ascii="Arial" w:eastAsia="Arial" w:hAnsi="Arial" w:cs="Arial"/>
          <w:color w:val="1A1A1F"/>
        </w:rPr>
        <w:t>d</w:t>
      </w:r>
      <w:r>
        <w:rPr>
          <w:rFonts w:ascii="Arial" w:eastAsia="Arial" w:hAnsi="Arial" w:cs="Arial"/>
          <w:color w:val="1A1A1F"/>
          <w:spacing w:val="22"/>
        </w:rPr>
        <w:t xml:space="preserve"> </w:t>
      </w:r>
      <w:r>
        <w:rPr>
          <w:rFonts w:ascii="Arial" w:eastAsia="Arial" w:hAnsi="Arial" w:cs="Arial"/>
          <w:color w:val="1A1A1F"/>
          <w:w w:val="72"/>
        </w:rPr>
        <w:t>P</w:t>
      </w:r>
      <w:r>
        <w:rPr>
          <w:rFonts w:ascii="Arial" w:eastAsia="Arial" w:hAnsi="Arial" w:cs="Arial"/>
          <w:color w:val="1A1A1F"/>
          <w:w w:val="112"/>
        </w:rPr>
        <w:t>o</w:t>
      </w:r>
      <w:r>
        <w:rPr>
          <w:rFonts w:ascii="Arial" w:eastAsia="Arial" w:hAnsi="Arial" w:cs="Arial"/>
          <w:color w:val="1A1A1F"/>
          <w:w w:val="86"/>
        </w:rPr>
        <w:t>s</w:t>
      </w:r>
      <w:r>
        <w:rPr>
          <w:rFonts w:ascii="Arial" w:eastAsia="Arial" w:hAnsi="Arial" w:cs="Arial"/>
          <w:color w:val="1A1A1F"/>
          <w:w w:val="147"/>
        </w:rPr>
        <w:t>t</w:t>
      </w:r>
      <w:r>
        <w:rPr>
          <w:rFonts w:ascii="Arial" w:eastAsia="Arial" w:hAnsi="Arial" w:cs="Arial"/>
          <w:color w:val="2D2B2F"/>
          <w:spacing w:val="1"/>
        </w:rPr>
        <w:t>-</w:t>
      </w:r>
      <w:r>
        <w:rPr>
          <w:rFonts w:ascii="Arial" w:eastAsia="Arial" w:hAnsi="Arial" w:cs="Arial"/>
          <w:color w:val="1A1A1F"/>
          <w:spacing w:val="1"/>
          <w:w w:val="82"/>
        </w:rPr>
        <w:t>S</w:t>
      </w:r>
      <w:r>
        <w:rPr>
          <w:rFonts w:ascii="Arial" w:eastAsia="Arial" w:hAnsi="Arial" w:cs="Arial"/>
          <w:color w:val="1A1A1F"/>
          <w:w w:val="99"/>
        </w:rPr>
        <w:t>e</w:t>
      </w:r>
      <w:r>
        <w:rPr>
          <w:rFonts w:ascii="Arial" w:eastAsia="Arial" w:hAnsi="Arial" w:cs="Arial"/>
          <w:color w:val="1A1A1F"/>
          <w:w w:val="106"/>
        </w:rPr>
        <w:t>c</w:t>
      </w:r>
      <w:r>
        <w:rPr>
          <w:rFonts w:ascii="Arial" w:eastAsia="Arial" w:hAnsi="Arial" w:cs="Arial"/>
          <w:color w:val="1A1A1F"/>
          <w:spacing w:val="2"/>
          <w:w w:val="106"/>
        </w:rPr>
        <w:t>o</w:t>
      </w:r>
      <w:r>
        <w:rPr>
          <w:rFonts w:ascii="Arial" w:eastAsia="Arial" w:hAnsi="Arial" w:cs="Arial"/>
          <w:color w:val="1A1A1F"/>
          <w:w w:val="99"/>
        </w:rPr>
        <w:t>n</w:t>
      </w:r>
      <w:r>
        <w:rPr>
          <w:rFonts w:ascii="Arial" w:eastAsia="Arial" w:hAnsi="Arial" w:cs="Arial"/>
          <w:color w:val="1A1A1F"/>
          <w:spacing w:val="1"/>
          <w:w w:val="107"/>
        </w:rPr>
        <w:t>d</w:t>
      </w:r>
      <w:r>
        <w:rPr>
          <w:rFonts w:ascii="Arial" w:eastAsia="Arial" w:hAnsi="Arial" w:cs="Arial"/>
          <w:color w:val="1A1A1F"/>
          <w:spacing w:val="1"/>
          <w:w w:val="103"/>
        </w:rPr>
        <w:t>a</w:t>
      </w:r>
      <w:r>
        <w:rPr>
          <w:rFonts w:ascii="Arial" w:eastAsia="Arial" w:hAnsi="Arial" w:cs="Arial"/>
          <w:color w:val="2D2B2F"/>
          <w:w w:val="122"/>
        </w:rPr>
        <w:t>r</w:t>
      </w:r>
      <w:r>
        <w:rPr>
          <w:rFonts w:ascii="Arial" w:eastAsia="Arial" w:hAnsi="Arial" w:cs="Arial"/>
          <w:color w:val="1A1A1F"/>
          <w:w w:val="96"/>
        </w:rPr>
        <w:t>y</w:t>
      </w:r>
      <w:r>
        <w:rPr>
          <w:rFonts w:ascii="Arial" w:eastAsia="Arial" w:hAnsi="Arial" w:cs="Arial"/>
          <w:color w:val="1A1A1F"/>
          <w:spacing w:val="7"/>
        </w:rPr>
        <w:t xml:space="preserve"> </w:t>
      </w:r>
      <w:r w:rsidR="00DA61C7">
        <w:rPr>
          <w:rFonts w:ascii="Arial" w:eastAsia="Arial" w:hAnsi="Arial" w:cs="Arial"/>
          <w:color w:val="1A1A1F"/>
          <w:spacing w:val="1"/>
          <w:w w:val="94"/>
        </w:rPr>
        <w:t>T</w:t>
      </w:r>
      <w:r w:rsidR="00DA61C7">
        <w:rPr>
          <w:rFonts w:ascii="Arial" w:eastAsia="Arial" w:hAnsi="Arial" w:cs="Arial"/>
          <w:color w:val="1A1A1F"/>
          <w:w w:val="115"/>
        </w:rPr>
        <w:t>r</w:t>
      </w:r>
      <w:r w:rsidR="00DA61C7">
        <w:rPr>
          <w:rFonts w:ascii="Arial" w:eastAsia="Arial" w:hAnsi="Arial" w:cs="Arial"/>
          <w:color w:val="1A1A1F"/>
          <w:spacing w:val="1"/>
          <w:w w:val="94"/>
        </w:rPr>
        <w:t>a</w:t>
      </w:r>
      <w:r w:rsidR="00DA61C7">
        <w:rPr>
          <w:rFonts w:ascii="Arial" w:eastAsia="Arial" w:hAnsi="Arial" w:cs="Arial"/>
          <w:color w:val="1A1A1F"/>
          <w:spacing w:val="1"/>
          <w:w w:val="103"/>
        </w:rPr>
        <w:t>n</w:t>
      </w:r>
      <w:r w:rsidR="00DA61C7">
        <w:rPr>
          <w:rFonts w:ascii="Arial" w:eastAsia="Arial" w:hAnsi="Arial" w:cs="Arial"/>
          <w:color w:val="1A1A1F"/>
          <w:w w:val="96"/>
        </w:rPr>
        <w:t>s</w:t>
      </w:r>
      <w:r w:rsidR="00DA61C7">
        <w:rPr>
          <w:rFonts w:ascii="Arial" w:eastAsia="Arial" w:hAnsi="Arial" w:cs="Arial"/>
          <w:color w:val="1A1A1F"/>
          <w:w w:val="108"/>
        </w:rPr>
        <w:t>i</w:t>
      </w:r>
      <w:r w:rsidR="00DA61C7">
        <w:rPr>
          <w:rFonts w:ascii="Arial" w:eastAsia="Arial" w:hAnsi="Arial" w:cs="Arial"/>
          <w:color w:val="1A1A1F"/>
          <w:spacing w:val="1"/>
          <w:w w:val="155"/>
        </w:rPr>
        <w:t>t</w:t>
      </w:r>
      <w:r w:rsidR="00DA61C7">
        <w:rPr>
          <w:rFonts w:ascii="Arial" w:eastAsia="Arial" w:hAnsi="Arial" w:cs="Arial"/>
          <w:color w:val="1A1A1F"/>
          <w:w w:val="97"/>
        </w:rPr>
        <w:t>i</w:t>
      </w:r>
      <w:r w:rsidR="00DA61C7">
        <w:rPr>
          <w:rFonts w:ascii="Arial" w:eastAsia="Arial" w:hAnsi="Arial" w:cs="Arial"/>
          <w:color w:val="1A1A1F"/>
          <w:spacing w:val="1"/>
          <w:w w:val="116"/>
        </w:rPr>
        <w:t>o</w:t>
      </w:r>
      <w:r w:rsidR="00DA61C7">
        <w:rPr>
          <w:rFonts w:ascii="Arial" w:eastAsia="Arial" w:hAnsi="Arial" w:cs="Arial"/>
          <w:color w:val="1A1A1F"/>
          <w:w w:val="90"/>
        </w:rPr>
        <w:t>n</w:t>
      </w:r>
      <w:r w:rsidR="00DA61C7">
        <w:rPr>
          <w:rFonts w:ascii="Arial" w:eastAsia="Arial" w:hAnsi="Arial" w:cs="Arial"/>
          <w:color w:val="1A1A1F"/>
        </w:rPr>
        <w:t xml:space="preserve"> </w:t>
      </w:r>
      <w:r w:rsidR="00DA61C7">
        <w:rPr>
          <w:rFonts w:ascii="Arial" w:eastAsia="Arial" w:hAnsi="Arial" w:cs="Arial"/>
          <w:color w:val="1A1A1F"/>
          <w:spacing w:val="-24"/>
        </w:rPr>
        <w:t>Programming</w:t>
      </w:r>
    </w:p>
    <w:p w14:paraId="7E92ACF0" w14:textId="77777777" w:rsidR="00072092" w:rsidRDefault="00C9522A">
      <w:pPr>
        <w:spacing w:before="48"/>
        <w:ind w:left="2231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A1F"/>
          <w:spacing w:val="2"/>
          <w:w w:val="87"/>
        </w:rPr>
        <w:t>i</w:t>
      </w:r>
      <w:r>
        <w:rPr>
          <w:rFonts w:ascii="Arial" w:eastAsia="Arial" w:hAnsi="Arial" w:cs="Arial"/>
          <w:color w:val="2D2B2F"/>
          <w:w w:val="87"/>
        </w:rPr>
        <w:t xml:space="preserve">.      </w:t>
      </w:r>
      <w:r>
        <w:rPr>
          <w:rFonts w:ascii="Arial" w:eastAsia="Arial" w:hAnsi="Arial" w:cs="Arial"/>
          <w:color w:val="2D2B2F"/>
          <w:spacing w:val="6"/>
          <w:w w:val="87"/>
        </w:rPr>
        <w:t xml:space="preserve"> </w:t>
      </w:r>
      <w:r>
        <w:rPr>
          <w:rFonts w:ascii="Arial" w:eastAsia="Arial" w:hAnsi="Arial" w:cs="Arial"/>
          <w:color w:val="1A1A1F"/>
          <w:spacing w:val="1"/>
        </w:rPr>
        <w:t>1</w:t>
      </w:r>
      <w:r>
        <w:rPr>
          <w:rFonts w:ascii="Arial" w:eastAsia="Arial" w:hAnsi="Arial" w:cs="Arial"/>
          <w:color w:val="494949"/>
        </w:rPr>
        <w:t>.</w:t>
      </w:r>
      <w:r>
        <w:rPr>
          <w:rFonts w:ascii="Arial" w:eastAsia="Arial" w:hAnsi="Arial" w:cs="Arial"/>
          <w:color w:val="1A1A1F"/>
        </w:rPr>
        <w:t>0</w:t>
      </w:r>
      <w:r>
        <w:rPr>
          <w:rFonts w:ascii="Arial" w:eastAsia="Arial" w:hAnsi="Arial" w:cs="Arial"/>
          <w:color w:val="1A1A1F"/>
          <w:spacing w:val="11"/>
        </w:rPr>
        <w:t xml:space="preserve"> </w:t>
      </w:r>
      <w:r>
        <w:rPr>
          <w:rFonts w:ascii="Arial" w:eastAsia="Arial" w:hAnsi="Arial" w:cs="Arial"/>
          <w:color w:val="1A1A1F"/>
          <w:spacing w:val="1"/>
          <w:w w:val="62"/>
        </w:rPr>
        <w:t>F</w:t>
      </w:r>
      <w:r>
        <w:rPr>
          <w:rFonts w:ascii="Arial" w:eastAsia="Arial" w:hAnsi="Arial" w:cs="Arial"/>
          <w:color w:val="1A1A1F"/>
          <w:w w:val="106"/>
        </w:rPr>
        <w:t>T</w:t>
      </w:r>
      <w:r>
        <w:rPr>
          <w:rFonts w:ascii="Arial" w:eastAsia="Arial" w:hAnsi="Arial" w:cs="Arial"/>
          <w:color w:val="1A1A1F"/>
          <w:w w:val="68"/>
        </w:rPr>
        <w:t>E</w:t>
      </w:r>
      <w:r>
        <w:rPr>
          <w:rFonts w:ascii="Arial" w:eastAsia="Arial" w:hAnsi="Arial" w:cs="Arial"/>
          <w:color w:val="1A1A1F"/>
          <w:spacing w:val="12"/>
        </w:rPr>
        <w:t xml:space="preserve"> </w:t>
      </w:r>
      <w:r>
        <w:rPr>
          <w:rFonts w:ascii="Arial" w:eastAsia="Arial" w:hAnsi="Arial" w:cs="Arial"/>
          <w:color w:val="1A1A1F"/>
          <w:spacing w:val="1"/>
          <w:w w:val="105"/>
        </w:rPr>
        <w:t>te</w:t>
      </w:r>
      <w:r>
        <w:rPr>
          <w:rFonts w:ascii="Arial" w:eastAsia="Arial" w:hAnsi="Arial" w:cs="Arial"/>
          <w:color w:val="1A1A1F"/>
          <w:w w:val="105"/>
        </w:rPr>
        <w:t>a</w:t>
      </w:r>
      <w:r>
        <w:rPr>
          <w:rFonts w:ascii="Arial" w:eastAsia="Arial" w:hAnsi="Arial" w:cs="Arial"/>
          <w:color w:val="1A1A1F"/>
          <w:spacing w:val="1"/>
          <w:w w:val="105"/>
        </w:rPr>
        <w:t>che</w:t>
      </w:r>
      <w:r>
        <w:rPr>
          <w:rFonts w:ascii="Arial" w:eastAsia="Arial" w:hAnsi="Arial" w:cs="Arial"/>
          <w:color w:val="2D2B2F"/>
          <w:w w:val="105"/>
        </w:rPr>
        <w:t>r</w:t>
      </w:r>
      <w:r>
        <w:rPr>
          <w:rFonts w:ascii="Arial" w:eastAsia="Arial" w:hAnsi="Arial" w:cs="Arial"/>
          <w:color w:val="2D2B2F"/>
          <w:spacing w:val="15"/>
          <w:w w:val="105"/>
        </w:rPr>
        <w:t xml:space="preserve"> </w:t>
      </w:r>
      <w:r>
        <w:rPr>
          <w:rFonts w:ascii="Arial" w:eastAsia="Arial" w:hAnsi="Arial" w:cs="Arial"/>
          <w:color w:val="1A1A1F"/>
          <w:w w:val="96"/>
        </w:rPr>
        <w:t>assi</w:t>
      </w:r>
      <w:r>
        <w:rPr>
          <w:rFonts w:ascii="Arial" w:eastAsia="Arial" w:hAnsi="Arial" w:cs="Arial"/>
          <w:color w:val="1A1A1F"/>
          <w:spacing w:val="1"/>
          <w:w w:val="96"/>
        </w:rPr>
        <w:t>gne</w:t>
      </w:r>
      <w:r>
        <w:rPr>
          <w:rFonts w:ascii="Arial" w:eastAsia="Arial" w:hAnsi="Arial" w:cs="Arial"/>
          <w:color w:val="1A1A1F"/>
          <w:w w:val="96"/>
        </w:rPr>
        <w:t>d</w:t>
      </w:r>
      <w:r>
        <w:rPr>
          <w:rFonts w:ascii="Arial" w:eastAsia="Arial" w:hAnsi="Arial" w:cs="Arial"/>
          <w:color w:val="1A1A1F"/>
          <w:spacing w:val="26"/>
          <w:w w:val="96"/>
        </w:rPr>
        <w:t xml:space="preserve"> </w:t>
      </w:r>
      <w:r>
        <w:rPr>
          <w:rFonts w:ascii="Arial" w:eastAsia="Arial" w:hAnsi="Arial" w:cs="Arial"/>
          <w:color w:val="1A1A1F"/>
          <w:w w:val="138"/>
        </w:rPr>
        <w:t>t</w:t>
      </w:r>
      <w:r>
        <w:rPr>
          <w:rFonts w:ascii="Arial" w:eastAsia="Arial" w:hAnsi="Arial" w:cs="Arial"/>
          <w:color w:val="1A1A1F"/>
          <w:w w:val="94"/>
        </w:rPr>
        <w:t>o</w:t>
      </w:r>
      <w:r>
        <w:rPr>
          <w:rFonts w:ascii="Arial" w:eastAsia="Arial" w:hAnsi="Arial" w:cs="Arial"/>
          <w:color w:val="1A1A1F"/>
          <w:spacing w:val="22"/>
        </w:rPr>
        <w:t xml:space="preserve"> </w:t>
      </w:r>
      <w:r>
        <w:rPr>
          <w:rFonts w:ascii="Arial" w:eastAsia="Arial" w:hAnsi="Arial" w:cs="Arial"/>
          <w:color w:val="1A1A1F"/>
          <w:spacing w:val="1"/>
          <w:w w:val="85"/>
        </w:rPr>
        <w:t>GE</w:t>
      </w:r>
      <w:r>
        <w:rPr>
          <w:rFonts w:ascii="Arial" w:eastAsia="Arial" w:hAnsi="Arial" w:cs="Arial"/>
          <w:color w:val="1A1A1F"/>
          <w:w w:val="85"/>
        </w:rPr>
        <w:t>D</w:t>
      </w:r>
      <w:r>
        <w:rPr>
          <w:rFonts w:ascii="Arial" w:eastAsia="Arial" w:hAnsi="Arial" w:cs="Arial"/>
          <w:color w:val="1A1A1F"/>
          <w:spacing w:val="31"/>
          <w:w w:val="85"/>
        </w:rPr>
        <w:t xml:space="preserve"> </w:t>
      </w:r>
      <w:r>
        <w:rPr>
          <w:rFonts w:ascii="Arial" w:eastAsia="Arial" w:hAnsi="Arial" w:cs="Arial"/>
          <w:color w:val="1A1A1F"/>
        </w:rPr>
        <w:t>a</w:t>
      </w:r>
      <w:r>
        <w:rPr>
          <w:rFonts w:ascii="Arial" w:eastAsia="Arial" w:hAnsi="Arial" w:cs="Arial"/>
          <w:color w:val="1A1A1F"/>
          <w:spacing w:val="1"/>
        </w:rPr>
        <w:t>n</w:t>
      </w:r>
      <w:r>
        <w:rPr>
          <w:rFonts w:ascii="Arial" w:eastAsia="Arial" w:hAnsi="Arial" w:cs="Arial"/>
          <w:color w:val="1A1A1F"/>
        </w:rPr>
        <w:t>d</w:t>
      </w:r>
      <w:r>
        <w:rPr>
          <w:rFonts w:ascii="Arial" w:eastAsia="Arial" w:hAnsi="Arial" w:cs="Arial"/>
          <w:color w:val="1A1A1F"/>
          <w:spacing w:val="23"/>
        </w:rPr>
        <w:t xml:space="preserve"> </w:t>
      </w:r>
      <w:r>
        <w:rPr>
          <w:rFonts w:ascii="Arial" w:eastAsia="Arial" w:hAnsi="Arial" w:cs="Arial"/>
          <w:color w:val="1A1A1F"/>
          <w:w w:val="72"/>
        </w:rPr>
        <w:t>P</w:t>
      </w:r>
      <w:r>
        <w:rPr>
          <w:rFonts w:ascii="Arial" w:eastAsia="Arial" w:hAnsi="Arial" w:cs="Arial"/>
          <w:color w:val="1A1A1F"/>
          <w:spacing w:val="1"/>
          <w:w w:val="107"/>
        </w:rPr>
        <w:t>o</w:t>
      </w:r>
      <w:r>
        <w:rPr>
          <w:rFonts w:ascii="Arial" w:eastAsia="Arial" w:hAnsi="Arial" w:cs="Arial"/>
          <w:color w:val="1A1A1F"/>
          <w:w w:val="91"/>
        </w:rPr>
        <w:t>s</w:t>
      </w:r>
      <w:r>
        <w:rPr>
          <w:rFonts w:ascii="Arial" w:eastAsia="Arial" w:hAnsi="Arial" w:cs="Arial"/>
          <w:color w:val="1A1A1F"/>
          <w:w w:val="138"/>
        </w:rPr>
        <w:t>t</w:t>
      </w:r>
      <w:r>
        <w:rPr>
          <w:rFonts w:ascii="Arial" w:eastAsia="Arial" w:hAnsi="Arial" w:cs="Arial"/>
          <w:color w:val="494949"/>
          <w:w w:val="108"/>
        </w:rPr>
        <w:t>-</w:t>
      </w:r>
      <w:r>
        <w:rPr>
          <w:rFonts w:ascii="Arial" w:eastAsia="Arial" w:hAnsi="Arial" w:cs="Arial"/>
          <w:color w:val="1A1A1F"/>
          <w:spacing w:val="1"/>
          <w:w w:val="82"/>
        </w:rPr>
        <w:t>S</w:t>
      </w:r>
      <w:r>
        <w:rPr>
          <w:rFonts w:ascii="Arial" w:eastAsia="Arial" w:hAnsi="Arial" w:cs="Arial"/>
          <w:color w:val="1A1A1F"/>
          <w:w w:val="99"/>
        </w:rPr>
        <w:t>e</w:t>
      </w:r>
      <w:r>
        <w:rPr>
          <w:rFonts w:ascii="Arial" w:eastAsia="Arial" w:hAnsi="Arial" w:cs="Arial"/>
          <w:color w:val="1A1A1F"/>
          <w:w w:val="106"/>
        </w:rPr>
        <w:t>c</w:t>
      </w:r>
      <w:r>
        <w:rPr>
          <w:rFonts w:ascii="Arial" w:eastAsia="Arial" w:hAnsi="Arial" w:cs="Arial"/>
          <w:color w:val="1A1A1F"/>
          <w:spacing w:val="2"/>
          <w:w w:val="106"/>
        </w:rPr>
        <w:t>o</w:t>
      </w:r>
      <w:r>
        <w:rPr>
          <w:rFonts w:ascii="Arial" w:eastAsia="Arial" w:hAnsi="Arial" w:cs="Arial"/>
          <w:color w:val="1A1A1F"/>
          <w:w w:val="99"/>
        </w:rPr>
        <w:t>n</w:t>
      </w:r>
      <w:r>
        <w:rPr>
          <w:rFonts w:ascii="Arial" w:eastAsia="Arial" w:hAnsi="Arial" w:cs="Arial"/>
          <w:color w:val="1A1A1F"/>
          <w:spacing w:val="1"/>
          <w:w w:val="107"/>
        </w:rPr>
        <w:t>d</w:t>
      </w:r>
      <w:r>
        <w:rPr>
          <w:rFonts w:ascii="Arial" w:eastAsia="Arial" w:hAnsi="Arial" w:cs="Arial"/>
          <w:color w:val="1A1A1F"/>
          <w:spacing w:val="1"/>
          <w:w w:val="103"/>
        </w:rPr>
        <w:t>a</w:t>
      </w:r>
      <w:r>
        <w:rPr>
          <w:rFonts w:ascii="Arial" w:eastAsia="Arial" w:hAnsi="Arial" w:cs="Arial"/>
          <w:color w:val="1A1A1F"/>
          <w:w w:val="122"/>
        </w:rPr>
        <w:t>r</w:t>
      </w:r>
      <w:r>
        <w:rPr>
          <w:rFonts w:ascii="Arial" w:eastAsia="Arial" w:hAnsi="Arial" w:cs="Arial"/>
          <w:color w:val="1A1A1F"/>
        </w:rPr>
        <w:t>y</w:t>
      </w:r>
      <w:r>
        <w:rPr>
          <w:rFonts w:ascii="Arial" w:eastAsia="Arial" w:hAnsi="Arial" w:cs="Arial"/>
          <w:color w:val="1A1A1F"/>
          <w:spacing w:val="3"/>
        </w:rPr>
        <w:t xml:space="preserve"> </w:t>
      </w:r>
      <w:r>
        <w:rPr>
          <w:rFonts w:ascii="Arial" w:eastAsia="Arial" w:hAnsi="Arial" w:cs="Arial"/>
          <w:color w:val="1A1A1F"/>
          <w:w w:val="98"/>
        </w:rPr>
        <w:t>T</w:t>
      </w:r>
      <w:r>
        <w:rPr>
          <w:rFonts w:ascii="Arial" w:eastAsia="Arial" w:hAnsi="Arial" w:cs="Arial"/>
          <w:color w:val="1A1A1F"/>
          <w:w w:val="115"/>
        </w:rPr>
        <w:t>r</w:t>
      </w:r>
      <w:r>
        <w:rPr>
          <w:rFonts w:ascii="Arial" w:eastAsia="Arial" w:hAnsi="Arial" w:cs="Arial"/>
          <w:color w:val="1A1A1F"/>
          <w:spacing w:val="1"/>
          <w:w w:val="94"/>
        </w:rPr>
        <w:t>a</w:t>
      </w:r>
      <w:r>
        <w:rPr>
          <w:rFonts w:ascii="Arial" w:eastAsia="Arial" w:hAnsi="Arial" w:cs="Arial"/>
          <w:color w:val="1A1A1F"/>
          <w:spacing w:val="1"/>
          <w:w w:val="103"/>
        </w:rPr>
        <w:t>n</w:t>
      </w:r>
      <w:r>
        <w:rPr>
          <w:rFonts w:ascii="Arial" w:eastAsia="Arial" w:hAnsi="Arial" w:cs="Arial"/>
          <w:color w:val="1A1A1F"/>
          <w:spacing w:val="1"/>
        </w:rPr>
        <w:t>s</w:t>
      </w:r>
      <w:r>
        <w:rPr>
          <w:rFonts w:ascii="Arial" w:eastAsia="Arial" w:hAnsi="Arial" w:cs="Arial"/>
          <w:color w:val="1A1A1F"/>
          <w:w w:val="97"/>
        </w:rPr>
        <w:t>i</w:t>
      </w:r>
      <w:r>
        <w:rPr>
          <w:rFonts w:ascii="Arial" w:eastAsia="Arial" w:hAnsi="Arial" w:cs="Arial"/>
          <w:color w:val="1A1A1F"/>
          <w:spacing w:val="1"/>
          <w:w w:val="155"/>
        </w:rPr>
        <w:t>t</w:t>
      </w:r>
      <w:r>
        <w:rPr>
          <w:rFonts w:ascii="Arial" w:eastAsia="Arial" w:hAnsi="Arial" w:cs="Arial"/>
          <w:color w:val="1A1A1F"/>
          <w:w w:val="97"/>
        </w:rPr>
        <w:t>i</w:t>
      </w:r>
      <w:r>
        <w:rPr>
          <w:rFonts w:ascii="Arial" w:eastAsia="Arial" w:hAnsi="Arial" w:cs="Arial"/>
          <w:color w:val="1A1A1F"/>
          <w:spacing w:val="1"/>
          <w:w w:val="116"/>
        </w:rPr>
        <w:t>o</w:t>
      </w:r>
      <w:r>
        <w:rPr>
          <w:rFonts w:ascii="Arial" w:eastAsia="Arial" w:hAnsi="Arial" w:cs="Arial"/>
          <w:color w:val="1A1A1F"/>
          <w:w w:val="90"/>
        </w:rPr>
        <w:t>n</w:t>
      </w:r>
    </w:p>
    <w:p w14:paraId="5C016EE5" w14:textId="77777777" w:rsidR="00072092" w:rsidRDefault="00C9522A">
      <w:pPr>
        <w:spacing w:before="48"/>
        <w:ind w:left="2663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A1F"/>
          <w:spacing w:val="1"/>
          <w:w w:val="75"/>
        </w:rPr>
        <w:t>P</w:t>
      </w:r>
      <w:r>
        <w:rPr>
          <w:rFonts w:ascii="Arial" w:eastAsia="Arial" w:hAnsi="Arial" w:cs="Arial"/>
          <w:color w:val="1A1A1F"/>
          <w:w w:val="110"/>
        </w:rPr>
        <w:t>r</w:t>
      </w:r>
      <w:r>
        <w:rPr>
          <w:rFonts w:ascii="Arial" w:eastAsia="Arial" w:hAnsi="Arial" w:cs="Arial"/>
          <w:color w:val="1A1A1F"/>
          <w:spacing w:val="1"/>
          <w:w w:val="110"/>
        </w:rPr>
        <w:t>o</w:t>
      </w:r>
      <w:r>
        <w:rPr>
          <w:rFonts w:ascii="Arial" w:eastAsia="Arial" w:hAnsi="Arial" w:cs="Arial"/>
          <w:color w:val="1A1A1F"/>
          <w:spacing w:val="1"/>
          <w:w w:val="103"/>
        </w:rPr>
        <w:t>g</w:t>
      </w:r>
      <w:r>
        <w:rPr>
          <w:rFonts w:ascii="Arial" w:eastAsia="Arial" w:hAnsi="Arial" w:cs="Arial"/>
          <w:color w:val="1A1A1F"/>
          <w:w w:val="115"/>
        </w:rPr>
        <w:t>r</w:t>
      </w:r>
      <w:r>
        <w:rPr>
          <w:rFonts w:ascii="Arial" w:eastAsia="Arial" w:hAnsi="Arial" w:cs="Arial"/>
          <w:color w:val="1A1A1F"/>
          <w:w w:val="99"/>
        </w:rPr>
        <w:t>a</w:t>
      </w:r>
      <w:r>
        <w:rPr>
          <w:rFonts w:ascii="Arial" w:eastAsia="Arial" w:hAnsi="Arial" w:cs="Arial"/>
          <w:color w:val="1A1A1F"/>
          <w:spacing w:val="1"/>
          <w:w w:val="106"/>
        </w:rPr>
        <w:t>m</w:t>
      </w:r>
      <w:r>
        <w:rPr>
          <w:rFonts w:ascii="Arial" w:eastAsia="Arial" w:hAnsi="Arial" w:cs="Arial"/>
          <w:color w:val="1A1A1F"/>
          <w:spacing w:val="1"/>
          <w:w w:val="112"/>
        </w:rPr>
        <w:t>m</w:t>
      </w:r>
      <w:r>
        <w:rPr>
          <w:rFonts w:ascii="Arial" w:eastAsia="Arial" w:hAnsi="Arial" w:cs="Arial"/>
          <w:color w:val="1A1A1F"/>
          <w:w w:val="129"/>
        </w:rPr>
        <w:t>i</w:t>
      </w:r>
      <w:r>
        <w:rPr>
          <w:rFonts w:ascii="Arial" w:eastAsia="Arial" w:hAnsi="Arial" w:cs="Arial"/>
          <w:color w:val="1A1A1F"/>
          <w:spacing w:val="1"/>
          <w:w w:val="103"/>
        </w:rPr>
        <w:t>n</w:t>
      </w:r>
      <w:r>
        <w:rPr>
          <w:rFonts w:ascii="Arial" w:eastAsia="Arial" w:hAnsi="Arial" w:cs="Arial"/>
          <w:color w:val="1A1A1F"/>
          <w:w w:val="94"/>
        </w:rPr>
        <w:t>g</w:t>
      </w:r>
    </w:p>
    <w:p w14:paraId="3E081CD6" w14:textId="77777777" w:rsidR="00072092" w:rsidRDefault="00C9522A">
      <w:pPr>
        <w:spacing w:before="53" w:line="295" w:lineRule="auto"/>
        <w:ind w:left="2654" w:right="453" w:hanging="422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A1F"/>
          <w:spacing w:val="2"/>
          <w:w w:val="95"/>
        </w:rPr>
        <w:t>i</w:t>
      </w:r>
      <w:r>
        <w:rPr>
          <w:rFonts w:ascii="Arial" w:eastAsia="Arial" w:hAnsi="Arial" w:cs="Arial"/>
          <w:color w:val="1A1A1F"/>
          <w:w w:val="95"/>
        </w:rPr>
        <w:t xml:space="preserve">i.    </w:t>
      </w:r>
      <w:r>
        <w:rPr>
          <w:rFonts w:ascii="Arial" w:eastAsia="Arial" w:hAnsi="Arial" w:cs="Arial"/>
          <w:color w:val="1A1A1F"/>
          <w:spacing w:val="31"/>
          <w:w w:val="95"/>
        </w:rPr>
        <w:t xml:space="preserve"> </w:t>
      </w:r>
      <w:r>
        <w:rPr>
          <w:rFonts w:ascii="Arial" w:eastAsia="Arial" w:hAnsi="Arial" w:cs="Arial"/>
          <w:color w:val="1A1A1F"/>
          <w:spacing w:val="1"/>
          <w:w w:val="75"/>
        </w:rPr>
        <w:t>P</w:t>
      </w:r>
      <w:r>
        <w:rPr>
          <w:rFonts w:ascii="Arial" w:eastAsia="Arial" w:hAnsi="Arial" w:cs="Arial"/>
          <w:color w:val="1A1A1F"/>
          <w:w w:val="110"/>
        </w:rPr>
        <w:t>r</w:t>
      </w:r>
      <w:r>
        <w:rPr>
          <w:rFonts w:ascii="Arial" w:eastAsia="Arial" w:hAnsi="Arial" w:cs="Arial"/>
          <w:color w:val="1A1A1F"/>
          <w:spacing w:val="1"/>
          <w:w w:val="110"/>
        </w:rPr>
        <w:t>o</w:t>
      </w:r>
      <w:r>
        <w:rPr>
          <w:rFonts w:ascii="Arial" w:eastAsia="Arial" w:hAnsi="Arial" w:cs="Arial"/>
          <w:color w:val="1A1A1F"/>
          <w:w w:val="110"/>
        </w:rPr>
        <w:t>v</w:t>
      </w:r>
      <w:r>
        <w:rPr>
          <w:rFonts w:ascii="Arial" w:eastAsia="Arial" w:hAnsi="Arial" w:cs="Arial"/>
          <w:color w:val="1A1A1F"/>
          <w:w w:val="108"/>
        </w:rPr>
        <w:t>i</w:t>
      </w:r>
      <w:r>
        <w:rPr>
          <w:rFonts w:ascii="Arial" w:eastAsia="Arial" w:hAnsi="Arial" w:cs="Arial"/>
          <w:color w:val="1A1A1F"/>
          <w:spacing w:val="1"/>
          <w:w w:val="107"/>
        </w:rPr>
        <w:t>d</w:t>
      </w:r>
      <w:r>
        <w:rPr>
          <w:rFonts w:ascii="Arial" w:eastAsia="Arial" w:hAnsi="Arial" w:cs="Arial"/>
          <w:color w:val="1A1A1F"/>
          <w:w w:val="94"/>
        </w:rPr>
        <w:t>e</w:t>
      </w:r>
      <w:r>
        <w:rPr>
          <w:rFonts w:ascii="Arial" w:eastAsia="Arial" w:hAnsi="Arial" w:cs="Arial"/>
          <w:color w:val="1A1A1F"/>
          <w:spacing w:val="18"/>
        </w:rPr>
        <w:t xml:space="preserve"> </w:t>
      </w:r>
      <w:r>
        <w:rPr>
          <w:rFonts w:ascii="Arial" w:eastAsia="Arial" w:hAnsi="Arial" w:cs="Arial"/>
          <w:color w:val="1A1A1F"/>
          <w:spacing w:val="1"/>
          <w:w w:val="76"/>
        </w:rPr>
        <w:t>s</w:t>
      </w:r>
      <w:r>
        <w:rPr>
          <w:rFonts w:ascii="Arial" w:eastAsia="Arial" w:hAnsi="Arial" w:cs="Arial"/>
          <w:color w:val="1A1A1F"/>
          <w:spacing w:val="1"/>
          <w:w w:val="155"/>
        </w:rPr>
        <w:t>t</w:t>
      </w:r>
      <w:r>
        <w:rPr>
          <w:rFonts w:ascii="Arial" w:eastAsia="Arial" w:hAnsi="Arial" w:cs="Arial"/>
          <w:color w:val="1A1A1F"/>
          <w:spacing w:val="1"/>
          <w:w w:val="103"/>
        </w:rPr>
        <w:t>u</w:t>
      </w:r>
      <w:r>
        <w:rPr>
          <w:rFonts w:ascii="Arial" w:eastAsia="Arial" w:hAnsi="Arial" w:cs="Arial"/>
          <w:color w:val="1A1A1F"/>
          <w:spacing w:val="1"/>
          <w:w w:val="107"/>
        </w:rPr>
        <w:t>de</w:t>
      </w:r>
      <w:r>
        <w:rPr>
          <w:rFonts w:ascii="Arial" w:eastAsia="Arial" w:hAnsi="Arial" w:cs="Arial"/>
          <w:color w:val="1A1A1F"/>
          <w:w w:val="99"/>
        </w:rPr>
        <w:t>n</w:t>
      </w:r>
      <w:r>
        <w:rPr>
          <w:rFonts w:ascii="Arial" w:eastAsia="Arial" w:hAnsi="Arial" w:cs="Arial"/>
          <w:color w:val="1A1A1F"/>
          <w:w w:val="147"/>
        </w:rPr>
        <w:t>t</w:t>
      </w:r>
      <w:r>
        <w:rPr>
          <w:rFonts w:ascii="Arial" w:eastAsia="Arial" w:hAnsi="Arial" w:cs="Arial"/>
          <w:color w:val="1A1A1F"/>
          <w:w w:val="81"/>
        </w:rPr>
        <w:t>s</w:t>
      </w:r>
      <w:r>
        <w:rPr>
          <w:rFonts w:ascii="Arial" w:eastAsia="Arial" w:hAnsi="Arial" w:cs="Arial"/>
          <w:color w:val="1A1A1F"/>
          <w:spacing w:val="17"/>
        </w:rPr>
        <w:t xml:space="preserve"> </w:t>
      </w:r>
      <w:r>
        <w:rPr>
          <w:rFonts w:ascii="Arial" w:eastAsia="Arial" w:hAnsi="Arial" w:cs="Arial"/>
          <w:color w:val="1A1A1F"/>
          <w:spacing w:val="1"/>
          <w:w w:val="109"/>
        </w:rPr>
        <w:t>w</w:t>
      </w:r>
      <w:r>
        <w:rPr>
          <w:rFonts w:ascii="Arial" w:eastAsia="Arial" w:hAnsi="Arial" w:cs="Arial"/>
          <w:color w:val="1A1A1F"/>
          <w:w w:val="97"/>
        </w:rPr>
        <w:t>i</w:t>
      </w:r>
      <w:r>
        <w:rPr>
          <w:rFonts w:ascii="Arial" w:eastAsia="Arial" w:hAnsi="Arial" w:cs="Arial"/>
          <w:color w:val="1A1A1F"/>
          <w:spacing w:val="1"/>
          <w:w w:val="155"/>
        </w:rPr>
        <w:t>t</w:t>
      </w:r>
      <w:r>
        <w:rPr>
          <w:rFonts w:ascii="Arial" w:eastAsia="Arial" w:hAnsi="Arial" w:cs="Arial"/>
          <w:color w:val="1A1A1F"/>
          <w:w w:val="90"/>
        </w:rPr>
        <w:t>h</w:t>
      </w:r>
      <w:r>
        <w:rPr>
          <w:rFonts w:ascii="Arial" w:eastAsia="Arial" w:hAnsi="Arial" w:cs="Arial"/>
          <w:color w:val="1A1A1F"/>
          <w:spacing w:val="27"/>
        </w:rPr>
        <w:t xml:space="preserve"> </w:t>
      </w:r>
      <w:r>
        <w:rPr>
          <w:rFonts w:ascii="Arial" w:eastAsia="Arial" w:hAnsi="Arial" w:cs="Arial"/>
          <w:color w:val="1A1A1F"/>
          <w:spacing w:val="1"/>
          <w:w w:val="106"/>
        </w:rPr>
        <w:t>d</w:t>
      </w:r>
      <w:r>
        <w:rPr>
          <w:rFonts w:ascii="Arial" w:eastAsia="Arial" w:hAnsi="Arial" w:cs="Arial"/>
          <w:color w:val="1A1A1F"/>
          <w:w w:val="106"/>
        </w:rPr>
        <w:t>ir</w:t>
      </w:r>
      <w:r>
        <w:rPr>
          <w:rFonts w:ascii="Arial" w:eastAsia="Arial" w:hAnsi="Arial" w:cs="Arial"/>
          <w:color w:val="1A1A1F"/>
          <w:spacing w:val="1"/>
          <w:w w:val="106"/>
        </w:rPr>
        <w:t>e</w:t>
      </w:r>
      <w:r>
        <w:rPr>
          <w:rFonts w:ascii="Arial" w:eastAsia="Arial" w:hAnsi="Arial" w:cs="Arial"/>
          <w:color w:val="1A1A1F"/>
          <w:w w:val="106"/>
        </w:rPr>
        <w:t>ct</w:t>
      </w:r>
      <w:r>
        <w:rPr>
          <w:rFonts w:ascii="Arial" w:eastAsia="Arial" w:hAnsi="Arial" w:cs="Arial"/>
          <w:color w:val="1A1A1F"/>
          <w:spacing w:val="16"/>
          <w:w w:val="106"/>
        </w:rPr>
        <w:t xml:space="preserve"> </w:t>
      </w:r>
      <w:r>
        <w:rPr>
          <w:rFonts w:ascii="Arial" w:eastAsia="Arial" w:hAnsi="Arial" w:cs="Arial"/>
          <w:color w:val="1A1A1F"/>
          <w:w w:val="86"/>
        </w:rPr>
        <w:t>i</w:t>
      </w:r>
      <w:r>
        <w:rPr>
          <w:rFonts w:ascii="Arial" w:eastAsia="Arial" w:hAnsi="Arial" w:cs="Arial"/>
          <w:color w:val="1A1A1F"/>
          <w:spacing w:val="1"/>
          <w:w w:val="103"/>
        </w:rPr>
        <w:t>n</w:t>
      </w:r>
      <w:r>
        <w:rPr>
          <w:rFonts w:ascii="Arial" w:eastAsia="Arial" w:hAnsi="Arial" w:cs="Arial"/>
          <w:color w:val="1A1A1F"/>
          <w:w w:val="91"/>
        </w:rPr>
        <w:t>s</w:t>
      </w:r>
      <w:r>
        <w:rPr>
          <w:rFonts w:ascii="Arial" w:eastAsia="Arial" w:hAnsi="Arial" w:cs="Arial"/>
          <w:color w:val="1A1A1F"/>
          <w:w w:val="147"/>
        </w:rPr>
        <w:t>t</w:t>
      </w:r>
      <w:r>
        <w:rPr>
          <w:rFonts w:ascii="Arial" w:eastAsia="Arial" w:hAnsi="Arial" w:cs="Arial"/>
          <w:color w:val="1A1A1F"/>
          <w:w w:val="129"/>
        </w:rPr>
        <w:t>r</w:t>
      </w:r>
      <w:r>
        <w:rPr>
          <w:rFonts w:ascii="Arial" w:eastAsia="Arial" w:hAnsi="Arial" w:cs="Arial"/>
          <w:color w:val="1A1A1F"/>
          <w:w w:val="99"/>
        </w:rPr>
        <w:t>u</w:t>
      </w:r>
      <w:r>
        <w:rPr>
          <w:rFonts w:ascii="Arial" w:eastAsia="Arial" w:hAnsi="Arial" w:cs="Arial"/>
          <w:color w:val="1A1A1F"/>
          <w:spacing w:val="1"/>
        </w:rPr>
        <w:t>c</w:t>
      </w:r>
      <w:r>
        <w:rPr>
          <w:rFonts w:ascii="Arial" w:eastAsia="Arial" w:hAnsi="Arial" w:cs="Arial"/>
          <w:color w:val="1A1A1F"/>
          <w:w w:val="147"/>
        </w:rPr>
        <w:t>t</w:t>
      </w:r>
      <w:r>
        <w:rPr>
          <w:rFonts w:ascii="Arial" w:eastAsia="Arial" w:hAnsi="Arial" w:cs="Arial"/>
          <w:color w:val="1A1A1F"/>
          <w:w w:val="97"/>
        </w:rPr>
        <w:t>i</w:t>
      </w:r>
      <w:r>
        <w:rPr>
          <w:rFonts w:ascii="Arial" w:eastAsia="Arial" w:hAnsi="Arial" w:cs="Arial"/>
          <w:color w:val="1A1A1F"/>
          <w:w w:val="112"/>
        </w:rPr>
        <w:t>o</w:t>
      </w:r>
      <w:r>
        <w:rPr>
          <w:rFonts w:ascii="Arial" w:eastAsia="Arial" w:hAnsi="Arial" w:cs="Arial"/>
          <w:color w:val="1A1A1F"/>
          <w:w w:val="90"/>
        </w:rPr>
        <w:t>n</w:t>
      </w:r>
      <w:r>
        <w:rPr>
          <w:rFonts w:ascii="Arial" w:eastAsia="Arial" w:hAnsi="Arial" w:cs="Arial"/>
          <w:color w:val="1A1A1F"/>
          <w:spacing w:val="27"/>
        </w:rPr>
        <w:t xml:space="preserve"> </w:t>
      </w:r>
      <w:r>
        <w:rPr>
          <w:rFonts w:ascii="Arial" w:eastAsia="Arial" w:hAnsi="Arial" w:cs="Arial"/>
          <w:color w:val="1A1A1F"/>
          <w:spacing w:val="1"/>
        </w:rPr>
        <w:t>an</w:t>
      </w:r>
      <w:r>
        <w:rPr>
          <w:rFonts w:ascii="Arial" w:eastAsia="Arial" w:hAnsi="Arial" w:cs="Arial"/>
          <w:color w:val="1A1A1F"/>
        </w:rPr>
        <w:t>d</w:t>
      </w:r>
      <w:r>
        <w:rPr>
          <w:rFonts w:ascii="Arial" w:eastAsia="Arial" w:hAnsi="Arial" w:cs="Arial"/>
          <w:color w:val="1A1A1F"/>
          <w:spacing w:val="22"/>
        </w:rPr>
        <w:t xml:space="preserve"> </w:t>
      </w:r>
      <w:r>
        <w:rPr>
          <w:rFonts w:ascii="Arial" w:eastAsia="Arial" w:hAnsi="Arial" w:cs="Arial"/>
          <w:color w:val="1A1A1F"/>
          <w:spacing w:val="2"/>
          <w:w w:val="97"/>
        </w:rPr>
        <w:t>m</w:t>
      </w:r>
      <w:r>
        <w:rPr>
          <w:rFonts w:ascii="Arial" w:eastAsia="Arial" w:hAnsi="Arial" w:cs="Arial"/>
          <w:color w:val="1A1A1F"/>
          <w:spacing w:val="1"/>
          <w:w w:val="94"/>
        </w:rPr>
        <w:t>a</w:t>
      </w:r>
      <w:r>
        <w:rPr>
          <w:rFonts w:ascii="Arial" w:eastAsia="Arial" w:hAnsi="Arial" w:cs="Arial"/>
          <w:color w:val="1A1A1F"/>
          <w:spacing w:val="1"/>
          <w:w w:val="155"/>
        </w:rPr>
        <w:t>t</w:t>
      </w:r>
      <w:r>
        <w:rPr>
          <w:rFonts w:ascii="Arial" w:eastAsia="Arial" w:hAnsi="Arial" w:cs="Arial"/>
          <w:color w:val="1A1A1F"/>
          <w:spacing w:val="1"/>
          <w:w w:val="103"/>
        </w:rPr>
        <w:t>e</w:t>
      </w:r>
      <w:r>
        <w:rPr>
          <w:rFonts w:ascii="Arial" w:eastAsia="Arial" w:hAnsi="Arial" w:cs="Arial"/>
          <w:color w:val="1A1A1F"/>
          <w:w w:val="129"/>
        </w:rPr>
        <w:t>r</w:t>
      </w:r>
      <w:r>
        <w:rPr>
          <w:rFonts w:ascii="Arial" w:eastAsia="Arial" w:hAnsi="Arial" w:cs="Arial"/>
          <w:color w:val="1A1A1F"/>
          <w:w w:val="97"/>
        </w:rPr>
        <w:t>i</w:t>
      </w:r>
      <w:r>
        <w:rPr>
          <w:rFonts w:ascii="Arial" w:eastAsia="Arial" w:hAnsi="Arial" w:cs="Arial"/>
          <w:color w:val="1A1A1F"/>
          <w:w w:val="99"/>
        </w:rPr>
        <w:t>a</w:t>
      </w:r>
      <w:r>
        <w:rPr>
          <w:rFonts w:ascii="Arial" w:eastAsia="Arial" w:hAnsi="Arial" w:cs="Arial"/>
          <w:color w:val="1A1A1F"/>
          <w:w w:val="108"/>
        </w:rPr>
        <w:t>l</w:t>
      </w:r>
      <w:r>
        <w:rPr>
          <w:rFonts w:ascii="Arial" w:eastAsia="Arial" w:hAnsi="Arial" w:cs="Arial"/>
          <w:color w:val="1A1A1F"/>
          <w:w w:val="86"/>
        </w:rPr>
        <w:t>s</w:t>
      </w:r>
      <w:r>
        <w:rPr>
          <w:rFonts w:ascii="Arial" w:eastAsia="Arial" w:hAnsi="Arial" w:cs="Arial"/>
          <w:color w:val="1A1A1F"/>
          <w:spacing w:val="27"/>
        </w:rPr>
        <w:t xml:space="preserve"> </w:t>
      </w:r>
      <w:r>
        <w:rPr>
          <w:rFonts w:ascii="Arial" w:eastAsia="Arial" w:hAnsi="Arial" w:cs="Arial"/>
          <w:color w:val="1A1A1F"/>
          <w:spacing w:val="1"/>
        </w:rPr>
        <w:t>neede</w:t>
      </w:r>
      <w:r>
        <w:rPr>
          <w:rFonts w:ascii="Arial" w:eastAsia="Arial" w:hAnsi="Arial" w:cs="Arial"/>
          <w:color w:val="1A1A1F"/>
        </w:rPr>
        <w:t>d</w:t>
      </w:r>
      <w:r>
        <w:rPr>
          <w:rFonts w:ascii="Arial" w:eastAsia="Arial" w:hAnsi="Arial" w:cs="Arial"/>
          <w:color w:val="1A1A1F"/>
          <w:spacing w:val="22"/>
        </w:rPr>
        <w:t xml:space="preserve"> </w:t>
      </w:r>
      <w:r>
        <w:rPr>
          <w:rFonts w:ascii="Arial" w:eastAsia="Arial" w:hAnsi="Arial" w:cs="Arial"/>
          <w:color w:val="1A1A1F"/>
          <w:spacing w:val="1"/>
          <w:w w:val="129"/>
        </w:rPr>
        <w:t>t</w:t>
      </w:r>
      <w:r>
        <w:rPr>
          <w:rFonts w:ascii="Arial" w:eastAsia="Arial" w:hAnsi="Arial" w:cs="Arial"/>
          <w:color w:val="1A1A1F"/>
          <w:w w:val="99"/>
        </w:rPr>
        <w:t xml:space="preserve">o </w:t>
      </w:r>
      <w:r>
        <w:rPr>
          <w:rFonts w:ascii="Arial" w:eastAsia="Arial" w:hAnsi="Arial" w:cs="Arial"/>
          <w:color w:val="1A1A1F"/>
          <w:spacing w:val="1"/>
          <w:w w:val="76"/>
        </w:rPr>
        <w:t>s</w:t>
      </w:r>
      <w:r>
        <w:rPr>
          <w:rFonts w:ascii="Arial" w:eastAsia="Arial" w:hAnsi="Arial" w:cs="Arial"/>
          <w:color w:val="1A1A1F"/>
          <w:spacing w:val="1"/>
          <w:w w:val="103"/>
        </w:rPr>
        <w:t>e</w:t>
      </w:r>
      <w:r>
        <w:rPr>
          <w:rFonts w:ascii="Arial" w:eastAsia="Arial" w:hAnsi="Arial" w:cs="Arial"/>
          <w:color w:val="1A1A1F"/>
          <w:spacing w:val="1"/>
        </w:rPr>
        <w:t>c</w:t>
      </w:r>
      <w:r>
        <w:rPr>
          <w:rFonts w:ascii="Arial" w:eastAsia="Arial" w:hAnsi="Arial" w:cs="Arial"/>
          <w:color w:val="1A1A1F"/>
          <w:spacing w:val="1"/>
          <w:w w:val="107"/>
        </w:rPr>
        <w:t>u</w:t>
      </w:r>
      <w:r>
        <w:rPr>
          <w:rFonts w:ascii="Arial" w:eastAsia="Arial" w:hAnsi="Arial" w:cs="Arial"/>
          <w:color w:val="1A1A1F"/>
          <w:w w:val="122"/>
        </w:rPr>
        <w:t>r</w:t>
      </w:r>
      <w:r>
        <w:rPr>
          <w:rFonts w:ascii="Arial" w:eastAsia="Arial" w:hAnsi="Arial" w:cs="Arial"/>
          <w:color w:val="1A1A1F"/>
          <w:w w:val="90"/>
        </w:rPr>
        <w:t>e</w:t>
      </w:r>
      <w:r>
        <w:rPr>
          <w:rFonts w:ascii="Arial" w:eastAsia="Arial" w:hAnsi="Arial" w:cs="Arial"/>
          <w:color w:val="1A1A1F"/>
          <w:spacing w:val="17"/>
        </w:rPr>
        <w:t xml:space="preserve"> </w:t>
      </w:r>
      <w:r>
        <w:rPr>
          <w:rFonts w:ascii="Arial" w:eastAsia="Arial" w:hAnsi="Arial" w:cs="Arial"/>
          <w:color w:val="1A1A1F"/>
          <w:spacing w:val="1"/>
          <w:w w:val="87"/>
        </w:rPr>
        <w:t>GE</w:t>
      </w:r>
      <w:r>
        <w:rPr>
          <w:rFonts w:ascii="Arial" w:eastAsia="Arial" w:hAnsi="Arial" w:cs="Arial"/>
          <w:color w:val="1A1A1F"/>
          <w:w w:val="87"/>
        </w:rPr>
        <w:t>D</w:t>
      </w:r>
      <w:r>
        <w:rPr>
          <w:rFonts w:ascii="Arial" w:eastAsia="Arial" w:hAnsi="Arial" w:cs="Arial"/>
          <w:color w:val="1A1A1F"/>
          <w:spacing w:val="29"/>
          <w:w w:val="87"/>
        </w:rPr>
        <w:t xml:space="preserve"> </w:t>
      </w:r>
      <w:r>
        <w:rPr>
          <w:rFonts w:ascii="Arial" w:eastAsia="Arial" w:hAnsi="Arial" w:cs="Arial"/>
          <w:color w:val="1A1A1F"/>
          <w:w w:val="86"/>
        </w:rPr>
        <w:t>c</w:t>
      </w:r>
      <w:r>
        <w:rPr>
          <w:rFonts w:ascii="Arial" w:eastAsia="Arial" w:hAnsi="Arial" w:cs="Arial"/>
          <w:color w:val="1A1A1F"/>
          <w:w w:val="122"/>
        </w:rPr>
        <w:t>r</w:t>
      </w:r>
      <w:r>
        <w:rPr>
          <w:rFonts w:ascii="Arial" w:eastAsia="Arial" w:hAnsi="Arial" w:cs="Arial"/>
          <w:color w:val="1A1A1F"/>
          <w:w w:val="99"/>
        </w:rPr>
        <w:t>e</w:t>
      </w:r>
      <w:r>
        <w:rPr>
          <w:rFonts w:ascii="Arial" w:eastAsia="Arial" w:hAnsi="Arial" w:cs="Arial"/>
          <w:color w:val="1A1A1F"/>
          <w:spacing w:val="1"/>
          <w:w w:val="107"/>
        </w:rPr>
        <w:t>de</w:t>
      </w:r>
      <w:r>
        <w:rPr>
          <w:rFonts w:ascii="Arial" w:eastAsia="Arial" w:hAnsi="Arial" w:cs="Arial"/>
          <w:color w:val="1A1A1F"/>
          <w:w w:val="99"/>
        </w:rPr>
        <w:t>n</w:t>
      </w:r>
      <w:r>
        <w:rPr>
          <w:rFonts w:ascii="Arial" w:eastAsia="Arial" w:hAnsi="Arial" w:cs="Arial"/>
          <w:color w:val="1A1A1F"/>
          <w:spacing w:val="1"/>
          <w:w w:val="155"/>
        </w:rPr>
        <w:t>t</w:t>
      </w:r>
      <w:r>
        <w:rPr>
          <w:rFonts w:ascii="Arial" w:eastAsia="Arial" w:hAnsi="Arial" w:cs="Arial"/>
          <w:color w:val="1A1A1F"/>
          <w:w w:val="108"/>
        </w:rPr>
        <w:t>i</w:t>
      </w:r>
      <w:r>
        <w:rPr>
          <w:rFonts w:ascii="Arial" w:eastAsia="Arial" w:hAnsi="Arial" w:cs="Arial"/>
          <w:color w:val="1A1A1F"/>
          <w:w w:val="99"/>
        </w:rPr>
        <w:t>a</w:t>
      </w:r>
      <w:r>
        <w:rPr>
          <w:rFonts w:ascii="Arial" w:eastAsia="Arial" w:hAnsi="Arial" w:cs="Arial"/>
          <w:color w:val="1A1A1F"/>
          <w:w w:val="108"/>
        </w:rPr>
        <w:t>l</w:t>
      </w:r>
      <w:r>
        <w:rPr>
          <w:rFonts w:ascii="Arial" w:eastAsia="Arial" w:hAnsi="Arial" w:cs="Arial"/>
          <w:color w:val="1A1A1F"/>
          <w:w w:val="86"/>
        </w:rPr>
        <w:t>s</w:t>
      </w:r>
      <w:r>
        <w:rPr>
          <w:rFonts w:ascii="Arial" w:eastAsia="Arial" w:hAnsi="Arial" w:cs="Arial"/>
          <w:color w:val="1A1A1F"/>
          <w:spacing w:val="17"/>
        </w:rPr>
        <w:t xml:space="preserve"> </w:t>
      </w:r>
      <w:r>
        <w:rPr>
          <w:rFonts w:ascii="Arial" w:eastAsia="Arial" w:hAnsi="Arial" w:cs="Arial"/>
          <w:color w:val="1A1A1F"/>
        </w:rPr>
        <w:t>a</w:t>
      </w:r>
      <w:r>
        <w:rPr>
          <w:rFonts w:ascii="Arial" w:eastAsia="Arial" w:hAnsi="Arial" w:cs="Arial"/>
          <w:color w:val="1A1A1F"/>
          <w:spacing w:val="1"/>
        </w:rPr>
        <w:t>n</w:t>
      </w:r>
      <w:r>
        <w:rPr>
          <w:rFonts w:ascii="Arial" w:eastAsia="Arial" w:hAnsi="Arial" w:cs="Arial"/>
          <w:color w:val="1A1A1F"/>
        </w:rPr>
        <w:t>d</w:t>
      </w:r>
      <w:r>
        <w:rPr>
          <w:rFonts w:ascii="Arial" w:eastAsia="Arial" w:hAnsi="Arial" w:cs="Arial"/>
          <w:color w:val="1A1A1F"/>
          <w:spacing w:val="8"/>
        </w:rPr>
        <w:t xml:space="preserve"> </w:t>
      </w:r>
      <w:r>
        <w:rPr>
          <w:rFonts w:ascii="Arial" w:eastAsia="Arial" w:hAnsi="Arial" w:cs="Arial"/>
          <w:color w:val="1A1A1F"/>
          <w:spacing w:val="1"/>
          <w:w w:val="129"/>
        </w:rPr>
        <w:t>t</w:t>
      </w:r>
      <w:r>
        <w:rPr>
          <w:rFonts w:ascii="Arial" w:eastAsia="Arial" w:hAnsi="Arial" w:cs="Arial"/>
          <w:color w:val="1A1A1F"/>
          <w:w w:val="99"/>
        </w:rPr>
        <w:t>e</w:t>
      </w:r>
      <w:r>
        <w:rPr>
          <w:rFonts w:ascii="Arial" w:eastAsia="Arial" w:hAnsi="Arial" w:cs="Arial"/>
          <w:color w:val="1A1A1F"/>
          <w:w w:val="86"/>
        </w:rPr>
        <w:t>s</w:t>
      </w:r>
      <w:r>
        <w:rPr>
          <w:rFonts w:ascii="Arial" w:eastAsia="Arial" w:hAnsi="Arial" w:cs="Arial"/>
          <w:color w:val="1A1A1F"/>
          <w:spacing w:val="1"/>
          <w:w w:val="155"/>
        </w:rPr>
        <w:t>t</w:t>
      </w:r>
      <w:r>
        <w:rPr>
          <w:rFonts w:ascii="Arial" w:eastAsia="Arial" w:hAnsi="Arial" w:cs="Arial"/>
          <w:color w:val="1A1A1F"/>
          <w:w w:val="108"/>
        </w:rPr>
        <w:t>i</w:t>
      </w:r>
      <w:r>
        <w:rPr>
          <w:rFonts w:ascii="Arial" w:eastAsia="Arial" w:hAnsi="Arial" w:cs="Arial"/>
          <w:color w:val="1A1A1F"/>
          <w:spacing w:val="1"/>
          <w:w w:val="103"/>
        </w:rPr>
        <w:t>n</w:t>
      </w:r>
      <w:r>
        <w:rPr>
          <w:rFonts w:ascii="Arial" w:eastAsia="Arial" w:hAnsi="Arial" w:cs="Arial"/>
          <w:color w:val="1A1A1F"/>
          <w:w w:val="99"/>
        </w:rPr>
        <w:t>g</w:t>
      </w:r>
      <w:r>
        <w:rPr>
          <w:rFonts w:ascii="Arial" w:eastAsia="Arial" w:hAnsi="Arial" w:cs="Arial"/>
          <w:color w:val="1A1A1F"/>
          <w:spacing w:val="7"/>
        </w:rPr>
        <w:t xml:space="preserve"> </w:t>
      </w:r>
      <w:r>
        <w:rPr>
          <w:rFonts w:ascii="Arial" w:eastAsia="Arial" w:hAnsi="Arial" w:cs="Arial"/>
          <w:color w:val="1A1A1F"/>
          <w:spacing w:val="1"/>
        </w:rPr>
        <w:t>v</w:t>
      </w:r>
      <w:r>
        <w:rPr>
          <w:rFonts w:ascii="Arial" w:eastAsia="Arial" w:hAnsi="Arial" w:cs="Arial"/>
          <w:color w:val="1A1A1F"/>
          <w:spacing w:val="1"/>
          <w:w w:val="107"/>
        </w:rPr>
        <w:t>o</w:t>
      </w:r>
      <w:r>
        <w:rPr>
          <w:rFonts w:ascii="Arial" w:eastAsia="Arial" w:hAnsi="Arial" w:cs="Arial"/>
          <w:color w:val="1A1A1F"/>
          <w:spacing w:val="1"/>
          <w:w w:val="103"/>
        </w:rPr>
        <w:t>u</w:t>
      </w:r>
      <w:r>
        <w:rPr>
          <w:rFonts w:ascii="Arial" w:eastAsia="Arial" w:hAnsi="Arial" w:cs="Arial"/>
          <w:color w:val="1A1A1F"/>
          <w:spacing w:val="1"/>
          <w:w w:val="105"/>
        </w:rPr>
        <w:t>c</w:t>
      </w:r>
      <w:r>
        <w:rPr>
          <w:rFonts w:ascii="Arial" w:eastAsia="Arial" w:hAnsi="Arial" w:cs="Arial"/>
          <w:color w:val="1A1A1F"/>
          <w:spacing w:val="1"/>
          <w:w w:val="103"/>
        </w:rPr>
        <w:t>h</w:t>
      </w:r>
      <w:r>
        <w:rPr>
          <w:rFonts w:ascii="Arial" w:eastAsia="Arial" w:hAnsi="Arial" w:cs="Arial"/>
          <w:color w:val="1A1A1F"/>
          <w:spacing w:val="1"/>
          <w:w w:val="107"/>
        </w:rPr>
        <w:t>e</w:t>
      </w:r>
      <w:r>
        <w:rPr>
          <w:rFonts w:ascii="Arial" w:eastAsia="Arial" w:hAnsi="Arial" w:cs="Arial"/>
          <w:color w:val="1A1A1F"/>
          <w:w w:val="122"/>
        </w:rPr>
        <w:t>r</w:t>
      </w:r>
      <w:r>
        <w:rPr>
          <w:rFonts w:ascii="Arial" w:eastAsia="Arial" w:hAnsi="Arial" w:cs="Arial"/>
          <w:color w:val="1A1A1F"/>
          <w:w w:val="91"/>
        </w:rPr>
        <w:t>s</w:t>
      </w:r>
      <w:r>
        <w:rPr>
          <w:rFonts w:ascii="Arial" w:eastAsia="Arial" w:hAnsi="Arial" w:cs="Arial"/>
          <w:color w:val="494949"/>
          <w:w w:val="69"/>
        </w:rPr>
        <w:t>.</w:t>
      </w:r>
    </w:p>
    <w:p w14:paraId="584708D2" w14:textId="7129BE74" w:rsidR="00072092" w:rsidRDefault="00C9522A">
      <w:pPr>
        <w:spacing w:before="1" w:line="295" w:lineRule="auto"/>
        <w:ind w:left="2649" w:right="174" w:hanging="418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A1F"/>
          <w:spacing w:val="2"/>
          <w:w w:val="83"/>
        </w:rPr>
        <w:t>i</w:t>
      </w:r>
      <w:r>
        <w:rPr>
          <w:rFonts w:ascii="Arial" w:eastAsia="Arial" w:hAnsi="Arial" w:cs="Arial"/>
          <w:color w:val="1A1A1F"/>
          <w:spacing w:val="3"/>
          <w:w w:val="124"/>
        </w:rPr>
        <w:t>ii</w:t>
      </w:r>
      <w:r>
        <w:rPr>
          <w:rFonts w:ascii="Arial" w:eastAsia="Arial" w:hAnsi="Arial" w:cs="Arial"/>
          <w:color w:val="1A1A1F"/>
          <w:w w:val="83"/>
        </w:rPr>
        <w:t>.</w:t>
      </w:r>
      <w:r>
        <w:rPr>
          <w:rFonts w:ascii="Arial" w:eastAsia="Arial" w:hAnsi="Arial" w:cs="Arial"/>
          <w:color w:val="1A1A1F"/>
        </w:rPr>
        <w:t xml:space="preserve">   </w:t>
      </w:r>
      <w:r>
        <w:rPr>
          <w:rFonts w:ascii="Arial" w:eastAsia="Arial" w:hAnsi="Arial" w:cs="Arial"/>
          <w:color w:val="1A1A1F"/>
          <w:spacing w:val="11"/>
        </w:rPr>
        <w:t xml:space="preserve"> </w:t>
      </w:r>
      <w:r>
        <w:rPr>
          <w:rFonts w:ascii="Arial" w:eastAsia="Arial" w:hAnsi="Arial" w:cs="Arial"/>
          <w:color w:val="1A1A1F"/>
          <w:spacing w:val="1"/>
          <w:w w:val="75"/>
        </w:rPr>
        <w:t>P</w:t>
      </w:r>
      <w:r>
        <w:rPr>
          <w:rFonts w:ascii="Arial" w:eastAsia="Arial" w:hAnsi="Arial" w:cs="Arial"/>
          <w:color w:val="1A1A1F"/>
          <w:w w:val="110"/>
        </w:rPr>
        <w:t>r</w:t>
      </w:r>
      <w:r>
        <w:rPr>
          <w:rFonts w:ascii="Arial" w:eastAsia="Arial" w:hAnsi="Arial" w:cs="Arial"/>
          <w:color w:val="1A1A1F"/>
          <w:spacing w:val="1"/>
          <w:w w:val="110"/>
        </w:rPr>
        <w:t>o</w:t>
      </w:r>
      <w:r>
        <w:rPr>
          <w:rFonts w:ascii="Arial" w:eastAsia="Arial" w:hAnsi="Arial" w:cs="Arial"/>
          <w:color w:val="1A1A1F"/>
          <w:w w:val="110"/>
        </w:rPr>
        <w:t>v</w:t>
      </w:r>
      <w:r>
        <w:rPr>
          <w:rFonts w:ascii="Arial" w:eastAsia="Arial" w:hAnsi="Arial" w:cs="Arial"/>
          <w:color w:val="1A1A1F"/>
          <w:w w:val="108"/>
        </w:rPr>
        <w:t>i</w:t>
      </w:r>
      <w:r>
        <w:rPr>
          <w:rFonts w:ascii="Arial" w:eastAsia="Arial" w:hAnsi="Arial" w:cs="Arial"/>
          <w:color w:val="1A1A1F"/>
          <w:spacing w:val="1"/>
          <w:w w:val="107"/>
        </w:rPr>
        <w:t>d</w:t>
      </w:r>
      <w:r>
        <w:rPr>
          <w:rFonts w:ascii="Arial" w:eastAsia="Arial" w:hAnsi="Arial" w:cs="Arial"/>
          <w:color w:val="1A1A1F"/>
          <w:w w:val="94"/>
        </w:rPr>
        <w:t>e</w:t>
      </w:r>
      <w:r>
        <w:rPr>
          <w:rFonts w:ascii="Arial" w:eastAsia="Arial" w:hAnsi="Arial" w:cs="Arial"/>
          <w:color w:val="1A1A1F"/>
          <w:spacing w:val="13"/>
        </w:rPr>
        <w:t xml:space="preserve"> </w:t>
      </w:r>
      <w:r>
        <w:rPr>
          <w:rFonts w:ascii="Arial" w:eastAsia="Arial" w:hAnsi="Arial" w:cs="Arial"/>
          <w:color w:val="1A1A1F"/>
          <w:spacing w:val="1"/>
          <w:w w:val="81"/>
        </w:rPr>
        <w:t>s</w:t>
      </w:r>
      <w:r>
        <w:rPr>
          <w:rFonts w:ascii="Arial" w:eastAsia="Arial" w:hAnsi="Arial" w:cs="Arial"/>
          <w:color w:val="1A1A1F"/>
          <w:spacing w:val="1"/>
          <w:w w:val="155"/>
        </w:rPr>
        <w:t>t</w:t>
      </w:r>
      <w:r>
        <w:rPr>
          <w:rFonts w:ascii="Arial" w:eastAsia="Arial" w:hAnsi="Arial" w:cs="Arial"/>
          <w:color w:val="1A1A1F"/>
          <w:w w:val="99"/>
        </w:rPr>
        <w:t>u</w:t>
      </w:r>
      <w:r>
        <w:rPr>
          <w:rFonts w:ascii="Arial" w:eastAsia="Arial" w:hAnsi="Arial" w:cs="Arial"/>
          <w:color w:val="1A1A1F"/>
          <w:w w:val="112"/>
        </w:rPr>
        <w:t>d</w:t>
      </w:r>
      <w:r>
        <w:rPr>
          <w:rFonts w:ascii="Arial" w:eastAsia="Arial" w:hAnsi="Arial" w:cs="Arial"/>
          <w:color w:val="1A1A1F"/>
          <w:spacing w:val="1"/>
          <w:w w:val="107"/>
        </w:rPr>
        <w:t>e</w:t>
      </w:r>
      <w:r>
        <w:rPr>
          <w:rFonts w:ascii="Arial" w:eastAsia="Arial" w:hAnsi="Arial" w:cs="Arial"/>
          <w:color w:val="1A1A1F"/>
          <w:w w:val="99"/>
        </w:rPr>
        <w:t>n</w:t>
      </w:r>
      <w:r>
        <w:rPr>
          <w:rFonts w:ascii="Arial" w:eastAsia="Arial" w:hAnsi="Arial" w:cs="Arial"/>
          <w:color w:val="1A1A1F"/>
          <w:w w:val="147"/>
        </w:rPr>
        <w:t>t</w:t>
      </w:r>
      <w:r>
        <w:rPr>
          <w:rFonts w:ascii="Arial" w:eastAsia="Arial" w:hAnsi="Arial" w:cs="Arial"/>
          <w:color w:val="1A1A1F"/>
          <w:w w:val="81"/>
        </w:rPr>
        <w:t>s</w:t>
      </w:r>
      <w:r>
        <w:rPr>
          <w:rFonts w:ascii="Arial" w:eastAsia="Arial" w:hAnsi="Arial" w:cs="Arial"/>
          <w:color w:val="1A1A1F"/>
          <w:spacing w:val="17"/>
        </w:rPr>
        <w:t xml:space="preserve"> </w:t>
      </w:r>
      <w:r>
        <w:rPr>
          <w:rFonts w:ascii="Arial" w:eastAsia="Arial" w:hAnsi="Arial" w:cs="Arial"/>
          <w:color w:val="1A1A1F"/>
          <w:spacing w:val="1"/>
          <w:w w:val="109"/>
        </w:rPr>
        <w:t>w</w:t>
      </w:r>
      <w:r>
        <w:rPr>
          <w:rFonts w:ascii="Arial" w:eastAsia="Arial" w:hAnsi="Arial" w:cs="Arial"/>
          <w:color w:val="1A1A1F"/>
          <w:w w:val="97"/>
        </w:rPr>
        <w:t>i</w:t>
      </w:r>
      <w:r>
        <w:rPr>
          <w:rFonts w:ascii="Arial" w:eastAsia="Arial" w:hAnsi="Arial" w:cs="Arial"/>
          <w:color w:val="1A1A1F"/>
          <w:spacing w:val="1"/>
          <w:w w:val="155"/>
        </w:rPr>
        <w:t>t</w:t>
      </w:r>
      <w:r>
        <w:rPr>
          <w:rFonts w:ascii="Arial" w:eastAsia="Arial" w:hAnsi="Arial" w:cs="Arial"/>
          <w:color w:val="1A1A1F"/>
          <w:w w:val="90"/>
        </w:rPr>
        <w:t>h</w:t>
      </w:r>
      <w:r>
        <w:rPr>
          <w:rFonts w:ascii="Arial" w:eastAsia="Arial" w:hAnsi="Arial" w:cs="Arial"/>
          <w:color w:val="1A1A1F"/>
          <w:spacing w:val="22"/>
        </w:rPr>
        <w:t xml:space="preserve"> </w:t>
      </w:r>
      <w:r>
        <w:rPr>
          <w:rFonts w:ascii="Arial" w:eastAsia="Arial" w:hAnsi="Arial" w:cs="Arial"/>
          <w:color w:val="1A1A1F"/>
          <w:w w:val="93"/>
        </w:rPr>
        <w:t>a</w:t>
      </w:r>
      <w:r>
        <w:rPr>
          <w:rFonts w:ascii="Arial" w:eastAsia="Arial" w:hAnsi="Arial" w:cs="Arial"/>
          <w:color w:val="1A1A1F"/>
          <w:spacing w:val="1"/>
          <w:w w:val="93"/>
        </w:rPr>
        <w:t>c</w:t>
      </w:r>
      <w:r>
        <w:rPr>
          <w:rFonts w:ascii="Arial" w:eastAsia="Arial" w:hAnsi="Arial" w:cs="Arial"/>
          <w:color w:val="1A1A1F"/>
          <w:w w:val="93"/>
        </w:rPr>
        <w:t>cess</w:t>
      </w:r>
      <w:r>
        <w:rPr>
          <w:rFonts w:ascii="Arial" w:eastAsia="Arial" w:hAnsi="Arial" w:cs="Arial"/>
          <w:color w:val="1A1A1F"/>
          <w:spacing w:val="16"/>
          <w:w w:val="93"/>
        </w:rPr>
        <w:t xml:space="preserve"> </w:t>
      </w:r>
      <w:r>
        <w:rPr>
          <w:rFonts w:ascii="Arial" w:eastAsia="Arial" w:hAnsi="Arial" w:cs="Arial"/>
          <w:color w:val="1A1A1F"/>
          <w:spacing w:val="1"/>
          <w:w w:val="105"/>
        </w:rPr>
        <w:t>t</w:t>
      </w:r>
      <w:r>
        <w:rPr>
          <w:rFonts w:ascii="Arial" w:eastAsia="Arial" w:hAnsi="Arial" w:cs="Arial"/>
          <w:color w:val="1A1A1F"/>
          <w:w w:val="105"/>
        </w:rPr>
        <w:t>o</w:t>
      </w:r>
      <w:r>
        <w:rPr>
          <w:rFonts w:ascii="Arial" w:eastAsia="Arial" w:hAnsi="Arial" w:cs="Arial"/>
          <w:color w:val="1A1A1F"/>
          <w:spacing w:val="20"/>
          <w:w w:val="105"/>
        </w:rPr>
        <w:t xml:space="preserve"> </w:t>
      </w:r>
      <w:r>
        <w:rPr>
          <w:rFonts w:ascii="Arial" w:eastAsia="Arial" w:hAnsi="Arial" w:cs="Arial"/>
          <w:color w:val="1A1A1F"/>
        </w:rPr>
        <w:t>a</w:t>
      </w:r>
      <w:r>
        <w:rPr>
          <w:rFonts w:ascii="Arial" w:eastAsia="Arial" w:hAnsi="Arial" w:cs="Arial"/>
          <w:color w:val="1A1A1F"/>
          <w:spacing w:val="1"/>
        </w:rPr>
        <w:t>n</w:t>
      </w:r>
      <w:r>
        <w:rPr>
          <w:rFonts w:ascii="Arial" w:eastAsia="Arial" w:hAnsi="Arial" w:cs="Arial"/>
          <w:color w:val="1A1A1F"/>
        </w:rPr>
        <w:t>d</w:t>
      </w:r>
      <w:r>
        <w:rPr>
          <w:rFonts w:ascii="Arial" w:eastAsia="Arial" w:hAnsi="Arial" w:cs="Arial"/>
          <w:color w:val="1A1A1F"/>
          <w:spacing w:val="23"/>
        </w:rPr>
        <w:t xml:space="preserve"> </w:t>
      </w:r>
      <w:r w:rsidR="00DA61C7">
        <w:rPr>
          <w:rFonts w:ascii="Arial" w:eastAsia="Arial" w:hAnsi="Arial" w:cs="Arial"/>
          <w:color w:val="1A1A1F"/>
          <w:spacing w:val="1"/>
          <w:w w:val="90"/>
        </w:rPr>
        <w:t>p</w:t>
      </w:r>
      <w:r w:rsidR="00DA61C7">
        <w:rPr>
          <w:rFonts w:ascii="Arial" w:eastAsia="Arial" w:hAnsi="Arial" w:cs="Arial"/>
          <w:color w:val="1A1A1F"/>
          <w:spacing w:val="1"/>
          <w:w w:val="94"/>
        </w:rPr>
        <w:t>a</w:t>
      </w:r>
      <w:r w:rsidR="00DA61C7">
        <w:rPr>
          <w:rFonts w:ascii="Arial" w:eastAsia="Arial" w:hAnsi="Arial" w:cs="Arial"/>
          <w:color w:val="1A1A1F"/>
          <w:w w:val="122"/>
        </w:rPr>
        <w:t>r</w:t>
      </w:r>
      <w:r w:rsidR="00DA61C7">
        <w:rPr>
          <w:rFonts w:ascii="Arial" w:eastAsia="Arial" w:hAnsi="Arial" w:cs="Arial"/>
          <w:color w:val="1A1A1F"/>
          <w:w w:val="147"/>
        </w:rPr>
        <w:t>t</w:t>
      </w:r>
      <w:r w:rsidR="00DA61C7">
        <w:rPr>
          <w:rFonts w:ascii="Arial" w:eastAsia="Arial" w:hAnsi="Arial" w:cs="Arial"/>
          <w:color w:val="1A1A1F"/>
          <w:w w:val="108"/>
        </w:rPr>
        <w:t>i</w:t>
      </w:r>
      <w:r w:rsidR="00DA61C7">
        <w:rPr>
          <w:rFonts w:ascii="Arial" w:eastAsia="Arial" w:hAnsi="Arial" w:cs="Arial"/>
          <w:color w:val="1A1A1F"/>
          <w:spacing w:val="1"/>
        </w:rPr>
        <w:t>c</w:t>
      </w:r>
      <w:r w:rsidR="00DA61C7">
        <w:rPr>
          <w:rFonts w:ascii="Arial" w:eastAsia="Arial" w:hAnsi="Arial" w:cs="Arial"/>
          <w:color w:val="1A1A1F"/>
          <w:w w:val="118"/>
        </w:rPr>
        <w:t>i</w:t>
      </w:r>
      <w:r w:rsidR="00DA61C7">
        <w:rPr>
          <w:rFonts w:ascii="Arial" w:eastAsia="Arial" w:hAnsi="Arial" w:cs="Arial"/>
          <w:color w:val="1A1A1F"/>
          <w:spacing w:val="1"/>
          <w:w w:val="107"/>
        </w:rPr>
        <w:t>p</w:t>
      </w:r>
      <w:r w:rsidR="00DA61C7">
        <w:rPr>
          <w:rFonts w:ascii="Arial" w:eastAsia="Arial" w:hAnsi="Arial" w:cs="Arial"/>
          <w:color w:val="1A1A1F"/>
          <w:spacing w:val="1"/>
          <w:w w:val="94"/>
        </w:rPr>
        <w:t>a</w:t>
      </w:r>
      <w:r w:rsidR="00DA61C7">
        <w:rPr>
          <w:rFonts w:ascii="Arial" w:eastAsia="Arial" w:hAnsi="Arial" w:cs="Arial"/>
          <w:color w:val="1A1A1F"/>
          <w:spacing w:val="1"/>
          <w:w w:val="155"/>
        </w:rPr>
        <w:t>t</w:t>
      </w:r>
      <w:r w:rsidR="00DA61C7">
        <w:rPr>
          <w:rFonts w:ascii="Arial" w:eastAsia="Arial" w:hAnsi="Arial" w:cs="Arial"/>
          <w:color w:val="1A1A1F"/>
          <w:w w:val="97"/>
        </w:rPr>
        <w:t>i</w:t>
      </w:r>
      <w:r w:rsidR="00DA61C7">
        <w:rPr>
          <w:rFonts w:ascii="Arial" w:eastAsia="Arial" w:hAnsi="Arial" w:cs="Arial"/>
          <w:color w:val="1A1A1F"/>
          <w:spacing w:val="1"/>
          <w:w w:val="116"/>
        </w:rPr>
        <w:t>o</w:t>
      </w:r>
      <w:r w:rsidR="00DA61C7">
        <w:rPr>
          <w:rFonts w:ascii="Arial" w:eastAsia="Arial" w:hAnsi="Arial" w:cs="Arial"/>
          <w:color w:val="1A1A1F"/>
          <w:w w:val="90"/>
        </w:rPr>
        <w:t>n</w:t>
      </w:r>
      <w:r w:rsidR="00DA61C7">
        <w:rPr>
          <w:rFonts w:ascii="Arial" w:eastAsia="Arial" w:hAnsi="Arial" w:cs="Arial"/>
          <w:color w:val="1A1A1F"/>
        </w:rPr>
        <w:t xml:space="preserve"> </w:t>
      </w:r>
      <w:r w:rsidR="00DA61C7">
        <w:rPr>
          <w:rFonts w:ascii="Arial" w:eastAsia="Arial" w:hAnsi="Arial" w:cs="Arial"/>
          <w:color w:val="1A1A1F"/>
          <w:spacing w:val="-24"/>
        </w:rPr>
        <w:t>in</w:t>
      </w:r>
      <w:r>
        <w:rPr>
          <w:rFonts w:ascii="Arial" w:eastAsia="Arial" w:hAnsi="Arial" w:cs="Arial"/>
          <w:color w:val="1A1A1F"/>
          <w:spacing w:val="14"/>
        </w:rPr>
        <w:t xml:space="preserve"> </w:t>
      </w:r>
      <w:r>
        <w:rPr>
          <w:rFonts w:ascii="Arial" w:eastAsia="Arial" w:hAnsi="Arial" w:cs="Arial"/>
          <w:color w:val="1A1A1F"/>
          <w:spacing w:val="1"/>
          <w:w w:val="94"/>
        </w:rPr>
        <w:t>p</w:t>
      </w:r>
      <w:r>
        <w:rPr>
          <w:rFonts w:ascii="Arial" w:eastAsia="Arial" w:hAnsi="Arial" w:cs="Arial"/>
          <w:color w:val="1A1A1F"/>
          <w:spacing w:val="1"/>
          <w:w w:val="107"/>
        </w:rPr>
        <w:t>o</w:t>
      </w:r>
      <w:r>
        <w:rPr>
          <w:rFonts w:ascii="Arial" w:eastAsia="Arial" w:hAnsi="Arial" w:cs="Arial"/>
          <w:color w:val="1A1A1F"/>
          <w:w w:val="86"/>
        </w:rPr>
        <w:t>s</w:t>
      </w:r>
      <w:r>
        <w:rPr>
          <w:rFonts w:ascii="Arial" w:eastAsia="Arial" w:hAnsi="Arial" w:cs="Arial"/>
          <w:color w:val="1A1A1F"/>
          <w:w w:val="147"/>
        </w:rPr>
        <w:t>t</w:t>
      </w:r>
      <w:r>
        <w:rPr>
          <w:rFonts w:ascii="Arial" w:eastAsia="Arial" w:hAnsi="Arial" w:cs="Arial"/>
          <w:color w:val="2D2B2F"/>
          <w:w w:val="108"/>
        </w:rPr>
        <w:t>-</w:t>
      </w:r>
      <w:r>
        <w:rPr>
          <w:rFonts w:ascii="Arial" w:eastAsia="Arial" w:hAnsi="Arial" w:cs="Arial"/>
          <w:color w:val="1A1A1F"/>
          <w:w w:val="91"/>
        </w:rPr>
        <w:t>s</w:t>
      </w:r>
      <w:r>
        <w:rPr>
          <w:rFonts w:ascii="Arial" w:eastAsia="Arial" w:hAnsi="Arial" w:cs="Arial"/>
          <w:color w:val="1A1A1F"/>
          <w:w w:val="99"/>
        </w:rPr>
        <w:t>e</w:t>
      </w:r>
      <w:r>
        <w:rPr>
          <w:rFonts w:ascii="Arial" w:eastAsia="Arial" w:hAnsi="Arial" w:cs="Arial"/>
          <w:color w:val="1A1A1F"/>
          <w:w w:val="106"/>
        </w:rPr>
        <w:t>c</w:t>
      </w:r>
      <w:r>
        <w:rPr>
          <w:rFonts w:ascii="Arial" w:eastAsia="Arial" w:hAnsi="Arial" w:cs="Arial"/>
          <w:color w:val="1A1A1F"/>
          <w:spacing w:val="2"/>
          <w:w w:val="106"/>
        </w:rPr>
        <w:t>o</w:t>
      </w:r>
      <w:r>
        <w:rPr>
          <w:rFonts w:ascii="Arial" w:eastAsia="Arial" w:hAnsi="Arial" w:cs="Arial"/>
          <w:color w:val="1A1A1F"/>
          <w:spacing w:val="1"/>
          <w:w w:val="103"/>
        </w:rPr>
        <w:t>n</w:t>
      </w:r>
      <w:r>
        <w:rPr>
          <w:rFonts w:ascii="Arial" w:eastAsia="Arial" w:hAnsi="Arial" w:cs="Arial"/>
          <w:color w:val="1A1A1F"/>
          <w:spacing w:val="1"/>
          <w:w w:val="107"/>
        </w:rPr>
        <w:t>d</w:t>
      </w:r>
      <w:r>
        <w:rPr>
          <w:rFonts w:ascii="Arial" w:eastAsia="Arial" w:hAnsi="Arial" w:cs="Arial"/>
          <w:color w:val="1A1A1F"/>
          <w:w w:val="99"/>
        </w:rPr>
        <w:t>a</w:t>
      </w:r>
      <w:r>
        <w:rPr>
          <w:rFonts w:ascii="Arial" w:eastAsia="Arial" w:hAnsi="Arial" w:cs="Arial"/>
          <w:color w:val="1A1A1F"/>
          <w:w w:val="129"/>
        </w:rPr>
        <w:t>r</w:t>
      </w:r>
      <w:r>
        <w:rPr>
          <w:rFonts w:ascii="Arial" w:eastAsia="Arial" w:hAnsi="Arial" w:cs="Arial"/>
          <w:color w:val="1A1A1F"/>
          <w:w w:val="96"/>
        </w:rPr>
        <w:t xml:space="preserve">y </w:t>
      </w:r>
      <w:r>
        <w:rPr>
          <w:rFonts w:ascii="Arial" w:eastAsia="Arial" w:hAnsi="Arial" w:cs="Arial"/>
          <w:color w:val="1A1A1F"/>
          <w:spacing w:val="1"/>
          <w:w w:val="129"/>
        </w:rPr>
        <w:t>t</w:t>
      </w:r>
      <w:r>
        <w:rPr>
          <w:rFonts w:ascii="Arial" w:eastAsia="Arial" w:hAnsi="Arial" w:cs="Arial"/>
          <w:color w:val="1A1A1F"/>
          <w:w w:val="122"/>
        </w:rPr>
        <w:t>r</w:t>
      </w:r>
      <w:r>
        <w:rPr>
          <w:rFonts w:ascii="Arial" w:eastAsia="Arial" w:hAnsi="Arial" w:cs="Arial"/>
          <w:color w:val="1A1A1F"/>
          <w:spacing w:val="1"/>
          <w:w w:val="94"/>
        </w:rPr>
        <w:t>a</w:t>
      </w:r>
      <w:r>
        <w:rPr>
          <w:rFonts w:ascii="Arial" w:eastAsia="Arial" w:hAnsi="Arial" w:cs="Arial"/>
          <w:color w:val="1A1A1F"/>
          <w:spacing w:val="1"/>
          <w:w w:val="103"/>
        </w:rPr>
        <w:t>n</w:t>
      </w:r>
      <w:r>
        <w:rPr>
          <w:rFonts w:ascii="Arial" w:eastAsia="Arial" w:hAnsi="Arial" w:cs="Arial"/>
          <w:color w:val="1A1A1F"/>
          <w:w w:val="96"/>
        </w:rPr>
        <w:t>s</w:t>
      </w:r>
      <w:r>
        <w:rPr>
          <w:rFonts w:ascii="Arial" w:eastAsia="Arial" w:hAnsi="Arial" w:cs="Arial"/>
          <w:color w:val="1A1A1F"/>
          <w:w w:val="108"/>
        </w:rPr>
        <w:t>i</w:t>
      </w:r>
      <w:r>
        <w:rPr>
          <w:rFonts w:ascii="Arial" w:eastAsia="Arial" w:hAnsi="Arial" w:cs="Arial"/>
          <w:color w:val="1A1A1F"/>
          <w:spacing w:val="1"/>
          <w:w w:val="155"/>
        </w:rPr>
        <w:t>t</w:t>
      </w:r>
      <w:r>
        <w:rPr>
          <w:rFonts w:ascii="Arial" w:eastAsia="Arial" w:hAnsi="Arial" w:cs="Arial"/>
          <w:color w:val="1A1A1F"/>
          <w:w w:val="97"/>
        </w:rPr>
        <w:t>i</w:t>
      </w:r>
      <w:r>
        <w:rPr>
          <w:rFonts w:ascii="Arial" w:eastAsia="Arial" w:hAnsi="Arial" w:cs="Arial"/>
          <w:color w:val="1A1A1F"/>
          <w:spacing w:val="1"/>
          <w:w w:val="116"/>
        </w:rPr>
        <w:t>o</w:t>
      </w:r>
      <w:r>
        <w:rPr>
          <w:rFonts w:ascii="Arial" w:eastAsia="Arial" w:hAnsi="Arial" w:cs="Arial"/>
          <w:color w:val="1A1A1F"/>
          <w:spacing w:val="1"/>
          <w:w w:val="107"/>
        </w:rPr>
        <w:t>n</w:t>
      </w:r>
      <w:r>
        <w:rPr>
          <w:rFonts w:ascii="Arial" w:eastAsia="Arial" w:hAnsi="Arial" w:cs="Arial"/>
          <w:color w:val="1A1A1F"/>
          <w:w w:val="69"/>
        </w:rPr>
        <w:t>.</w:t>
      </w:r>
    </w:p>
    <w:p w14:paraId="382A3A47" w14:textId="77777777" w:rsidR="00072092" w:rsidRDefault="00072092">
      <w:pPr>
        <w:spacing w:before="5" w:line="280" w:lineRule="exact"/>
        <w:rPr>
          <w:sz w:val="28"/>
          <w:szCs w:val="28"/>
        </w:rPr>
      </w:pPr>
    </w:p>
    <w:p w14:paraId="04B6C786" w14:textId="77777777" w:rsidR="006C0678" w:rsidRDefault="00C9522A" w:rsidP="00596265">
      <w:pPr>
        <w:spacing w:line="295" w:lineRule="auto"/>
        <w:ind w:left="720" w:right="3106"/>
        <w:jc w:val="center"/>
        <w:rPr>
          <w:rFonts w:ascii="Arial" w:eastAsia="Arial" w:hAnsi="Arial" w:cs="Arial"/>
          <w:color w:val="1A1A1F"/>
          <w:w w:val="86"/>
        </w:rPr>
      </w:pPr>
      <w:r>
        <w:rPr>
          <w:rFonts w:ascii="Arial" w:eastAsia="Arial" w:hAnsi="Arial" w:cs="Arial"/>
          <w:b/>
          <w:color w:val="1A1A1F"/>
          <w:spacing w:val="-4"/>
          <w:w w:val="89"/>
        </w:rPr>
        <w:t>b</w:t>
      </w:r>
      <w:r>
        <w:rPr>
          <w:rFonts w:ascii="Arial" w:eastAsia="Arial" w:hAnsi="Arial" w:cs="Arial"/>
          <w:b/>
          <w:color w:val="1A1A1F"/>
          <w:w w:val="89"/>
        </w:rPr>
        <w:t xml:space="preserve">.  </w:t>
      </w:r>
      <w:r>
        <w:rPr>
          <w:rFonts w:ascii="Arial" w:eastAsia="Arial" w:hAnsi="Arial" w:cs="Arial"/>
          <w:b/>
          <w:color w:val="1A1A1F"/>
          <w:spacing w:val="49"/>
          <w:w w:val="89"/>
        </w:rPr>
        <w:t xml:space="preserve"> </w:t>
      </w:r>
      <w:r>
        <w:rPr>
          <w:rFonts w:ascii="Arial" w:eastAsia="Arial" w:hAnsi="Arial" w:cs="Arial"/>
          <w:color w:val="1A1A1F"/>
          <w:w w:val="60"/>
        </w:rPr>
        <w:t>I</w:t>
      </w:r>
      <w:r>
        <w:rPr>
          <w:rFonts w:ascii="Arial" w:eastAsia="Arial" w:hAnsi="Arial" w:cs="Arial"/>
          <w:color w:val="1A1A1F"/>
          <w:spacing w:val="1"/>
          <w:w w:val="109"/>
        </w:rPr>
        <w:t>m</w:t>
      </w:r>
      <w:r>
        <w:rPr>
          <w:rFonts w:ascii="Arial" w:eastAsia="Arial" w:hAnsi="Arial" w:cs="Arial"/>
          <w:color w:val="1A1A1F"/>
          <w:w w:val="112"/>
        </w:rPr>
        <w:t>p</w:t>
      </w:r>
      <w:r>
        <w:rPr>
          <w:rFonts w:ascii="Arial" w:eastAsia="Arial" w:hAnsi="Arial" w:cs="Arial"/>
          <w:color w:val="1A1A1F"/>
          <w:w w:val="113"/>
        </w:rPr>
        <w:t>r</w:t>
      </w:r>
      <w:r>
        <w:rPr>
          <w:rFonts w:ascii="Arial" w:eastAsia="Arial" w:hAnsi="Arial" w:cs="Arial"/>
          <w:color w:val="1A1A1F"/>
          <w:spacing w:val="1"/>
          <w:w w:val="113"/>
        </w:rPr>
        <w:t>o</w:t>
      </w:r>
      <w:r>
        <w:rPr>
          <w:rFonts w:ascii="Arial" w:eastAsia="Arial" w:hAnsi="Arial" w:cs="Arial"/>
          <w:color w:val="1A1A1F"/>
          <w:w w:val="110"/>
        </w:rPr>
        <w:t>v</w:t>
      </w:r>
      <w:r>
        <w:rPr>
          <w:rFonts w:ascii="Arial" w:eastAsia="Arial" w:hAnsi="Arial" w:cs="Arial"/>
          <w:color w:val="1A1A1F"/>
          <w:w w:val="90"/>
        </w:rPr>
        <w:t>e</w:t>
      </w:r>
      <w:r>
        <w:rPr>
          <w:rFonts w:ascii="Arial" w:eastAsia="Arial" w:hAnsi="Arial" w:cs="Arial"/>
          <w:color w:val="1A1A1F"/>
          <w:spacing w:val="17"/>
        </w:rPr>
        <w:t xml:space="preserve"> </w:t>
      </w:r>
      <w:r>
        <w:rPr>
          <w:rFonts w:ascii="Arial" w:eastAsia="Arial" w:hAnsi="Arial" w:cs="Arial"/>
          <w:color w:val="1A1A1F"/>
          <w:spacing w:val="1"/>
        </w:rPr>
        <w:t>A</w:t>
      </w:r>
      <w:r>
        <w:rPr>
          <w:rFonts w:ascii="Arial" w:eastAsia="Arial" w:hAnsi="Arial" w:cs="Arial"/>
          <w:color w:val="1A1A1F"/>
        </w:rPr>
        <w:t>c</w:t>
      </w:r>
      <w:r>
        <w:rPr>
          <w:rFonts w:ascii="Arial" w:eastAsia="Arial" w:hAnsi="Arial" w:cs="Arial"/>
          <w:color w:val="1A1A1F"/>
          <w:spacing w:val="1"/>
        </w:rPr>
        <w:t>adem</w:t>
      </w:r>
      <w:r>
        <w:rPr>
          <w:rFonts w:ascii="Arial" w:eastAsia="Arial" w:hAnsi="Arial" w:cs="Arial"/>
          <w:color w:val="1A1A1F"/>
        </w:rPr>
        <w:t>ic</w:t>
      </w:r>
      <w:r>
        <w:rPr>
          <w:rFonts w:ascii="Arial" w:eastAsia="Arial" w:hAnsi="Arial" w:cs="Arial"/>
          <w:color w:val="1A1A1F"/>
          <w:spacing w:val="31"/>
        </w:rPr>
        <w:t xml:space="preserve"> </w:t>
      </w:r>
      <w:r>
        <w:rPr>
          <w:rFonts w:ascii="Arial" w:eastAsia="Arial" w:hAnsi="Arial" w:cs="Arial"/>
          <w:color w:val="1A1A1F"/>
          <w:w w:val="72"/>
        </w:rPr>
        <w:t>P</w:t>
      </w:r>
      <w:r>
        <w:rPr>
          <w:rFonts w:ascii="Arial" w:eastAsia="Arial" w:hAnsi="Arial" w:cs="Arial"/>
          <w:color w:val="1A1A1F"/>
          <w:spacing w:val="1"/>
          <w:w w:val="107"/>
        </w:rPr>
        <w:t>e</w:t>
      </w:r>
      <w:r>
        <w:rPr>
          <w:rFonts w:ascii="Arial" w:eastAsia="Arial" w:hAnsi="Arial" w:cs="Arial"/>
          <w:color w:val="1A1A1F"/>
          <w:w w:val="115"/>
        </w:rPr>
        <w:t>r</w:t>
      </w:r>
      <w:r>
        <w:rPr>
          <w:rFonts w:ascii="Arial" w:eastAsia="Arial" w:hAnsi="Arial" w:cs="Arial"/>
          <w:color w:val="1A1A1F"/>
          <w:w w:val="118"/>
        </w:rPr>
        <w:t>fo</w:t>
      </w:r>
      <w:r>
        <w:rPr>
          <w:rFonts w:ascii="Arial" w:eastAsia="Arial" w:hAnsi="Arial" w:cs="Arial"/>
          <w:color w:val="1A1A1F"/>
          <w:w w:val="122"/>
        </w:rPr>
        <w:t>r</w:t>
      </w:r>
      <w:r>
        <w:rPr>
          <w:rFonts w:ascii="Arial" w:eastAsia="Arial" w:hAnsi="Arial" w:cs="Arial"/>
          <w:color w:val="1A1A1F"/>
          <w:spacing w:val="1"/>
          <w:w w:val="103"/>
        </w:rPr>
        <w:t>ma</w:t>
      </w:r>
      <w:r>
        <w:rPr>
          <w:rFonts w:ascii="Arial" w:eastAsia="Arial" w:hAnsi="Arial" w:cs="Arial"/>
          <w:color w:val="1A1A1F"/>
          <w:spacing w:val="1"/>
          <w:w w:val="107"/>
        </w:rPr>
        <w:t>n</w:t>
      </w:r>
      <w:r>
        <w:rPr>
          <w:rFonts w:ascii="Arial" w:eastAsia="Arial" w:hAnsi="Arial" w:cs="Arial"/>
          <w:color w:val="1A1A1F"/>
          <w:spacing w:val="1"/>
        </w:rPr>
        <w:t>c</w:t>
      </w:r>
      <w:r>
        <w:rPr>
          <w:rFonts w:ascii="Arial" w:eastAsia="Arial" w:hAnsi="Arial" w:cs="Arial"/>
          <w:color w:val="1A1A1F"/>
          <w:w w:val="90"/>
        </w:rPr>
        <w:t>e</w:t>
      </w:r>
      <w:r>
        <w:rPr>
          <w:rFonts w:ascii="Arial" w:eastAsia="Arial" w:hAnsi="Arial" w:cs="Arial"/>
          <w:color w:val="1A1A1F"/>
          <w:spacing w:val="27"/>
        </w:rPr>
        <w:t xml:space="preserve"> </w:t>
      </w:r>
      <w:r>
        <w:rPr>
          <w:rFonts w:ascii="Arial" w:eastAsia="Arial" w:hAnsi="Arial" w:cs="Arial"/>
          <w:color w:val="1A1A1F"/>
          <w:w w:val="88"/>
        </w:rPr>
        <w:t>in</w:t>
      </w:r>
      <w:r>
        <w:rPr>
          <w:rFonts w:ascii="Arial" w:eastAsia="Arial" w:hAnsi="Arial" w:cs="Arial"/>
          <w:color w:val="1A1A1F"/>
          <w:spacing w:val="40"/>
          <w:w w:val="88"/>
        </w:rPr>
        <w:t xml:space="preserve"> </w:t>
      </w:r>
      <w:r>
        <w:rPr>
          <w:rFonts w:ascii="Arial" w:eastAsia="Arial" w:hAnsi="Arial" w:cs="Arial"/>
          <w:color w:val="1A1A1F"/>
          <w:w w:val="80"/>
        </w:rPr>
        <w:t>Li</w:t>
      </w:r>
      <w:r>
        <w:rPr>
          <w:rFonts w:ascii="Arial" w:eastAsia="Arial" w:hAnsi="Arial" w:cs="Arial"/>
          <w:color w:val="1A1A1F"/>
          <w:spacing w:val="1"/>
          <w:w w:val="155"/>
        </w:rPr>
        <w:t>t</w:t>
      </w:r>
      <w:r>
        <w:rPr>
          <w:rFonts w:ascii="Arial" w:eastAsia="Arial" w:hAnsi="Arial" w:cs="Arial"/>
          <w:color w:val="1A1A1F"/>
          <w:spacing w:val="1"/>
          <w:w w:val="103"/>
        </w:rPr>
        <w:t>e</w:t>
      </w:r>
      <w:r>
        <w:rPr>
          <w:rFonts w:ascii="Arial" w:eastAsia="Arial" w:hAnsi="Arial" w:cs="Arial"/>
          <w:color w:val="1A1A1F"/>
          <w:w w:val="122"/>
        </w:rPr>
        <w:t>r</w:t>
      </w:r>
      <w:r>
        <w:rPr>
          <w:rFonts w:ascii="Arial" w:eastAsia="Arial" w:hAnsi="Arial" w:cs="Arial"/>
          <w:color w:val="1A1A1F"/>
          <w:spacing w:val="1"/>
          <w:w w:val="90"/>
        </w:rPr>
        <w:t>a</w:t>
      </w:r>
      <w:r>
        <w:rPr>
          <w:rFonts w:ascii="Arial" w:eastAsia="Arial" w:hAnsi="Arial" w:cs="Arial"/>
          <w:color w:val="1A1A1F"/>
          <w:w w:val="96"/>
        </w:rPr>
        <w:t>c</w:t>
      </w:r>
      <w:r>
        <w:rPr>
          <w:rFonts w:ascii="Arial" w:eastAsia="Arial" w:hAnsi="Arial" w:cs="Arial"/>
          <w:color w:val="1A1A1F"/>
        </w:rPr>
        <w:t>y</w:t>
      </w:r>
      <w:r>
        <w:rPr>
          <w:rFonts w:ascii="Arial" w:eastAsia="Arial" w:hAnsi="Arial" w:cs="Arial"/>
          <w:color w:val="1A1A1F"/>
          <w:spacing w:val="13"/>
        </w:rPr>
        <w:t xml:space="preserve"> </w:t>
      </w:r>
      <w:r>
        <w:rPr>
          <w:rFonts w:ascii="Arial" w:eastAsia="Arial" w:hAnsi="Arial" w:cs="Arial"/>
          <w:color w:val="1A1A1F"/>
          <w:spacing w:val="1"/>
          <w:w w:val="75"/>
        </w:rPr>
        <w:t>S</w:t>
      </w:r>
      <w:r>
        <w:rPr>
          <w:rFonts w:ascii="Arial" w:eastAsia="Arial" w:hAnsi="Arial" w:cs="Arial"/>
          <w:color w:val="1A1A1F"/>
          <w:spacing w:val="1"/>
          <w:w w:val="105"/>
        </w:rPr>
        <w:t>k</w:t>
      </w:r>
      <w:r>
        <w:rPr>
          <w:rFonts w:ascii="Arial" w:eastAsia="Arial" w:hAnsi="Arial" w:cs="Arial"/>
          <w:color w:val="1A1A1F"/>
          <w:w w:val="108"/>
        </w:rPr>
        <w:t>i</w:t>
      </w:r>
      <w:r>
        <w:rPr>
          <w:rFonts w:ascii="Arial" w:eastAsia="Arial" w:hAnsi="Arial" w:cs="Arial"/>
          <w:color w:val="1A1A1F"/>
          <w:w w:val="118"/>
        </w:rPr>
        <w:t>l</w:t>
      </w:r>
      <w:r>
        <w:rPr>
          <w:rFonts w:ascii="Arial" w:eastAsia="Arial" w:hAnsi="Arial" w:cs="Arial"/>
          <w:color w:val="1A1A1F"/>
          <w:w w:val="108"/>
        </w:rPr>
        <w:t>l</w:t>
      </w:r>
      <w:r>
        <w:rPr>
          <w:rFonts w:ascii="Arial" w:eastAsia="Arial" w:hAnsi="Arial" w:cs="Arial"/>
          <w:color w:val="1A1A1F"/>
          <w:w w:val="86"/>
        </w:rPr>
        <w:t xml:space="preserve">s </w:t>
      </w:r>
      <w:r w:rsidR="00596265">
        <w:rPr>
          <w:rFonts w:ascii="Arial" w:eastAsia="Arial" w:hAnsi="Arial" w:cs="Arial"/>
          <w:color w:val="1A1A1F"/>
          <w:w w:val="86"/>
        </w:rPr>
        <w:t xml:space="preserve">  </w:t>
      </w:r>
    </w:p>
    <w:p w14:paraId="470A9567" w14:textId="699B4519" w:rsidR="00072092" w:rsidRDefault="00C9522A" w:rsidP="00596265">
      <w:pPr>
        <w:spacing w:line="295" w:lineRule="auto"/>
        <w:ind w:left="720" w:right="3106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1A1A1F"/>
          <w:spacing w:val="2"/>
          <w:w w:val="87"/>
        </w:rPr>
        <w:t>i</w:t>
      </w:r>
      <w:proofErr w:type="spellEnd"/>
      <w:r>
        <w:rPr>
          <w:rFonts w:ascii="Arial" w:eastAsia="Arial" w:hAnsi="Arial" w:cs="Arial"/>
          <w:color w:val="1A1A1F"/>
          <w:w w:val="87"/>
        </w:rPr>
        <w:t xml:space="preserve">.      </w:t>
      </w:r>
      <w:r w:rsidR="00596265">
        <w:rPr>
          <w:rFonts w:ascii="Arial" w:eastAsia="Arial" w:hAnsi="Arial" w:cs="Arial"/>
          <w:color w:val="1A1A1F"/>
          <w:w w:val="87"/>
        </w:rPr>
        <w:t>Up to .</w:t>
      </w:r>
      <w:r w:rsidR="00DA61C7">
        <w:rPr>
          <w:rFonts w:ascii="Arial" w:eastAsia="Arial" w:hAnsi="Arial" w:cs="Arial"/>
          <w:color w:val="1A1A1F"/>
          <w:w w:val="94"/>
        </w:rPr>
        <w:t>5</w:t>
      </w:r>
      <w:r w:rsidR="00596265">
        <w:rPr>
          <w:rFonts w:ascii="Arial" w:eastAsia="Arial" w:hAnsi="Arial" w:cs="Arial"/>
          <w:color w:val="1A1A1F"/>
          <w:w w:val="94"/>
        </w:rPr>
        <w:t>0</w:t>
      </w:r>
      <w:r w:rsidR="00DA61C7">
        <w:rPr>
          <w:rFonts w:ascii="Arial" w:eastAsia="Arial" w:hAnsi="Arial" w:cs="Arial"/>
          <w:color w:val="1A1A1F"/>
        </w:rPr>
        <w:t xml:space="preserve"> </w:t>
      </w:r>
      <w:r w:rsidR="00DA61C7">
        <w:rPr>
          <w:rFonts w:ascii="Arial" w:eastAsia="Arial" w:hAnsi="Arial" w:cs="Arial"/>
          <w:color w:val="1A1A1F"/>
          <w:spacing w:val="-23"/>
        </w:rPr>
        <w:t>FTE</w:t>
      </w:r>
      <w:r>
        <w:rPr>
          <w:rFonts w:ascii="Arial" w:eastAsia="Arial" w:hAnsi="Arial" w:cs="Arial"/>
          <w:color w:val="1A1A1F"/>
          <w:spacing w:val="27"/>
        </w:rPr>
        <w:t xml:space="preserve"> </w:t>
      </w:r>
      <w:r>
        <w:rPr>
          <w:rFonts w:ascii="Arial" w:eastAsia="Arial" w:hAnsi="Arial" w:cs="Arial"/>
          <w:color w:val="1A1A1F"/>
          <w:w w:val="94"/>
        </w:rPr>
        <w:t>H</w:t>
      </w:r>
      <w:r>
        <w:rPr>
          <w:rFonts w:ascii="Arial" w:eastAsia="Arial" w:hAnsi="Arial" w:cs="Arial"/>
          <w:color w:val="1A1A1F"/>
          <w:spacing w:val="-5"/>
          <w:w w:val="94"/>
        </w:rPr>
        <w:t>Q</w:t>
      </w:r>
      <w:r>
        <w:rPr>
          <w:rFonts w:ascii="Arial" w:eastAsia="Arial" w:hAnsi="Arial" w:cs="Arial"/>
          <w:color w:val="1A1A1F"/>
          <w:w w:val="94"/>
        </w:rPr>
        <w:t>T</w:t>
      </w:r>
      <w:r>
        <w:rPr>
          <w:rFonts w:ascii="Arial" w:eastAsia="Arial" w:hAnsi="Arial" w:cs="Arial"/>
          <w:color w:val="1A1A1F"/>
          <w:spacing w:val="21"/>
          <w:w w:val="94"/>
        </w:rPr>
        <w:t xml:space="preserve"> </w:t>
      </w:r>
      <w:r>
        <w:rPr>
          <w:rFonts w:ascii="Arial" w:eastAsia="Arial" w:hAnsi="Arial" w:cs="Arial"/>
          <w:color w:val="1A1A1F"/>
          <w:w w:val="83"/>
        </w:rPr>
        <w:t>ELA</w:t>
      </w:r>
      <w:r>
        <w:rPr>
          <w:rFonts w:ascii="Arial" w:eastAsia="Arial" w:hAnsi="Arial" w:cs="Arial"/>
          <w:color w:val="1A1A1F"/>
          <w:spacing w:val="20"/>
          <w:w w:val="83"/>
        </w:rPr>
        <w:t xml:space="preserve"> </w:t>
      </w:r>
      <w:r>
        <w:rPr>
          <w:rFonts w:ascii="Arial" w:eastAsia="Arial" w:hAnsi="Arial" w:cs="Arial"/>
          <w:color w:val="1A1A1F"/>
          <w:spacing w:val="1"/>
          <w:w w:val="90"/>
        </w:rPr>
        <w:t>T</w:t>
      </w:r>
      <w:r>
        <w:rPr>
          <w:rFonts w:ascii="Arial" w:eastAsia="Arial" w:hAnsi="Arial" w:cs="Arial"/>
          <w:color w:val="1A1A1F"/>
          <w:w w:val="99"/>
        </w:rPr>
        <w:t>e</w:t>
      </w:r>
      <w:r>
        <w:rPr>
          <w:rFonts w:ascii="Arial" w:eastAsia="Arial" w:hAnsi="Arial" w:cs="Arial"/>
          <w:color w:val="1A1A1F"/>
          <w:spacing w:val="1"/>
          <w:w w:val="94"/>
        </w:rPr>
        <w:t>a</w:t>
      </w:r>
      <w:r>
        <w:rPr>
          <w:rFonts w:ascii="Arial" w:eastAsia="Arial" w:hAnsi="Arial" w:cs="Arial"/>
          <w:color w:val="1A1A1F"/>
          <w:spacing w:val="1"/>
          <w:w w:val="105"/>
        </w:rPr>
        <w:t>c</w:t>
      </w:r>
      <w:r>
        <w:rPr>
          <w:rFonts w:ascii="Arial" w:eastAsia="Arial" w:hAnsi="Arial" w:cs="Arial"/>
          <w:color w:val="1A1A1F"/>
          <w:spacing w:val="1"/>
          <w:w w:val="103"/>
        </w:rPr>
        <w:t>h</w:t>
      </w:r>
      <w:r>
        <w:rPr>
          <w:rFonts w:ascii="Arial" w:eastAsia="Arial" w:hAnsi="Arial" w:cs="Arial"/>
          <w:color w:val="1A1A1F"/>
          <w:spacing w:val="1"/>
          <w:w w:val="107"/>
        </w:rPr>
        <w:t>e</w:t>
      </w:r>
      <w:r>
        <w:rPr>
          <w:rFonts w:ascii="Arial" w:eastAsia="Arial" w:hAnsi="Arial" w:cs="Arial"/>
          <w:color w:val="1A1A1F"/>
          <w:w w:val="115"/>
        </w:rPr>
        <w:t>r</w:t>
      </w:r>
    </w:p>
    <w:p w14:paraId="7C126190" w14:textId="0C2AB529" w:rsidR="00072092" w:rsidRDefault="00C9522A">
      <w:pPr>
        <w:spacing w:line="220" w:lineRule="exact"/>
        <w:ind w:left="2226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A1F"/>
          <w:spacing w:val="2"/>
          <w:w w:val="95"/>
        </w:rPr>
        <w:t>i</w:t>
      </w:r>
      <w:r>
        <w:rPr>
          <w:rFonts w:ascii="Arial" w:eastAsia="Arial" w:hAnsi="Arial" w:cs="Arial"/>
          <w:color w:val="1A1A1F"/>
          <w:w w:val="95"/>
        </w:rPr>
        <w:t xml:space="preserve">i.    </w:t>
      </w:r>
      <w:r>
        <w:rPr>
          <w:rFonts w:ascii="Arial" w:eastAsia="Arial" w:hAnsi="Arial" w:cs="Arial"/>
          <w:color w:val="1A1A1F"/>
          <w:spacing w:val="31"/>
          <w:w w:val="95"/>
        </w:rPr>
        <w:t xml:space="preserve"> </w:t>
      </w:r>
      <w:r w:rsidR="00DA61C7">
        <w:rPr>
          <w:rFonts w:ascii="Arial" w:eastAsia="Arial" w:hAnsi="Arial" w:cs="Arial"/>
          <w:color w:val="1A1A1F"/>
          <w:w w:val="69"/>
        </w:rPr>
        <w:t>I</w:t>
      </w:r>
      <w:r w:rsidR="00DA61C7">
        <w:rPr>
          <w:rFonts w:ascii="Arial" w:eastAsia="Arial" w:hAnsi="Arial" w:cs="Arial"/>
          <w:color w:val="1A1A1F"/>
          <w:spacing w:val="1"/>
          <w:w w:val="103"/>
        </w:rPr>
        <w:t>n</w:t>
      </w:r>
      <w:r w:rsidR="00DA61C7">
        <w:rPr>
          <w:rFonts w:ascii="Arial" w:eastAsia="Arial" w:hAnsi="Arial" w:cs="Arial"/>
          <w:color w:val="2D2B2F"/>
          <w:spacing w:val="1"/>
          <w:w w:val="155"/>
        </w:rPr>
        <w:t>t</w:t>
      </w:r>
      <w:r w:rsidR="00DA61C7">
        <w:rPr>
          <w:rFonts w:ascii="Arial" w:eastAsia="Arial" w:hAnsi="Arial" w:cs="Arial"/>
          <w:color w:val="1A1A1F"/>
          <w:spacing w:val="1"/>
          <w:w w:val="103"/>
        </w:rPr>
        <w:t>e</w:t>
      </w:r>
      <w:r w:rsidR="00DA61C7">
        <w:rPr>
          <w:rFonts w:ascii="Arial" w:eastAsia="Arial" w:hAnsi="Arial" w:cs="Arial"/>
          <w:color w:val="1A1A1F"/>
          <w:w w:val="115"/>
        </w:rPr>
        <w:t>r</w:t>
      </w:r>
      <w:r w:rsidR="00DA61C7">
        <w:rPr>
          <w:rFonts w:ascii="Arial" w:eastAsia="Arial" w:hAnsi="Arial" w:cs="Arial"/>
          <w:color w:val="1A1A1F"/>
          <w:spacing w:val="1"/>
          <w:w w:val="105"/>
        </w:rPr>
        <w:t>v</w:t>
      </w:r>
      <w:r w:rsidR="00DA61C7">
        <w:rPr>
          <w:rFonts w:ascii="Arial" w:eastAsia="Arial" w:hAnsi="Arial" w:cs="Arial"/>
          <w:color w:val="1A1A1F"/>
          <w:spacing w:val="1"/>
          <w:w w:val="103"/>
        </w:rPr>
        <w:t>e</w:t>
      </w:r>
      <w:r w:rsidR="00DA61C7">
        <w:rPr>
          <w:rFonts w:ascii="Arial" w:eastAsia="Arial" w:hAnsi="Arial" w:cs="Arial"/>
          <w:color w:val="1A1A1F"/>
          <w:w w:val="99"/>
        </w:rPr>
        <w:t>n</w:t>
      </w:r>
      <w:r w:rsidR="00DA61C7">
        <w:rPr>
          <w:rFonts w:ascii="Arial" w:eastAsia="Arial" w:hAnsi="Arial" w:cs="Arial"/>
          <w:color w:val="1A1A1F"/>
          <w:spacing w:val="1"/>
          <w:w w:val="155"/>
        </w:rPr>
        <w:t>t</w:t>
      </w:r>
      <w:r w:rsidR="00DA61C7">
        <w:rPr>
          <w:rFonts w:ascii="Arial" w:eastAsia="Arial" w:hAnsi="Arial" w:cs="Arial"/>
          <w:color w:val="1A1A1F"/>
          <w:w w:val="108"/>
        </w:rPr>
        <w:t>i</w:t>
      </w:r>
      <w:r w:rsidR="00DA61C7">
        <w:rPr>
          <w:rFonts w:ascii="Arial" w:eastAsia="Arial" w:hAnsi="Arial" w:cs="Arial"/>
          <w:color w:val="1A1A1F"/>
          <w:spacing w:val="1"/>
          <w:w w:val="116"/>
        </w:rPr>
        <w:t>o</w:t>
      </w:r>
      <w:r w:rsidR="00DA61C7">
        <w:rPr>
          <w:rFonts w:ascii="Arial" w:eastAsia="Arial" w:hAnsi="Arial" w:cs="Arial"/>
          <w:color w:val="1A1A1F"/>
          <w:w w:val="90"/>
        </w:rPr>
        <w:t>n</w:t>
      </w:r>
      <w:r w:rsidR="00DA61C7">
        <w:rPr>
          <w:rFonts w:ascii="Arial" w:eastAsia="Arial" w:hAnsi="Arial" w:cs="Arial"/>
          <w:color w:val="1A1A1F"/>
        </w:rPr>
        <w:t xml:space="preserve"> </w:t>
      </w:r>
      <w:r w:rsidR="00DA61C7">
        <w:rPr>
          <w:rFonts w:ascii="Arial" w:eastAsia="Arial" w:hAnsi="Arial" w:cs="Arial"/>
          <w:color w:val="1A1A1F"/>
          <w:spacing w:val="-24"/>
        </w:rPr>
        <w:t>instruction</w:t>
      </w:r>
      <w:r>
        <w:rPr>
          <w:rFonts w:ascii="Arial" w:eastAsia="Arial" w:hAnsi="Arial" w:cs="Arial"/>
          <w:color w:val="1A1A1F"/>
        </w:rPr>
        <w:t xml:space="preserve"> </w:t>
      </w:r>
      <w:r>
        <w:rPr>
          <w:rFonts w:ascii="Arial" w:eastAsia="Arial" w:hAnsi="Arial" w:cs="Arial"/>
          <w:color w:val="1A1A1F"/>
          <w:spacing w:val="-24"/>
        </w:rPr>
        <w:t xml:space="preserve"> </w:t>
      </w:r>
      <w:r>
        <w:rPr>
          <w:rFonts w:ascii="Arial" w:eastAsia="Arial" w:hAnsi="Arial" w:cs="Arial"/>
          <w:color w:val="1A1A1F"/>
        </w:rPr>
        <w:t>u</w:t>
      </w:r>
      <w:r>
        <w:rPr>
          <w:rFonts w:ascii="Arial" w:eastAsia="Arial" w:hAnsi="Arial" w:cs="Arial"/>
          <w:color w:val="1A1A1F"/>
          <w:spacing w:val="1"/>
        </w:rPr>
        <w:t>s</w:t>
      </w:r>
      <w:r>
        <w:rPr>
          <w:rFonts w:ascii="Arial" w:eastAsia="Arial" w:hAnsi="Arial" w:cs="Arial"/>
          <w:color w:val="1A1A1F"/>
        </w:rPr>
        <w:t>i</w:t>
      </w:r>
      <w:r>
        <w:rPr>
          <w:rFonts w:ascii="Arial" w:eastAsia="Arial" w:hAnsi="Arial" w:cs="Arial"/>
          <w:color w:val="1A1A1F"/>
          <w:spacing w:val="1"/>
        </w:rPr>
        <w:t>n</w:t>
      </w:r>
      <w:r>
        <w:rPr>
          <w:rFonts w:ascii="Arial" w:eastAsia="Arial" w:hAnsi="Arial" w:cs="Arial"/>
          <w:color w:val="1A1A1F"/>
        </w:rPr>
        <w:t>g</w:t>
      </w:r>
      <w:r>
        <w:rPr>
          <w:rFonts w:ascii="Arial" w:eastAsia="Arial" w:hAnsi="Arial" w:cs="Arial"/>
          <w:color w:val="1A1A1F"/>
          <w:spacing w:val="3"/>
        </w:rPr>
        <w:t xml:space="preserve"> </w:t>
      </w:r>
      <w:r>
        <w:rPr>
          <w:rFonts w:ascii="Arial" w:eastAsia="Arial" w:hAnsi="Arial" w:cs="Arial"/>
          <w:color w:val="1A1A1F"/>
          <w:spacing w:val="1"/>
          <w:w w:val="105"/>
        </w:rPr>
        <w:t>O</w:t>
      </w:r>
      <w:r>
        <w:rPr>
          <w:rFonts w:ascii="Arial" w:eastAsia="Arial" w:hAnsi="Arial" w:cs="Arial"/>
          <w:color w:val="1A1A1F"/>
          <w:w w:val="105"/>
        </w:rPr>
        <w:t>r</w:t>
      </w:r>
      <w:r>
        <w:rPr>
          <w:rFonts w:ascii="Arial" w:eastAsia="Arial" w:hAnsi="Arial" w:cs="Arial"/>
          <w:color w:val="1A1A1F"/>
          <w:spacing w:val="1"/>
          <w:w w:val="105"/>
        </w:rPr>
        <w:t>ton</w:t>
      </w:r>
      <w:r>
        <w:rPr>
          <w:rFonts w:ascii="Arial" w:eastAsia="Arial" w:hAnsi="Arial" w:cs="Arial"/>
          <w:color w:val="1A1A1F"/>
          <w:w w:val="105"/>
        </w:rPr>
        <w:t>-</w:t>
      </w:r>
      <w:r>
        <w:rPr>
          <w:rFonts w:ascii="Arial" w:eastAsia="Arial" w:hAnsi="Arial" w:cs="Arial"/>
          <w:color w:val="1A1A1F"/>
          <w:spacing w:val="1"/>
          <w:w w:val="105"/>
        </w:rPr>
        <w:t>G</w:t>
      </w:r>
      <w:r>
        <w:rPr>
          <w:rFonts w:ascii="Arial" w:eastAsia="Arial" w:hAnsi="Arial" w:cs="Arial"/>
          <w:color w:val="1A1A1F"/>
          <w:w w:val="105"/>
        </w:rPr>
        <w:t>illi</w:t>
      </w:r>
      <w:r>
        <w:rPr>
          <w:rFonts w:ascii="Arial" w:eastAsia="Arial" w:hAnsi="Arial" w:cs="Arial"/>
          <w:color w:val="1A1A1F"/>
          <w:spacing w:val="1"/>
          <w:w w:val="105"/>
        </w:rPr>
        <w:t>ngha</w:t>
      </w:r>
      <w:r>
        <w:rPr>
          <w:rFonts w:ascii="Arial" w:eastAsia="Arial" w:hAnsi="Arial" w:cs="Arial"/>
          <w:color w:val="1A1A1F"/>
          <w:w w:val="105"/>
        </w:rPr>
        <w:t>m</w:t>
      </w:r>
      <w:r>
        <w:rPr>
          <w:rFonts w:ascii="Arial" w:eastAsia="Arial" w:hAnsi="Arial" w:cs="Arial"/>
          <w:color w:val="1A1A1F"/>
          <w:spacing w:val="21"/>
          <w:w w:val="105"/>
        </w:rPr>
        <w:t xml:space="preserve"> </w:t>
      </w:r>
      <w:r>
        <w:rPr>
          <w:rFonts w:ascii="Arial" w:eastAsia="Arial" w:hAnsi="Arial" w:cs="Arial"/>
          <w:color w:val="1A1A1F"/>
          <w:spacing w:val="1"/>
          <w:w w:val="90"/>
        </w:rPr>
        <w:t>e</w:t>
      </w:r>
      <w:r>
        <w:rPr>
          <w:rFonts w:ascii="Arial" w:eastAsia="Arial" w:hAnsi="Arial" w:cs="Arial"/>
          <w:color w:val="1A1A1F"/>
          <w:w w:val="110"/>
        </w:rPr>
        <w:t>v</w:t>
      </w:r>
      <w:r>
        <w:rPr>
          <w:rFonts w:ascii="Arial" w:eastAsia="Arial" w:hAnsi="Arial" w:cs="Arial"/>
          <w:color w:val="1A1A1F"/>
          <w:w w:val="97"/>
        </w:rPr>
        <w:t>i</w:t>
      </w:r>
      <w:r>
        <w:rPr>
          <w:rFonts w:ascii="Arial" w:eastAsia="Arial" w:hAnsi="Arial" w:cs="Arial"/>
          <w:color w:val="1A1A1F"/>
          <w:w w:val="112"/>
        </w:rPr>
        <w:t>d</w:t>
      </w:r>
      <w:r>
        <w:rPr>
          <w:rFonts w:ascii="Arial" w:eastAsia="Arial" w:hAnsi="Arial" w:cs="Arial"/>
          <w:color w:val="1A1A1F"/>
          <w:spacing w:val="1"/>
          <w:w w:val="107"/>
        </w:rPr>
        <w:t>e</w:t>
      </w:r>
      <w:r>
        <w:rPr>
          <w:rFonts w:ascii="Arial" w:eastAsia="Arial" w:hAnsi="Arial" w:cs="Arial"/>
          <w:color w:val="1A1A1F"/>
          <w:spacing w:val="1"/>
          <w:w w:val="103"/>
        </w:rPr>
        <w:t>n</w:t>
      </w:r>
      <w:r>
        <w:rPr>
          <w:rFonts w:ascii="Arial" w:eastAsia="Arial" w:hAnsi="Arial" w:cs="Arial"/>
          <w:color w:val="1A1A1F"/>
          <w:spacing w:val="1"/>
          <w:w w:val="105"/>
        </w:rPr>
        <w:t>c</w:t>
      </w:r>
      <w:r>
        <w:rPr>
          <w:rFonts w:ascii="Arial" w:eastAsia="Arial" w:hAnsi="Arial" w:cs="Arial"/>
          <w:color w:val="1A1A1F"/>
          <w:w w:val="99"/>
        </w:rPr>
        <w:t>e</w:t>
      </w:r>
      <w:r>
        <w:rPr>
          <w:rFonts w:ascii="Arial" w:eastAsia="Arial" w:hAnsi="Arial" w:cs="Arial"/>
          <w:color w:val="1A1A1F"/>
          <w:w w:val="115"/>
        </w:rPr>
        <w:t>-</w:t>
      </w:r>
      <w:r>
        <w:rPr>
          <w:rFonts w:ascii="Arial" w:eastAsia="Arial" w:hAnsi="Arial" w:cs="Arial"/>
          <w:color w:val="1A1A1F"/>
          <w:spacing w:val="1"/>
          <w:w w:val="103"/>
        </w:rPr>
        <w:t>b</w:t>
      </w:r>
      <w:r>
        <w:rPr>
          <w:rFonts w:ascii="Arial" w:eastAsia="Arial" w:hAnsi="Arial" w:cs="Arial"/>
          <w:color w:val="1A1A1F"/>
          <w:spacing w:val="1"/>
          <w:w w:val="94"/>
        </w:rPr>
        <w:t>a</w:t>
      </w:r>
      <w:r>
        <w:rPr>
          <w:rFonts w:ascii="Arial" w:eastAsia="Arial" w:hAnsi="Arial" w:cs="Arial"/>
          <w:color w:val="1A1A1F"/>
          <w:w w:val="96"/>
        </w:rPr>
        <w:t>s</w:t>
      </w:r>
      <w:r>
        <w:rPr>
          <w:rFonts w:ascii="Arial" w:eastAsia="Arial" w:hAnsi="Arial" w:cs="Arial"/>
          <w:color w:val="1A1A1F"/>
          <w:spacing w:val="1"/>
          <w:w w:val="103"/>
        </w:rPr>
        <w:t>e</w:t>
      </w:r>
      <w:r>
        <w:rPr>
          <w:rFonts w:ascii="Arial" w:eastAsia="Arial" w:hAnsi="Arial" w:cs="Arial"/>
          <w:color w:val="1A1A1F"/>
          <w:w w:val="94"/>
        </w:rPr>
        <w:t>d</w:t>
      </w:r>
    </w:p>
    <w:p w14:paraId="6835C6A6" w14:textId="06F9A3BD" w:rsidR="00072092" w:rsidRDefault="00C9522A">
      <w:pPr>
        <w:spacing w:before="53" w:line="295" w:lineRule="auto"/>
        <w:ind w:left="2658" w:right="257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A1F"/>
          <w:spacing w:val="1"/>
          <w:w w:val="94"/>
        </w:rPr>
        <w:t>p</w:t>
      </w:r>
      <w:r>
        <w:rPr>
          <w:rFonts w:ascii="Arial" w:eastAsia="Arial" w:hAnsi="Arial" w:cs="Arial"/>
          <w:color w:val="1A1A1F"/>
          <w:w w:val="115"/>
        </w:rPr>
        <w:t>r</w:t>
      </w:r>
      <w:r>
        <w:rPr>
          <w:rFonts w:ascii="Arial" w:eastAsia="Arial" w:hAnsi="Arial" w:cs="Arial"/>
          <w:color w:val="1A1A1F"/>
          <w:spacing w:val="1"/>
          <w:w w:val="94"/>
        </w:rPr>
        <w:t>a</w:t>
      </w:r>
      <w:r>
        <w:rPr>
          <w:rFonts w:ascii="Arial" w:eastAsia="Arial" w:hAnsi="Arial" w:cs="Arial"/>
          <w:color w:val="1A1A1F"/>
          <w:spacing w:val="1"/>
        </w:rPr>
        <w:t>c</w:t>
      </w:r>
      <w:r>
        <w:rPr>
          <w:rFonts w:ascii="Arial" w:eastAsia="Arial" w:hAnsi="Arial" w:cs="Arial"/>
          <w:color w:val="1A1A1F"/>
          <w:w w:val="147"/>
        </w:rPr>
        <w:t>t</w:t>
      </w:r>
      <w:r>
        <w:rPr>
          <w:rFonts w:ascii="Arial" w:eastAsia="Arial" w:hAnsi="Arial" w:cs="Arial"/>
          <w:color w:val="1A1A1F"/>
          <w:w w:val="103"/>
        </w:rPr>
        <w:t>ic</w:t>
      </w:r>
      <w:r>
        <w:rPr>
          <w:rFonts w:ascii="Arial" w:eastAsia="Arial" w:hAnsi="Arial" w:cs="Arial"/>
          <w:color w:val="1A1A1F"/>
          <w:w w:val="99"/>
        </w:rPr>
        <w:t>e</w:t>
      </w:r>
      <w:r>
        <w:rPr>
          <w:rFonts w:ascii="Arial" w:eastAsia="Arial" w:hAnsi="Arial" w:cs="Arial"/>
          <w:color w:val="1A1A1F"/>
          <w:w w:val="81"/>
        </w:rPr>
        <w:t>s</w:t>
      </w:r>
      <w:r>
        <w:rPr>
          <w:rFonts w:ascii="Arial" w:eastAsia="Arial" w:hAnsi="Arial" w:cs="Arial"/>
          <w:color w:val="1A1A1F"/>
          <w:spacing w:val="12"/>
        </w:rPr>
        <w:t xml:space="preserve"> </w:t>
      </w:r>
      <w:r>
        <w:rPr>
          <w:rFonts w:ascii="Arial" w:eastAsia="Arial" w:hAnsi="Arial" w:cs="Arial"/>
          <w:color w:val="1A1A1F"/>
          <w:w w:val="138"/>
        </w:rPr>
        <w:t>t</w:t>
      </w:r>
      <w:r>
        <w:rPr>
          <w:rFonts w:ascii="Arial" w:eastAsia="Arial" w:hAnsi="Arial" w:cs="Arial"/>
          <w:color w:val="1A1A1F"/>
          <w:w w:val="94"/>
        </w:rPr>
        <w:t>o</w:t>
      </w:r>
      <w:r>
        <w:rPr>
          <w:rFonts w:ascii="Arial" w:eastAsia="Arial" w:hAnsi="Arial" w:cs="Arial"/>
          <w:color w:val="1A1A1F"/>
          <w:spacing w:val="27"/>
        </w:rPr>
        <w:t xml:space="preserve"> </w:t>
      </w:r>
      <w:r>
        <w:rPr>
          <w:rFonts w:ascii="Arial" w:eastAsia="Arial" w:hAnsi="Arial" w:cs="Arial"/>
          <w:color w:val="1A1A1F"/>
          <w:spacing w:val="1"/>
        </w:rPr>
        <w:t>p</w:t>
      </w:r>
      <w:r>
        <w:rPr>
          <w:rFonts w:ascii="Arial" w:eastAsia="Arial" w:hAnsi="Arial" w:cs="Arial"/>
          <w:color w:val="1A1A1F"/>
        </w:rPr>
        <w:t>r</w:t>
      </w:r>
      <w:r>
        <w:rPr>
          <w:rFonts w:ascii="Arial" w:eastAsia="Arial" w:hAnsi="Arial" w:cs="Arial"/>
          <w:color w:val="1A1A1F"/>
          <w:spacing w:val="1"/>
        </w:rPr>
        <w:t>o</w:t>
      </w:r>
      <w:r>
        <w:rPr>
          <w:rFonts w:ascii="Arial" w:eastAsia="Arial" w:hAnsi="Arial" w:cs="Arial"/>
          <w:color w:val="1A1A1F"/>
        </w:rPr>
        <w:t>vide</w:t>
      </w:r>
      <w:r>
        <w:rPr>
          <w:rFonts w:ascii="Arial" w:eastAsia="Arial" w:hAnsi="Arial" w:cs="Arial"/>
          <w:color w:val="1A1A1F"/>
          <w:spacing w:val="53"/>
        </w:rPr>
        <w:t xml:space="preserve"> </w:t>
      </w:r>
      <w:r>
        <w:rPr>
          <w:rFonts w:ascii="Arial" w:eastAsia="Arial" w:hAnsi="Arial" w:cs="Arial"/>
          <w:color w:val="1A1A1F"/>
          <w:w w:val="75"/>
        </w:rPr>
        <w:t>i</w:t>
      </w:r>
      <w:r>
        <w:rPr>
          <w:rFonts w:ascii="Arial" w:eastAsia="Arial" w:hAnsi="Arial" w:cs="Arial"/>
          <w:color w:val="1A1A1F"/>
          <w:spacing w:val="1"/>
          <w:w w:val="103"/>
        </w:rPr>
        <w:t>n</w:t>
      </w:r>
      <w:r>
        <w:rPr>
          <w:rFonts w:ascii="Arial" w:eastAsia="Arial" w:hAnsi="Arial" w:cs="Arial"/>
          <w:color w:val="1A1A1F"/>
          <w:spacing w:val="1"/>
          <w:w w:val="155"/>
        </w:rPr>
        <w:t>t</w:t>
      </w:r>
      <w:r>
        <w:rPr>
          <w:rFonts w:ascii="Arial" w:eastAsia="Arial" w:hAnsi="Arial" w:cs="Arial"/>
          <w:color w:val="1A1A1F"/>
          <w:w w:val="99"/>
        </w:rPr>
        <w:t>e</w:t>
      </w:r>
      <w:r>
        <w:rPr>
          <w:rFonts w:ascii="Arial" w:eastAsia="Arial" w:hAnsi="Arial" w:cs="Arial"/>
          <w:color w:val="1A1A1F"/>
          <w:w w:val="122"/>
        </w:rPr>
        <w:t>r</w:t>
      </w:r>
      <w:r>
        <w:rPr>
          <w:rFonts w:ascii="Arial" w:eastAsia="Arial" w:hAnsi="Arial" w:cs="Arial"/>
          <w:color w:val="1A1A1F"/>
          <w:spacing w:val="1"/>
          <w:w w:val="105"/>
        </w:rPr>
        <w:t>v</w:t>
      </w:r>
      <w:r>
        <w:rPr>
          <w:rFonts w:ascii="Arial" w:eastAsia="Arial" w:hAnsi="Arial" w:cs="Arial"/>
          <w:color w:val="1A1A1F"/>
          <w:spacing w:val="1"/>
          <w:w w:val="103"/>
        </w:rPr>
        <w:t>e</w:t>
      </w:r>
      <w:r>
        <w:rPr>
          <w:rFonts w:ascii="Arial" w:eastAsia="Arial" w:hAnsi="Arial" w:cs="Arial"/>
          <w:color w:val="1A1A1F"/>
          <w:w w:val="99"/>
        </w:rPr>
        <w:t>n</w:t>
      </w:r>
      <w:r>
        <w:rPr>
          <w:rFonts w:ascii="Arial" w:eastAsia="Arial" w:hAnsi="Arial" w:cs="Arial"/>
          <w:color w:val="1A1A1F"/>
          <w:spacing w:val="1"/>
          <w:w w:val="155"/>
        </w:rPr>
        <w:t>t</w:t>
      </w:r>
      <w:r>
        <w:rPr>
          <w:rFonts w:ascii="Arial" w:eastAsia="Arial" w:hAnsi="Arial" w:cs="Arial"/>
          <w:color w:val="1A1A1F"/>
          <w:w w:val="97"/>
        </w:rPr>
        <w:t>i</w:t>
      </w:r>
      <w:r>
        <w:rPr>
          <w:rFonts w:ascii="Arial" w:eastAsia="Arial" w:hAnsi="Arial" w:cs="Arial"/>
          <w:color w:val="1A1A1F"/>
          <w:spacing w:val="1"/>
          <w:w w:val="116"/>
        </w:rPr>
        <w:t>o</w:t>
      </w:r>
      <w:r>
        <w:rPr>
          <w:rFonts w:ascii="Arial" w:eastAsia="Arial" w:hAnsi="Arial" w:cs="Arial"/>
          <w:color w:val="1A1A1F"/>
          <w:w w:val="90"/>
        </w:rPr>
        <w:t>n</w:t>
      </w:r>
      <w:r>
        <w:rPr>
          <w:rFonts w:ascii="Arial" w:eastAsia="Arial" w:hAnsi="Arial" w:cs="Arial"/>
          <w:color w:val="1A1A1F"/>
          <w:spacing w:val="22"/>
        </w:rPr>
        <w:t xml:space="preserve"> </w:t>
      </w:r>
      <w:r>
        <w:rPr>
          <w:rFonts w:ascii="Arial" w:eastAsia="Arial" w:hAnsi="Arial" w:cs="Arial"/>
          <w:color w:val="1A1A1F"/>
        </w:rPr>
        <w:t>f</w:t>
      </w:r>
      <w:r>
        <w:rPr>
          <w:rFonts w:ascii="Arial" w:eastAsia="Arial" w:hAnsi="Arial" w:cs="Arial"/>
          <w:color w:val="1A1A1F"/>
          <w:spacing w:val="1"/>
        </w:rPr>
        <w:t>o</w:t>
      </w:r>
      <w:r>
        <w:rPr>
          <w:rFonts w:ascii="Arial" w:eastAsia="Arial" w:hAnsi="Arial" w:cs="Arial"/>
          <w:color w:val="1A1A1F"/>
        </w:rPr>
        <w:t>r</w:t>
      </w:r>
      <w:r>
        <w:rPr>
          <w:rFonts w:ascii="Arial" w:eastAsia="Arial" w:hAnsi="Arial" w:cs="Arial"/>
          <w:color w:val="1A1A1F"/>
          <w:spacing w:val="37"/>
        </w:rPr>
        <w:t xml:space="preserve"> </w:t>
      </w:r>
      <w:r>
        <w:rPr>
          <w:rFonts w:ascii="Arial" w:eastAsia="Arial" w:hAnsi="Arial" w:cs="Arial"/>
          <w:color w:val="1A1A1F"/>
          <w:spacing w:val="1"/>
          <w:w w:val="76"/>
        </w:rPr>
        <w:t>s</w:t>
      </w:r>
      <w:r>
        <w:rPr>
          <w:rFonts w:ascii="Arial" w:eastAsia="Arial" w:hAnsi="Arial" w:cs="Arial"/>
          <w:color w:val="1A1A1F"/>
          <w:w w:val="147"/>
        </w:rPr>
        <w:t>t</w:t>
      </w:r>
      <w:r>
        <w:rPr>
          <w:rFonts w:ascii="Arial" w:eastAsia="Arial" w:hAnsi="Arial" w:cs="Arial"/>
          <w:color w:val="1A1A1F"/>
          <w:spacing w:val="1"/>
          <w:w w:val="103"/>
        </w:rPr>
        <w:t>u</w:t>
      </w:r>
      <w:r>
        <w:rPr>
          <w:rFonts w:ascii="Arial" w:eastAsia="Arial" w:hAnsi="Arial" w:cs="Arial"/>
          <w:color w:val="1A1A1F"/>
          <w:spacing w:val="1"/>
          <w:w w:val="107"/>
        </w:rPr>
        <w:t>de</w:t>
      </w:r>
      <w:r>
        <w:rPr>
          <w:rFonts w:ascii="Arial" w:eastAsia="Arial" w:hAnsi="Arial" w:cs="Arial"/>
          <w:color w:val="1A1A1F"/>
          <w:spacing w:val="1"/>
          <w:w w:val="103"/>
        </w:rPr>
        <w:t>n</w:t>
      </w:r>
      <w:r>
        <w:rPr>
          <w:rFonts w:ascii="Arial" w:eastAsia="Arial" w:hAnsi="Arial" w:cs="Arial"/>
          <w:color w:val="1A1A1F"/>
          <w:spacing w:val="1"/>
          <w:w w:val="155"/>
        </w:rPr>
        <w:t>t</w:t>
      </w:r>
      <w:r>
        <w:rPr>
          <w:rFonts w:ascii="Arial" w:eastAsia="Arial" w:hAnsi="Arial" w:cs="Arial"/>
          <w:color w:val="1A1A1F"/>
          <w:w w:val="76"/>
        </w:rPr>
        <w:t>s</w:t>
      </w:r>
      <w:r>
        <w:rPr>
          <w:rFonts w:ascii="Arial" w:eastAsia="Arial" w:hAnsi="Arial" w:cs="Arial"/>
          <w:color w:val="1A1A1F"/>
          <w:spacing w:val="17"/>
        </w:rPr>
        <w:t xml:space="preserve"> </w:t>
      </w:r>
      <w:r>
        <w:rPr>
          <w:rFonts w:ascii="Arial" w:eastAsia="Arial" w:hAnsi="Arial" w:cs="Arial"/>
          <w:color w:val="1A1A1F"/>
          <w:spacing w:val="1"/>
        </w:rPr>
        <w:t>w</w:t>
      </w:r>
      <w:r>
        <w:rPr>
          <w:rFonts w:ascii="Arial" w:eastAsia="Arial" w:hAnsi="Arial" w:cs="Arial"/>
          <w:color w:val="1A1A1F"/>
        </w:rPr>
        <w:t>ho</w:t>
      </w:r>
      <w:r>
        <w:rPr>
          <w:rFonts w:ascii="Arial" w:eastAsia="Arial" w:hAnsi="Arial" w:cs="Arial"/>
          <w:color w:val="1A1A1F"/>
          <w:spacing w:val="37"/>
        </w:rPr>
        <w:t xml:space="preserve"> </w:t>
      </w:r>
      <w:r>
        <w:rPr>
          <w:rFonts w:ascii="Arial" w:eastAsia="Arial" w:hAnsi="Arial" w:cs="Arial"/>
          <w:color w:val="1A1A1F"/>
          <w:w w:val="86"/>
        </w:rPr>
        <w:t>a</w:t>
      </w:r>
      <w:r>
        <w:rPr>
          <w:rFonts w:ascii="Arial" w:eastAsia="Arial" w:hAnsi="Arial" w:cs="Arial"/>
          <w:color w:val="1A1A1F"/>
          <w:w w:val="129"/>
        </w:rPr>
        <w:t>r</w:t>
      </w:r>
      <w:r>
        <w:rPr>
          <w:rFonts w:ascii="Arial" w:eastAsia="Arial" w:hAnsi="Arial" w:cs="Arial"/>
          <w:color w:val="1A1A1F"/>
          <w:w w:val="90"/>
        </w:rPr>
        <w:t>e</w:t>
      </w:r>
      <w:r>
        <w:rPr>
          <w:rFonts w:ascii="Arial" w:eastAsia="Arial" w:hAnsi="Arial" w:cs="Arial"/>
          <w:color w:val="1A1A1F"/>
          <w:spacing w:val="17"/>
        </w:rPr>
        <w:t xml:space="preserve"> </w:t>
      </w:r>
      <w:r>
        <w:rPr>
          <w:rFonts w:ascii="Arial" w:eastAsia="Arial" w:hAnsi="Arial" w:cs="Arial"/>
          <w:color w:val="1A1A1F"/>
          <w:w w:val="86"/>
        </w:rPr>
        <w:t>s</w:t>
      </w:r>
      <w:r>
        <w:rPr>
          <w:rFonts w:ascii="Arial" w:eastAsia="Arial" w:hAnsi="Arial" w:cs="Arial"/>
          <w:color w:val="1A1A1F"/>
          <w:w w:val="97"/>
        </w:rPr>
        <w:t>i</w:t>
      </w:r>
      <w:r>
        <w:rPr>
          <w:rFonts w:ascii="Arial" w:eastAsia="Arial" w:hAnsi="Arial" w:cs="Arial"/>
          <w:color w:val="1A1A1F"/>
          <w:spacing w:val="1"/>
          <w:w w:val="103"/>
        </w:rPr>
        <w:t>g</w:t>
      </w:r>
      <w:r>
        <w:rPr>
          <w:rFonts w:ascii="Arial" w:eastAsia="Arial" w:hAnsi="Arial" w:cs="Arial"/>
          <w:color w:val="1A1A1F"/>
          <w:spacing w:val="1"/>
          <w:w w:val="107"/>
        </w:rPr>
        <w:t>n</w:t>
      </w:r>
      <w:r>
        <w:rPr>
          <w:rFonts w:ascii="Arial" w:eastAsia="Arial" w:hAnsi="Arial" w:cs="Arial"/>
          <w:color w:val="1A1A1F"/>
          <w:w w:val="108"/>
        </w:rPr>
        <w:t>i</w:t>
      </w:r>
      <w:r>
        <w:rPr>
          <w:rFonts w:ascii="Arial" w:eastAsia="Arial" w:hAnsi="Arial" w:cs="Arial"/>
          <w:color w:val="1A1A1F"/>
          <w:w w:val="125"/>
        </w:rPr>
        <w:t>fi</w:t>
      </w:r>
      <w:r>
        <w:rPr>
          <w:rFonts w:ascii="Arial" w:eastAsia="Arial" w:hAnsi="Arial" w:cs="Arial"/>
          <w:color w:val="1A1A1F"/>
          <w:spacing w:val="1"/>
        </w:rPr>
        <w:t>c</w:t>
      </w:r>
      <w:r>
        <w:rPr>
          <w:rFonts w:ascii="Arial" w:eastAsia="Arial" w:hAnsi="Arial" w:cs="Arial"/>
          <w:color w:val="1A1A1F"/>
          <w:w w:val="99"/>
        </w:rPr>
        <w:t>a</w:t>
      </w:r>
      <w:r>
        <w:rPr>
          <w:rFonts w:ascii="Arial" w:eastAsia="Arial" w:hAnsi="Arial" w:cs="Arial"/>
          <w:color w:val="1A1A1F"/>
          <w:spacing w:val="1"/>
          <w:w w:val="103"/>
        </w:rPr>
        <w:t>n</w:t>
      </w:r>
      <w:r>
        <w:rPr>
          <w:rFonts w:ascii="Arial" w:eastAsia="Arial" w:hAnsi="Arial" w:cs="Arial"/>
          <w:color w:val="2D2B2F"/>
          <w:spacing w:val="1"/>
          <w:w w:val="155"/>
        </w:rPr>
        <w:t>t</w:t>
      </w:r>
      <w:r>
        <w:rPr>
          <w:rFonts w:ascii="Arial" w:eastAsia="Arial" w:hAnsi="Arial" w:cs="Arial"/>
          <w:color w:val="1A1A1F"/>
          <w:w w:val="97"/>
        </w:rPr>
        <w:t>l</w:t>
      </w:r>
      <w:r>
        <w:rPr>
          <w:rFonts w:ascii="Arial" w:eastAsia="Arial" w:hAnsi="Arial" w:cs="Arial"/>
          <w:color w:val="1A1A1F"/>
          <w:w w:val="105"/>
        </w:rPr>
        <w:t xml:space="preserve">y </w:t>
      </w:r>
      <w:r>
        <w:rPr>
          <w:rFonts w:ascii="Arial" w:eastAsia="Arial" w:hAnsi="Arial" w:cs="Arial"/>
          <w:color w:val="1A1A1F"/>
          <w:spacing w:val="1"/>
        </w:rPr>
        <w:t>be</w:t>
      </w:r>
      <w:r>
        <w:rPr>
          <w:rFonts w:ascii="Arial" w:eastAsia="Arial" w:hAnsi="Arial" w:cs="Arial"/>
          <w:color w:val="1A1A1F"/>
        </w:rPr>
        <w:t>low</w:t>
      </w:r>
      <w:r>
        <w:rPr>
          <w:rFonts w:ascii="Arial" w:eastAsia="Arial" w:hAnsi="Arial" w:cs="Arial"/>
          <w:color w:val="1A1A1F"/>
          <w:spacing w:val="40"/>
        </w:rPr>
        <w:t xml:space="preserve"> </w:t>
      </w:r>
      <w:r>
        <w:rPr>
          <w:rFonts w:ascii="Arial" w:eastAsia="Arial" w:hAnsi="Arial" w:cs="Arial"/>
          <w:color w:val="1A1A1F"/>
          <w:w w:val="86"/>
        </w:rPr>
        <w:t>e</w:t>
      </w:r>
      <w:r>
        <w:rPr>
          <w:rFonts w:ascii="Arial" w:eastAsia="Arial" w:hAnsi="Arial" w:cs="Arial"/>
          <w:color w:val="1A1A1F"/>
          <w:w w:val="110"/>
        </w:rPr>
        <w:t>x</w:t>
      </w:r>
      <w:r>
        <w:rPr>
          <w:rFonts w:ascii="Arial" w:eastAsia="Arial" w:hAnsi="Arial" w:cs="Arial"/>
          <w:color w:val="1A1A1F"/>
          <w:spacing w:val="1"/>
          <w:w w:val="103"/>
        </w:rPr>
        <w:t>pe</w:t>
      </w:r>
      <w:r>
        <w:rPr>
          <w:rFonts w:ascii="Arial" w:eastAsia="Arial" w:hAnsi="Arial" w:cs="Arial"/>
          <w:color w:val="1A1A1F"/>
          <w:w w:val="96"/>
        </w:rPr>
        <w:t>c</w:t>
      </w:r>
      <w:r>
        <w:rPr>
          <w:rFonts w:ascii="Arial" w:eastAsia="Arial" w:hAnsi="Arial" w:cs="Arial"/>
          <w:color w:val="1A1A1F"/>
          <w:w w:val="147"/>
        </w:rPr>
        <w:t>t</w:t>
      </w:r>
      <w:r>
        <w:rPr>
          <w:rFonts w:ascii="Arial" w:eastAsia="Arial" w:hAnsi="Arial" w:cs="Arial"/>
          <w:color w:val="1A1A1F"/>
          <w:w w:val="99"/>
        </w:rPr>
        <w:t>e</w:t>
      </w:r>
      <w:r>
        <w:rPr>
          <w:rFonts w:ascii="Arial" w:eastAsia="Arial" w:hAnsi="Arial" w:cs="Arial"/>
          <w:color w:val="1A1A1F"/>
          <w:w w:val="94"/>
        </w:rPr>
        <w:t>d</w:t>
      </w:r>
      <w:r>
        <w:rPr>
          <w:rFonts w:ascii="Arial" w:eastAsia="Arial" w:hAnsi="Arial" w:cs="Arial"/>
          <w:color w:val="1A1A1F"/>
          <w:spacing w:val="22"/>
        </w:rPr>
        <w:t xml:space="preserve"> </w:t>
      </w:r>
      <w:r>
        <w:rPr>
          <w:rFonts w:ascii="Arial" w:eastAsia="Arial" w:hAnsi="Arial" w:cs="Arial"/>
          <w:color w:val="1A1A1F"/>
          <w:spacing w:val="1"/>
        </w:rPr>
        <w:t>g</w:t>
      </w:r>
      <w:r>
        <w:rPr>
          <w:rFonts w:ascii="Arial" w:eastAsia="Arial" w:hAnsi="Arial" w:cs="Arial"/>
          <w:color w:val="1A1A1F"/>
        </w:rPr>
        <w:t>r</w:t>
      </w:r>
      <w:r>
        <w:rPr>
          <w:rFonts w:ascii="Arial" w:eastAsia="Arial" w:hAnsi="Arial" w:cs="Arial"/>
          <w:color w:val="1A1A1F"/>
          <w:spacing w:val="1"/>
        </w:rPr>
        <w:t>ad</w:t>
      </w:r>
      <w:r>
        <w:rPr>
          <w:rFonts w:ascii="Arial" w:eastAsia="Arial" w:hAnsi="Arial" w:cs="Arial"/>
          <w:color w:val="1A1A1F"/>
        </w:rPr>
        <w:t>e</w:t>
      </w:r>
      <w:r>
        <w:rPr>
          <w:rFonts w:ascii="Arial" w:eastAsia="Arial" w:hAnsi="Arial" w:cs="Arial"/>
          <w:color w:val="1A1A1F"/>
          <w:spacing w:val="25"/>
        </w:rPr>
        <w:t xml:space="preserve"> </w:t>
      </w:r>
      <w:r w:rsidR="00DA61C7">
        <w:rPr>
          <w:rFonts w:ascii="Arial" w:eastAsia="Arial" w:hAnsi="Arial" w:cs="Arial"/>
          <w:color w:val="1A1A1F"/>
          <w:w w:val="75"/>
        </w:rPr>
        <w:t>l</w:t>
      </w:r>
      <w:r w:rsidR="00DA61C7">
        <w:rPr>
          <w:rFonts w:ascii="Arial" w:eastAsia="Arial" w:hAnsi="Arial" w:cs="Arial"/>
          <w:color w:val="1A1A1F"/>
          <w:w w:val="99"/>
        </w:rPr>
        <w:t>e</w:t>
      </w:r>
      <w:r w:rsidR="00DA61C7">
        <w:rPr>
          <w:rFonts w:ascii="Arial" w:eastAsia="Arial" w:hAnsi="Arial" w:cs="Arial"/>
          <w:color w:val="1A1A1F"/>
          <w:w w:val="110"/>
        </w:rPr>
        <w:t>v</w:t>
      </w:r>
      <w:r w:rsidR="00DA61C7">
        <w:rPr>
          <w:rFonts w:ascii="Arial" w:eastAsia="Arial" w:hAnsi="Arial" w:cs="Arial"/>
          <w:color w:val="1A1A1F"/>
          <w:spacing w:val="1"/>
          <w:w w:val="103"/>
        </w:rPr>
        <w:t>e</w:t>
      </w:r>
      <w:r w:rsidR="00DA61C7">
        <w:rPr>
          <w:rFonts w:ascii="Arial" w:eastAsia="Arial" w:hAnsi="Arial" w:cs="Arial"/>
          <w:color w:val="1A1A1F"/>
          <w:w w:val="75"/>
        </w:rPr>
        <w:t>l</w:t>
      </w:r>
      <w:r w:rsidR="00DA61C7">
        <w:rPr>
          <w:rFonts w:ascii="Arial" w:eastAsia="Arial" w:hAnsi="Arial" w:cs="Arial"/>
          <w:color w:val="1A1A1F"/>
        </w:rPr>
        <w:t xml:space="preserve"> </w:t>
      </w:r>
      <w:r w:rsidR="00DA61C7">
        <w:rPr>
          <w:rFonts w:ascii="Arial" w:eastAsia="Arial" w:hAnsi="Arial" w:cs="Arial"/>
          <w:color w:val="1A1A1F"/>
          <w:spacing w:val="-24"/>
        </w:rPr>
        <w:t>in</w:t>
      </w:r>
      <w:r>
        <w:rPr>
          <w:rFonts w:ascii="Arial" w:eastAsia="Arial" w:hAnsi="Arial" w:cs="Arial"/>
          <w:color w:val="1A1A1F"/>
          <w:spacing w:val="40"/>
          <w:w w:val="88"/>
        </w:rPr>
        <w:t xml:space="preserve"> </w:t>
      </w:r>
      <w:r>
        <w:rPr>
          <w:rFonts w:ascii="Arial" w:eastAsia="Arial" w:hAnsi="Arial" w:cs="Arial"/>
          <w:color w:val="1A1A1F"/>
          <w:w w:val="75"/>
        </w:rPr>
        <w:t>l</w:t>
      </w:r>
      <w:r>
        <w:rPr>
          <w:rFonts w:ascii="Arial" w:eastAsia="Arial" w:hAnsi="Arial" w:cs="Arial"/>
          <w:color w:val="1A1A1F"/>
          <w:w w:val="108"/>
        </w:rPr>
        <w:t>i</w:t>
      </w:r>
      <w:r>
        <w:rPr>
          <w:rFonts w:ascii="Arial" w:eastAsia="Arial" w:hAnsi="Arial" w:cs="Arial"/>
          <w:color w:val="1A1A1F"/>
          <w:spacing w:val="1"/>
          <w:w w:val="155"/>
        </w:rPr>
        <w:t>t</w:t>
      </w:r>
      <w:r>
        <w:rPr>
          <w:rFonts w:ascii="Arial" w:eastAsia="Arial" w:hAnsi="Arial" w:cs="Arial"/>
          <w:color w:val="1A1A1F"/>
          <w:spacing w:val="1"/>
          <w:w w:val="103"/>
        </w:rPr>
        <w:t>e</w:t>
      </w:r>
      <w:r>
        <w:rPr>
          <w:rFonts w:ascii="Arial" w:eastAsia="Arial" w:hAnsi="Arial" w:cs="Arial"/>
          <w:color w:val="1A1A1F"/>
          <w:w w:val="115"/>
        </w:rPr>
        <w:t>r</w:t>
      </w:r>
      <w:r>
        <w:rPr>
          <w:rFonts w:ascii="Arial" w:eastAsia="Arial" w:hAnsi="Arial" w:cs="Arial"/>
          <w:color w:val="1A1A1F"/>
          <w:spacing w:val="1"/>
          <w:w w:val="94"/>
        </w:rPr>
        <w:t>a</w:t>
      </w:r>
      <w:r>
        <w:rPr>
          <w:rFonts w:ascii="Arial" w:eastAsia="Arial" w:hAnsi="Arial" w:cs="Arial"/>
          <w:color w:val="1A1A1F"/>
          <w:spacing w:val="1"/>
        </w:rPr>
        <w:t>c</w:t>
      </w:r>
      <w:r>
        <w:rPr>
          <w:rFonts w:ascii="Arial" w:eastAsia="Arial" w:hAnsi="Arial" w:cs="Arial"/>
          <w:color w:val="1A1A1F"/>
        </w:rPr>
        <w:t>y</w:t>
      </w:r>
      <w:r>
        <w:rPr>
          <w:rFonts w:ascii="Arial" w:eastAsia="Arial" w:hAnsi="Arial" w:cs="Arial"/>
          <w:color w:val="1A1A1F"/>
          <w:spacing w:val="8"/>
        </w:rPr>
        <w:t xml:space="preserve"> </w:t>
      </w:r>
      <w:r>
        <w:rPr>
          <w:rFonts w:ascii="Arial" w:eastAsia="Arial" w:hAnsi="Arial" w:cs="Arial"/>
          <w:color w:val="1A1A1F"/>
          <w:w w:val="86"/>
        </w:rPr>
        <w:t>s</w:t>
      </w:r>
      <w:r>
        <w:rPr>
          <w:rFonts w:ascii="Arial" w:eastAsia="Arial" w:hAnsi="Arial" w:cs="Arial"/>
          <w:color w:val="1A1A1F"/>
          <w:spacing w:val="1"/>
          <w:w w:val="105"/>
        </w:rPr>
        <w:t>k</w:t>
      </w:r>
      <w:r>
        <w:rPr>
          <w:rFonts w:ascii="Arial" w:eastAsia="Arial" w:hAnsi="Arial" w:cs="Arial"/>
          <w:color w:val="1A1A1F"/>
          <w:w w:val="113"/>
        </w:rPr>
        <w:t>il</w:t>
      </w:r>
      <w:r>
        <w:rPr>
          <w:rFonts w:ascii="Arial" w:eastAsia="Arial" w:hAnsi="Arial" w:cs="Arial"/>
          <w:color w:val="1A1A1F"/>
          <w:w w:val="108"/>
        </w:rPr>
        <w:t>l</w:t>
      </w:r>
      <w:r>
        <w:rPr>
          <w:rFonts w:ascii="Arial" w:eastAsia="Arial" w:hAnsi="Arial" w:cs="Arial"/>
          <w:color w:val="1A1A1F"/>
          <w:spacing w:val="1"/>
        </w:rPr>
        <w:t>s</w:t>
      </w:r>
      <w:r>
        <w:rPr>
          <w:rFonts w:ascii="Arial" w:eastAsia="Arial" w:hAnsi="Arial" w:cs="Arial"/>
          <w:color w:val="1A1A1F"/>
          <w:w w:val="69"/>
        </w:rPr>
        <w:t>.</w:t>
      </w:r>
    </w:p>
    <w:p w14:paraId="7212B986" w14:textId="4DB3909C" w:rsidR="00072092" w:rsidRDefault="00C9522A">
      <w:pPr>
        <w:spacing w:before="1" w:line="290" w:lineRule="auto"/>
        <w:ind w:left="2649" w:right="80" w:hanging="422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A1F"/>
          <w:spacing w:val="2"/>
          <w:w w:val="83"/>
        </w:rPr>
        <w:t>i</w:t>
      </w:r>
      <w:r>
        <w:rPr>
          <w:rFonts w:ascii="Arial" w:eastAsia="Arial" w:hAnsi="Arial" w:cs="Arial"/>
          <w:color w:val="1A1A1F"/>
          <w:spacing w:val="3"/>
          <w:w w:val="124"/>
        </w:rPr>
        <w:t>ii</w:t>
      </w:r>
      <w:r>
        <w:rPr>
          <w:rFonts w:ascii="Arial" w:eastAsia="Arial" w:hAnsi="Arial" w:cs="Arial"/>
          <w:color w:val="1A1A1F"/>
          <w:w w:val="83"/>
        </w:rPr>
        <w:t>.</w:t>
      </w:r>
      <w:r>
        <w:rPr>
          <w:rFonts w:ascii="Arial" w:eastAsia="Arial" w:hAnsi="Arial" w:cs="Arial"/>
          <w:color w:val="1A1A1F"/>
        </w:rPr>
        <w:t xml:space="preserve">   </w:t>
      </w:r>
      <w:r>
        <w:rPr>
          <w:rFonts w:ascii="Arial" w:eastAsia="Arial" w:hAnsi="Arial" w:cs="Arial"/>
          <w:color w:val="1A1A1F"/>
          <w:spacing w:val="6"/>
        </w:rPr>
        <w:t xml:space="preserve"> </w:t>
      </w:r>
      <w:r>
        <w:rPr>
          <w:rFonts w:ascii="Arial" w:eastAsia="Arial" w:hAnsi="Arial" w:cs="Arial"/>
          <w:color w:val="1A1A1F"/>
          <w:spacing w:val="1"/>
          <w:w w:val="76"/>
        </w:rPr>
        <w:t>C</w:t>
      </w:r>
      <w:r>
        <w:rPr>
          <w:rFonts w:ascii="Arial" w:eastAsia="Arial" w:hAnsi="Arial" w:cs="Arial"/>
          <w:color w:val="1A1A1F"/>
          <w:spacing w:val="1"/>
          <w:w w:val="107"/>
        </w:rPr>
        <w:t>o</w:t>
      </w:r>
      <w:r>
        <w:rPr>
          <w:rFonts w:ascii="Arial" w:eastAsia="Arial" w:hAnsi="Arial" w:cs="Arial"/>
          <w:color w:val="1A1A1F"/>
          <w:spacing w:val="1"/>
          <w:w w:val="103"/>
        </w:rPr>
        <w:t>n</w:t>
      </w:r>
      <w:r>
        <w:rPr>
          <w:rFonts w:ascii="Arial" w:eastAsia="Arial" w:hAnsi="Arial" w:cs="Arial"/>
          <w:color w:val="1A1A1F"/>
          <w:w w:val="96"/>
        </w:rPr>
        <w:t>s</w:t>
      </w:r>
      <w:r>
        <w:rPr>
          <w:rFonts w:ascii="Arial" w:eastAsia="Arial" w:hAnsi="Arial" w:cs="Arial"/>
          <w:color w:val="1A1A1F"/>
          <w:spacing w:val="1"/>
          <w:w w:val="107"/>
        </w:rPr>
        <w:t>u</w:t>
      </w:r>
      <w:r>
        <w:rPr>
          <w:rFonts w:ascii="Arial" w:eastAsia="Arial" w:hAnsi="Arial" w:cs="Arial"/>
          <w:color w:val="1A1A1F"/>
          <w:spacing w:val="1"/>
          <w:w w:val="106"/>
        </w:rPr>
        <w:t>m</w:t>
      </w:r>
      <w:r>
        <w:rPr>
          <w:rFonts w:ascii="Arial" w:eastAsia="Arial" w:hAnsi="Arial" w:cs="Arial"/>
          <w:color w:val="1A1A1F"/>
          <w:spacing w:val="1"/>
          <w:w w:val="103"/>
        </w:rPr>
        <w:t>a</w:t>
      </w:r>
      <w:r>
        <w:rPr>
          <w:rFonts w:ascii="Arial" w:eastAsia="Arial" w:hAnsi="Arial" w:cs="Arial"/>
          <w:color w:val="1A1A1F"/>
          <w:w w:val="112"/>
        </w:rPr>
        <w:t>b</w:t>
      </w:r>
      <w:r>
        <w:rPr>
          <w:rFonts w:ascii="Arial" w:eastAsia="Arial" w:hAnsi="Arial" w:cs="Arial"/>
          <w:color w:val="1A1A1F"/>
          <w:w w:val="108"/>
        </w:rPr>
        <w:t>l</w:t>
      </w:r>
      <w:r>
        <w:rPr>
          <w:rFonts w:ascii="Arial" w:eastAsia="Arial" w:hAnsi="Arial" w:cs="Arial"/>
          <w:color w:val="1A1A1F"/>
          <w:w w:val="94"/>
        </w:rPr>
        <w:t>e</w:t>
      </w:r>
      <w:r>
        <w:rPr>
          <w:rFonts w:ascii="Arial" w:eastAsia="Arial" w:hAnsi="Arial" w:cs="Arial"/>
          <w:color w:val="1A1A1F"/>
          <w:spacing w:val="22"/>
        </w:rPr>
        <w:t xml:space="preserve"> </w:t>
      </w:r>
      <w:r>
        <w:rPr>
          <w:rFonts w:ascii="Arial" w:eastAsia="Arial" w:hAnsi="Arial" w:cs="Arial"/>
          <w:color w:val="1A1A1F"/>
        </w:rPr>
        <w:t>a</w:t>
      </w:r>
      <w:r>
        <w:rPr>
          <w:rFonts w:ascii="Arial" w:eastAsia="Arial" w:hAnsi="Arial" w:cs="Arial"/>
          <w:color w:val="1A1A1F"/>
          <w:spacing w:val="1"/>
        </w:rPr>
        <w:t>n</w:t>
      </w:r>
      <w:r>
        <w:rPr>
          <w:rFonts w:ascii="Arial" w:eastAsia="Arial" w:hAnsi="Arial" w:cs="Arial"/>
          <w:color w:val="1A1A1F"/>
        </w:rPr>
        <w:t>d</w:t>
      </w:r>
      <w:r>
        <w:rPr>
          <w:rFonts w:ascii="Arial" w:eastAsia="Arial" w:hAnsi="Arial" w:cs="Arial"/>
          <w:color w:val="1A1A1F"/>
          <w:spacing w:val="18"/>
        </w:rPr>
        <w:t xml:space="preserve"> </w:t>
      </w:r>
      <w:r w:rsidR="00DA61C7">
        <w:rPr>
          <w:rFonts w:ascii="Arial" w:eastAsia="Arial" w:hAnsi="Arial" w:cs="Arial"/>
          <w:color w:val="1A1A1F"/>
          <w:w w:val="75"/>
        </w:rPr>
        <w:t>i</w:t>
      </w:r>
      <w:r w:rsidR="00DA61C7">
        <w:rPr>
          <w:rFonts w:ascii="Arial" w:eastAsia="Arial" w:hAnsi="Arial" w:cs="Arial"/>
          <w:color w:val="1A1A1F"/>
          <w:spacing w:val="1"/>
          <w:w w:val="103"/>
        </w:rPr>
        <w:t>n</w:t>
      </w:r>
      <w:r w:rsidR="00DA61C7">
        <w:rPr>
          <w:rFonts w:ascii="Arial" w:eastAsia="Arial" w:hAnsi="Arial" w:cs="Arial"/>
          <w:color w:val="1A1A1F"/>
          <w:w w:val="91"/>
        </w:rPr>
        <w:t>s</w:t>
      </w:r>
      <w:r w:rsidR="00DA61C7">
        <w:rPr>
          <w:rFonts w:ascii="Arial" w:eastAsia="Arial" w:hAnsi="Arial" w:cs="Arial"/>
          <w:color w:val="1A1A1F"/>
          <w:spacing w:val="1"/>
          <w:w w:val="155"/>
        </w:rPr>
        <w:t>t</w:t>
      </w:r>
      <w:r w:rsidR="00DA61C7">
        <w:rPr>
          <w:rFonts w:ascii="Arial" w:eastAsia="Arial" w:hAnsi="Arial" w:cs="Arial"/>
          <w:color w:val="1A1A1F"/>
          <w:w w:val="122"/>
        </w:rPr>
        <w:t>r</w:t>
      </w:r>
      <w:r w:rsidR="00DA61C7">
        <w:rPr>
          <w:rFonts w:ascii="Arial" w:eastAsia="Arial" w:hAnsi="Arial" w:cs="Arial"/>
          <w:color w:val="1A1A1F"/>
          <w:w w:val="99"/>
        </w:rPr>
        <w:t>u</w:t>
      </w:r>
      <w:r w:rsidR="00DA61C7">
        <w:rPr>
          <w:rFonts w:ascii="Arial" w:eastAsia="Arial" w:hAnsi="Arial" w:cs="Arial"/>
          <w:color w:val="1A1A1F"/>
          <w:spacing w:val="1"/>
        </w:rPr>
        <w:t>c</w:t>
      </w:r>
      <w:r w:rsidR="00DA61C7">
        <w:rPr>
          <w:rFonts w:ascii="Arial" w:eastAsia="Arial" w:hAnsi="Arial" w:cs="Arial"/>
          <w:color w:val="1A1A1F"/>
          <w:w w:val="147"/>
        </w:rPr>
        <w:t>t</w:t>
      </w:r>
      <w:r w:rsidR="00DA61C7">
        <w:rPr>
          <w:rFonts w:ascii="Arial" w:eastAsia="Arial" w:hAnsi="Arial" w:cs="Arial"/>
          <w:color w:val="1A1A1F"/>
          <w:w w:val="108"/>
        </w:rPr>
        <w:t>i</w:t>
      </w:r>
      <w:r w:rsidR="00DA61C7">
        <w:rPr>
          <w:rFonts w:ascii="Arial" w:eastAsia="Arial" w:hAnsi="Arial" w:cs="Arial"/>
          <w:color w:val="1A1A1F"/>
          <w:w w:val="112"/>
        </w:rPr>
        <w:t>o</w:t>
      </w:r>
      <w:r w:rsidR="00DA61C7">
        <w:rPr>
          <w:rFonts w:ascii="Arial" w:eastAsia="Arial" w:hAnsi="Arial" w:cs="Arial"/>
          <w:color w:val="1A1A1F"/>
          <w:spacing w:val="1"/>
          <w:w w:val="103"/>
        </w:rPr>
        <w:t>na</w:t>
      </w:r>
      <w:r w:rsidR="00DA61C7">
        <w:rPr>
          <w:rFonts w:ascii="Arial" w:eastAsia="Arial" w:hAnsi="Arial" w:cs="Arial"/>
          <w:color w:val="1A1A1F"/>
          <w:w w:val="75"/>
        </w:rPr>
        <w:t>l</w:t>
      </w:r>
      <w:r w:rsidR="00DA61C7">
        <w:rPr>
          <w:rFonts w:ascii="Arial" w:eastAsia="Arial" w:hAnsi="Arial" w:cs="Arial"/>
          <w:color w:val="1A1A1F"/>
        </w:rPr>
        <w:t xml:space="preserve"> </w:t>
      </w:r>
      <w:r w:rsidR="00DA61C7">
        <w:rPr>
          <w:rFonts w:ascii="Arial" w:eastAsia="Arial" w:hAnsi="Arial" w:cs="Arial"/>
          <w:color w:val="1A1A1F"/>
          <w:spacing w:val="-24"/>
        </w:rPr>
        <w:t>materials</w:t>
      </w:r>
      <w:r>
        <w:rPr>
          <w:rFonts w:ascii="Arial" w:eastAsia="Arial" w:hAnsi="Arial" w:cs="Arial"/>
          <w:color w:val="1A1A1F"/>
          <w:spacing w:val="12"/>
        </w:rPr>
        <w:t xml:space="preserve"> </w:t>
      </w:r>
      <w:r>
        <w:rPr>
          <w:rFonts w:ascii="Arial" w:eastAsia="Arial" w:hAnsi="Arial" w:cs="Arial"/>
          <w:color w:val="1A1A1F"/>
          <w:spacing w:val="1"/>
          <w:w w:val="108"/>
        </w:rPr>
        <w:t>t</w:t>
      </w:r>
      <w:r>
        <w:rPr>
          <w:rFonts w:ascii="Arial" w:eastAsia="Arial" w:hAnsi="Arial" w:cs="Arial"/>
          <w:color w:val="1A1A1F"/>
          <w:w w:val="108"/>
        </w:rPr>
        <w:t>o</w:t>
      </w:r>
      <w:r>
        <w:rPr>
          <w:rFonts w:ascii="Arial" w:eastAsia="Arial" w:hAnsi="Arial" w:cs="Arial"/>
          <w:color w:val="1A1A1F"/>
          <w:spacing w:val="14"/>
          <w:w w:val="108"/>
        </w:rPr>
        <w:t xml:space="preserve"> </w:t>
      </w:r>
      <w:r>
        <w:rPr>
          <w:rFonts w:ascii="Arial" w:eastAsia="Arial" w:hAnsi="Arial" w:cs="Arial"/>
          <w:color w:val="1A1A1F"/>
        </w:rPr>
        <w:t>s</w:t>
      </w:r>
      <w:r>
        <w:rPr>
          <w:rFonts w:ascii="Arial" w:eastAsia="Arial" w:hAnsi="Arial" w:cs="Arial"/>
          <w:color w:val="1A1A1F"/>
          <w:spacing w:val="1"/>
        </w:rPr>
        <w:t>u</w:t>
      </w:r>
      <w:r>
        <w:rPr>
          <w:rFonts w:ascii="Arial" w:eastAsia="Arial" w:hAnsi="Arial" w:cs="Arial"/>
          <w:color w:val="1A1A1F"/>
        </w:rPr>
        <w:t>p</w:t>
      </w:r>
      <w:r>
        <w:rPr>
          <w:rFonts w:ascii="Arial" w:eastAsia="Arial" w:hAnsi="Arial" w:cs="Arial"/>
          <w:color w:val="1A1A1F"/>
          <w:spacing w:val="1"/>
        </w:rPr>
        <w:t>p</w:t>
      </w:r>
      <w:r>
        <w:rPr>
          <w:rFonts w:ascii="Arial" w:eastAsia="Arial" w:hAnsi="Arial" w:cs="Arial"/>
          <w:color w:val="1A1A1F"/>
        </w:rPr>
        <w:t xml:space="preserve">ort </w:t>
      </w:r>
      <w:r>
        <w:rPr>
          <w:rFonts w:ascii="Arial" w:eastAsia="Arial" w:hAnsi="Arial" w:cs="Arial"/>
          <w:color w:val="1A1A1F"/>
          <w:spacing w:val="8"/>
        </w:rPr>
        <w:t xml:space="preserve"> </w:t>
      </w:r>
      <w:r>
        <w:rPr>
          <w:rFonts w:ascii="Arial" w:eastAsia="Arial" w:hAnsi="Arial" w:cs="Arial"/>
          <w:color w:val="1A1A1F"/>
          <w:spacing w:val="1"/>
          <w:w w:val="92"/>
        </w:rPr>
        <w:t>O</w:t>
      </w:r>
      <w:r>
        <w:rPr>
          <w:rFonts w:ascii="Arial" w:eastAsia="Arial" w:hAnsi="Arial" w:cs="Arial"/>
          <w:color w:val="1A1A1F"/>
          <w:w w:val="129"/>
        </w:rPr>
        <w:t>r</w:t>
      </w:r>
      <w:r>
        <w:rPr>
          <w:rFonts w:ascii="Arial" w:eastAsia="Arial" w:hAnsi="Arial" w:cs="Arial"/>
          <w:color w:val="1A1A1F"/>
          <w:spacing w:val="1"/>
          <w:w w:val="129"/>
        </w:rPr>
        <w:t>t</w:t>
      </w:r>
      <w:r>
        <w:rPr>
          <w:rFonts w:ascii="Arial" w:eastAsia="Arial" w:hAnsi="Arial" w:cs="Arial"/>
          <w:color w:val="1A1A1F"/>
          <w:spacing w:val="1"/>
          <w:w w:val="107"/>
        </w:rPr>
        <w:t>o</w:t>
      </w:r>
      <w:r>
        <w:rPr>
          <w:rFonts w:ascii="Arial" w:eastAsia="Arial" w:hAnsi="Arial" w:cs="Arial"/>
          <w:color w:val="1A1A1F"/>
          <w:w w:val="99"/>
        </w:rPr>
        <w:t>n</w:t>
      </w:r>
      <w:r>
        <w:rPr>
          <w:rFonts w:ascii="Arial" w:eastAsia="Arial" w:hAnsi="Arial" w:cs="Arial"/>
          <w:color w:val="2D2B2F"/>
          <w:w w:val="122"/>
        </w:rPr>
        <w:t>-</w:t>
      </w:r>
      <w:r>
        <w:rPr>
          <w:rFonts w:ascii="Arial" w:eastAsia="Arial" w:hAnsi="Arial" w:cs="Arial"/>
          <w:color w:val="1A1A1F"/>
          <w:spacing w:val="1"/>
          <w:w w:val="92"/>
        </w:rPr>
        <w:t>G</w:t>
      </w:r>
      <w:r>
        <w:rPr>
          <w:rFonts w:ascii="Arial" w:eastAsia="Arial" w:hAnsi="Arial" w:cs="Arial"/>
          <w:color w:val="1A1A1F"/>
          <w:w w:val="118"/>
        </w:rPr>
        <w:t>illi</w:t>
      </w:r>
      <w:r>
        <w:rPr>
          <w:rFonts w:ascii="Arial" w:eastAsia="Arial" w:hAnsi="Arial" w:cs="Arial"/>
          <w:color w:val="1A1A1F"/>
          <w:spacing w:val="1"/>
          <w:w w:val="103"/>
        </w:rPr>
        <w:t>n</w:t>
      </w:r>
      <w:r>
        <w:rPr>
          <w:rFonts w:ascii="Arial" w:eastAsia="Arial" w:hAnsi="Arial" w:cs="Arial"/>
          <w:color w:val="1A1A1F"/>
          <w:spacing w:val="1"/>
          <w:w w:val="107"/>
        </w:rPr>
        <w:t>g</w:t>
      </w:r>
      <w:r>
        <w:rPr>
          <w:rFonts w:ascii="Arial" w:eastAsia="Arial" w:hAnsi="Arial" w:cs="Arial"/>
          <w:color w:val="1A1A1F"/>
          <w:w w:val="99"/>
        </w:rPr>
        <w:t>h</w:t>
      </w:r>
      <w:r>
        <w:rPr>
          <w:rFonts w:ascii="Arial" w:eastAsia="Arial" w:hAnsi="Arial" w:cs="Arial"/>
          <w:color w:val="1A1A1F"/>
          <w:spacing w:val="1"/>
          <w:w w:val="103"/>
        </w:rPr>
        <w:t>a</w:t>
      </w:r>
      <w:r>
        <w:rPr>
          <w:rFonts w:ascii="Arial" w:eastAsia="Arial" w:hAnsi="Arial" w:cs="Arial"/>
          <w:color w:val="1A1A1F"/>
        </w:rPr>
        <w:t xml:space="preserve">m </w:t>
      </w:r>
      <w:r>
        <w:rPr>
          <w:rFonts w:ascii="Arial" w:eastAsia="Arial" w:hAnsi="Arial" w:cs="Arial"/>
          <w:color w:val="1A1A1F"/>
          <w:spacing w:val="1"/>
        </w:rPr>
        <w:t>e</w:t>
      </w:r>
      <w:r>
        <w:rPr>
          <w:rFonts w:ascii="Arial" w:eastAsia="Arial" w:hAnsi="Arial" w:cs="Arial"/>
          <w:color w:val="1A1A1F"/>
        </w:rPr>
        <w:t>vid</w:t>
      </w:r>
      <w:r>
        <w:rPr>
          <w:rFonts w:ascii="Arial" w:eastAsia="Arial" w:hAnsi="Arial" w:cs="Arial"/>
          <w:color w:val="1A1A1F"/>
          <w:spacing w:val="1"/>
        </w:rPr>
        <w:t>e</w:t>
      </w:r>
      <w:r>
        <w:rPr>
          <w:rFonts w:ascii="Arial" w:eastAsia="Arial" w:hAnsi="Arial" w:cs="Arial"/>
          <w:color w:val="1A1A1F"/>
        </w:rPr>
        <w:t>n</w:t>
      </w:r>
      <w:r>
        <w:rPr>
          <w:rFonts w:ascii="Arial" w:eastAsia="Arial" w:hAnsi="Arial" w:cs="Arial"/>
          <w:color w:val="1A1A1F"/>
          <w:spacing w:val="1"/>
        </w:rPr>
        <w:t>c</w:t>
      </w:r>
      <w:r>
        <w:rPr>
          <w:rFonts w:ascii="Arial" w:eastAsia="Arial" w:hAnsi="Arial" w:cs="Arial"/>
          <w:color w:val="1A1A1F"/>
        </w:rPr>
        <w:t>e</w:t>
      </w:r>
      <w:r>
        <w:rPr>
          <w:rFonts w:ascii="Arial" w:eastAsia="Arial" w:hAnsi="Arial" w:cs="Arial"/>
          <w:color w:val="2D2B2F"/>
        </w:rPr>
        <w:t>-</w:t>
      </w:r>
      <w:r>
        <w:rPr>
          <w:rFonts w:ascii="Arial" w:eastAsia="Arial" w:hAnsi="Arial" w:cs="Arial"/>
          <w:color w:val="1A1A1F"/>
          <w:spacing w:val="1"/>
        </w:rPr>
        <w:t>ba</w:t>
      </w:r>
      <w:r>
        <w:rPr>
          <w:rFonts w:ascii="Arial" w:eastAsia="Arial" w:hAnsi="Arial" w:cs="Arial"/>
          <w:color w:val="1A1A1F"/>
        </w:rPr>
        <w:t>s</w:t>
      </w:r>
      <w:r>
        <w:rPr>
          <w:rFonts w:ascii="Arial" w:eastAsia="Arial" w:hAnsi="Arial" w:cs="Arial"/>
          <w:color w:val="1A1A1F"/>
          <w:spacing w:val="1"/>
        </w:rPr>
        <w:t>e</w:t>
      </w:r>
      <w:r>
        <w:rPr>
          <w:rFonts w:ascii="Arial" w:eastAsia="Arial" w:hAnsi="Arial" w:cs="Arial"/>
          <w:color w:val="1A1A1F"/>
        </w:rPr>
        <w:t>d</w:t>
      </w:r>
      <w:r>
        <w:rPr>
          <w:rFonts w:ascii="Arial" w:eastAsia="Arial" w:hAnsi="Arial" w:cs="Arial"/>
          <w:color w:val="1A1A1F"/>
          <w:spacing w:val="53"/>
        </w:rPr>
        <w:t xml:space="preserve"> </w:t>
      </w:r>
      <w:r>
        <w:rPr>
          <w:rFonts w:ascii="Arial" w:eastAsia="Arial" w:hAnsi="Arial" w:cs="Arial"/>
          <w:color w:val="1A1A1F"/>
          <w:w w:val="75"/>
        </w:rPr>
        <w:t>i</w:t>
      </w:r>
      <w:r>
        <w:rPr>
          <w:rFonts w:ascii="Arial" w:eastAsia="Arial" w:hAnsi="Arial" w:cs="Arial"/>
          <w:color w:val="1A1A1F"/>
          <w:spacing w:val="1"/>
          <w:w w:val="103"/>
        </w:rPr>
        <w:t>n</w:t>
      </w:r>
      <w:r>
        <w:rPr>
          <w:rFonts w:ascii="Arial" w:eastAsia="Arial" w:hAnsi="Arial" w:cs="Arial"/>
          <w:color w:val="1A1A1F"/>
          <w:w w:val="91"/>
        </w:rPr>
        <w:t>s</w:t>
      </w:r>
      <w:r>
        <w:rPr>
          <w:rFonts w:ascii="Arial" w:eastAsia="Arial" w:hAnsi="Arial" w:cs="Arial"/>
          <w:color w:val="1A1A1F"/>
          <w:spacing w:val="1"/>
          <w:w w:val="155"/>
        </w:rPr>
        <w:t>t</w:t>
      </w:r>
      <w:r>
        <w:rPr>
          <w:rFonts w:ascii="Arial" w:eastAsia="Arial" w:hAnsi="Arial" w:cs="Arial"/>
          <w:color w:val="1A1A1F"/>
          <w:w w:val="122"/>
        </w:rPr>
        <w:t>r</w:t>
      </w:r>
      <w:r>
        <w:rPr>
          <w:rFonts w:ascii="Arial" w:eastAsia="Arial" w:hAnsi="Arial" w:cs="Arial"/>
          <w:color w:val="1A1A1F"/>
          <w:w w:val="99"/>
        </w:rPr>
        <w:t>u</w:t>
      </w:r>
      <w:r>
        <w:rPr>
          <w:rFonts w:ascii="Arial" w:eastAsia="Arial" w:hAnsi="Arial" w:cs="Arial"/>
          <w:color w:val="1A1A1F"/>
          <w:spacing w:val="1"/>
        </w:rPr>
        <w:t>c</w:t>
      </w:r>
      <w:r>
        <w:rPr>
          <w:rFonts w:ascii="Arial" w:eastAsia="Arial" w:hAnsi="Arial" w:cs="Arial"/>
          <w:color w:val="1A1A1F"/>
          <w:w w:val="147"/>
        </w:rPr>
        <w:t>t</w:t>
      </w:r>
      <w:r>
        <w:rPr>
          <w:rFonts w:ascii="Arial" w:eastAsia="Arial" w:hAnsi="Arial" w:cs="Arial"/>
          <w:color w:val="1A1A1F"/>
          <w:w w:val="108"/>
        </w:rPr>
        <w:t>i</w:t>
      </w:r>
      <w:r>
        <w:rPr>
          <w:rFonts w:ascii="Arial" w:eastAsia="Arial" w:hAnsi="Arial" w:cs="Arial"/>
          <w:color w:val="1A1A1F"/>
          <w:w w:val="112"/>
        </w:rPr>
        <w:t>o</w:t>
      </w:r>
      <w:r>
        <w:rPr>
          <w:rFonts w:ascii="Arial" w:eastAsia="Arial" w:hAnsi="Arial" w:cs="Arial"/>
          <w:color w:val="1A1A1F"/>
          <w:w w:val="90"/>
        </w:rPr>
        <w:t>n</w:t>
      </w:r>
      <w:r>
        <w:rPr>
          <w:rFonts w:ascii="Arial" w:eastAsia="Arial" w:hAnsi="Arial" w:cs="Arial"/>
          <w:color w:val="1A1A1F"/>
          <w:spacing w:val="22"/>
        </w:rPr>
        <w:t xml:space="preserve"> </w:t>
      </w:r>
      <w:r>
        <w:rPr>
          <w:rFonts w:ascii="Arial" w:eastAsia="Arial" w:hAnsi="Arial" w:cs="Arial"/>
          <w:color w:val="1A1A1F"/>
        </w:rPr>
        <w:t>f</w:t>
      </w:r>
      <w:r>
        <w:rPr>
          <w:rFonts w:ascii="Arial" w:eastAsia="Arial" w:hAnsi="Arial" w:cs="Arial"/>
          <w:color w:val="1A1A1F"/>
          <w:spacing w:val="1"/>
        </w:rPr>
        <w:t>o</w:t>
      </w:r>
      <w:r>
        <w:rPr>
          <w:rFonts w:ascii="Arial" w:eastAsia="Arial" w:hAnsi="Arial" w:cs="Arial"/>
          <w:color w:val="1A1A1F"/>
        </w:rPr>
        <w:t>r</w:t>
      </w:r>
      <w:r>
        <w:rPr>
          <w:rFonts w:ascii="Arial" w:eastAsia="Arial" w:hAnsi="Arial" w:cs="Arial"/>
          <w:color w:val="1A1A1F"/>
          <w:spacing w:val="37"/>
        </w:rPr>
        <w:t xml:space="preserve"> </w:t>
      </w:r>
      <w:r>
        <w:rPr>
          <w:rFonts w:ascii="Arial" w:eastAsia="Arial" w:hAnsi="Arial" w:cs="Arial"/>
          <w:color w:val="1A1A1F"/>
          <w:spacing w:val="1"/>
          <w:w w:val="76"/>
        </w:rPr>
        <w:t>s</w:t>
      </w:r>
      <w:r>
        <w:rPr>
          <w:rFonts w:ascii="Arial" w:eastAsia="Arial" w:hAnsi="Arial" w:cs="Arial"/>
          <w:color w:val="1A1A1F"/>
          <w:w w:val="147"/>
        </w:rPr>
        <w:t>t</w:t>
      </w:r>
      <w:r>
        <w:rPr>
          <w:rFonts w:ascii="Arial" w:eastAsia="Arial" w:hAnsi="Arial" w:cs="Arial"/>
          <w:color w:val="1A1A1F"/>
          <w:spacing w:val="1"/>
          <w:w w:val="103"/>
        </w:rPr>
        <w:t>u</w:t>
      </w:r>
      <w:r>
        <w:rPr>
          <w:rFonts w:ascii="Arial" w:eastAsia="Arial" w:hAnsi="Arial" w:cs="Arial"/>
          <w:color w:val="1A1A1F"/>
          <w:w w:val="112"/>
        </w:rPr>
        <w:t>d</w:t>
      </w:r>
      <w:r>
        <w:rPr>
          <w:rFonts w:ascii="Arial" w:eastAsia="Arial" w:hAnsi="Arial" w:cs="Arial"/>
          <w:color w:val="1A1A1F"/>
          <w:spacing w:val="1"/>
          <w:w w:val="107"/>
        </w:rPr>
        <w:t>e</w:t>
      </w:r>
      <w:r>
        <w:rPr>
          <w:rFonts w:ascii="Arial" w:eastAsia="Arial" w:hAnsi="Arial" w:cs="Arial"/>
          <w:color w:val="1A1A1F"/>
          <w:spacing w:val="1"/>
          <w:w w:val="94"/>
        </w:rPr>
        <w:t>n</w:t>
      </w:r>
      <w:r>
        <w:rPr>
          <w:rFonts w:ascii="Arial" w:eastAsia="Arial" w:hAnsi="Arial" w:cs="Arial"/>
          <w:color w:val="2D2B2F"/>
          <w:w w:val="147"/>
        </w:rPr>
        <w:t>t</w:t>
      </w:r>
      <w:r>
        <w:rPr>
          <w:rFonts w:ascii="Arial" w:eastAsia="Arial" w:hAnsi="Arial" w:cs="Arial"/>
          <w:color w:val="1A1A1F"/>
          <w:w w:val="86"/>
        </w:rPr>
        <w:t>s</w:t>
      </w:r>
      <w:r>
        <w:rPr>
          <w:rFonts w:ascii="Arial" w:eastAsia="Arial" w:hAnsi="Arial" w:cs="Arial"/>
          <w:color w:val="1A1A1F"/>
          <w:spacing w:val="12"/>
        </w:rPr>
        <w:t xml:space="preserve"> </w:t>
      </w:r>
      <w:r>
        <w:rPr>
          <w:rFonts w:ascii="Arial" w:eastAsia="Arial" w:hAnsi="Arial" w:cs="Arial"/>
          <w:color w:val="1A1A1F"/>
          <w:spacing w:val="1"/>
        </w:rPr>
        <w:t>wh</w:t>
      </w:r>
      <w:r>
        <w:rPr>
          <w:rFonts w:ascii="Arial" w:eastAsia="Arial" w:hAnsi="Arial" w:cs="Arial"/>
          <w:color w:val="1A1A1F"/>
        </w:rPr>
        <w:t>o</w:t>
      </w:r>
      <w:r>
        <w:rPr>
          <w:rFonts w:ascii="Arial" w:eastAsia="Arial" w:hAnsi="Arial" w:cs="Arial"/>
          <w:color w:val="1A1A1F"/>
          <w:spacing w:val="41"/>
        </w:rPr>
        <w:t xml:space="preserve"> </w:t>
      </w:r>
      <w:r>
        <w:rPr>
          <w:rFonts w:ascii="Arial" w:eastAsia="Arial" w:hAnsi="Arial" w:cs="Arial"/>
          <w:color w:val="1A1A1F"/>
          <w:w w:val="86"/>
        </w:rPr>
        <w:t>a</w:t>
      </w:r>
      <w:r>
        <w:rPr>
          <w:rFonts w:ascii="Arial" w:eastAsia="Arial" w:hAnsi="Arial" w:cs="Arial"/>
          <w:color w:val="1A1A1F"/>
          <w:w w:val="129"/>
        </w:rPr>
        <w:t>r</w:t>
      </w:r>
      <w:r>
        <w:rPr>
          <w:rFonts w:ascii="Arial" w:eastAsia="Arial" w:hAnsi="Arial" w:cs="Arial"/>
          <w:color w:val="1A1A1F"/>
          <w:w w:val="90"/>
        </w:rPr>
        <w:t>e</w:t>
      </w:r>
      <w:r>
        <w:rPr>
          <w:rFonts w:ascii="Arial" w:eastAsia="Arial" w:hAnsi="Arial" w:cs="Arial"/>
          <w:color w:val="1A1A1F"/>
          <w:spacing w:val="17"/>
        </w:rPr>
        <w:t xml:space="preserve"> </w:t>
      </w:r>
      <w:r>
        <w:rPr>
          <w:rFonts w:ascii="Arial" w:eastAsia="Arial" w:hAnsi="Arial" w:cs="Arial"/>
          <w:color w:val="1A1A1F"/>
          <w:spacing w:val="1"/>
          <w:w w:val="81"/>
        </w:rPr>
        <w:t>s</w:t>
      </w:r>
      <w:r>
        <w:rPr>
          <w:rFonts w:ascii="Arial" w:eastAsia="Arial" w:hAnsi="Arial" w:cs="Arial"/>
          <w:color w:val="1A1A1F"/>
          <w:w w:val="108"/>
        </w:rPr>
        <w:t>i</w:t>
      </w:r>
      <w:r>
        <w:rPr>
          <w:rFonts w:ascii="Arial" w:eastAsia="Arial" w:hAnsi="Arial" w:cs="Arial"/>
          <w:color w:val="1A1A1F"/>
          <w:spacing w:val="1"/>
          <w:w w:val="103"/>
        </w:rPr>
        <w:t>gn</w:t>
      </w:r>
      <w:r>
        <w:rPr>
          <w:rFonts w:ascii="Arial" w:eastAsia="Arial" w:hAnsi="Arial" w:cs="Arial"/>
          <w:color w:val="1A1A1F"/>
          <w:w w:val="118"/>
        </w:rPr>
        <w:t>i</w:t>
      </w:r>
      <w:r>
        <w:rPr>
          <w:rFonts w:ascii="Arial" w:eastAsia="Arial" w:hAnsi="Arial" w:cs="Arial"/>
          <w:color w:val="1A1A1F"/>
          <w:w w:val="120"/>
        </w:rPr>
        <w:t>fi</w:t>
      </w:r>
      <w:r>
        <w:rPr>
          <w:rFonts w:ascii="Arial" w:eastAsia="Arial" w:hAnsi="Arial" w:cs="Arial"/>
          <w:color w:val="1A1A1F"/>
          <w:spacing w:val="1"/>
          <w:w w:val="105"/>
        </w:rPr>
        <w:t>c</w:t>
      </w:r>
      <w:r>
        <w:rPr>
          <w:rFonts w:ascii="Arial" w:eastAsia="Arial" w:hAnsi="Arial" w:cs="Arial"/>
          <w:color w:val="1A1A1F"/>
          <w:spacing w:val="1"/>
          <w:w w:val="94"/>
        </w:rPr>
        <w:t>a</w:t>
      </w:r>
      <w:r>
        <w:rPr>
          <w:rFonts w:ascii="Arial" w:eastAsia="Arial" w:hAnsi="Arial" w:cs="Arial"/>
          <w:color w:val="1A1A1F"/>
          <w:spacing w:val="1"/>
          <w:w w:val="107"/>
        </w:rPr>
        <w:t>n</w:t>
      </w:r>
      <w:r>
        <w:rPr>
          <w:rFonts w:ascii="Arial" w:eastAsia="Arial" w:hAnsi="Arial" w:cs="Arial"/>
          <w:color w:val="1A1A1F"/>
          <w:spacing w:val="1"/>
          <w:w w:val="155"/>
        </w:rPr>
        <w:t>t</w:t>
      </w:r>
      <w:r>
        <w:rPr>
          <w:rFonts w:ascii="Arial" w:eastAsia="Arial" w:hAnsi="Arial" w:cs="Arial"/>
          <w:color w:val="1A1A1F"/>
          <w:w w:val="97"/>
        </w:rPr>
        <w:t>l</w:t>
      </w:r>
      <w:r>
        <w:rPr>
          <w:rFonts w:ascii="Arial" w:eastAsia="Arial" w:hAnsi="Arial" w:cs="Arial"/>
          <w:color w:val="1A1A1F"/>
          <w:w w:val="105"/>
        </w:rPr>
        <w:t>y</w:t>
      </w:r>
      <w:r>
        <w:rPr>
          <w:rFonts w:ascii="Arial" w:eastAsia="Arial" w:hAnsi="Arial" w:cs="Arial"/>
          <w:color w:val="1A1A1F"/>
          <w:spacing w:val="17"/>
        </w:rPr>
        <w:t xml:space="preserve"> </w:t>
      </w:r>
      <w:r>
        <w:rPr>
          <w:rFonts w:ascii="Arial" w:eastAsia="Arial" w:hAnsi="Arial" w:cs="Arial"/>
          <w:color w:val="1A1A1F"/>
          <w:spacing w:val="1"/>
          <w:w w:val="94"/>
        </w:rPr>
        <w:t>b</w:t>
      </w:r>
      <w:r>
        <w:rPr>
          <w:rFonts w:ascii="Arial" w:eastAsia="Arial" w:hAnsi="Arial" w:cs="Arial"/>
          <w:color w:val="1A1A1F"/>
          <w:spacing w:val="1"/>
          <w:w w:val="107"/>
        </w:rPr>
        <w:t>e</w:t>
      </w:r>
      <w:r>
        <w:rPr>
          <w:rFonts w:ascii="Arial" w:eastAsia="Arial" w:hAnsi="Arial" w:cs="Arial"/>
          <w:color w:val="1A1A1F"/>
          <w:w w:val="97"/>
        </w:rPr>
        <w:t>l</w:t>
      </w:r>
      <w:r>
        <w:rPr>
          <w:rFonts w:ascii="Arial" w:eastAsia="Arial" w:hAnsi="Arial" w:cs="Arial"/>
          <w:color w:val="1A1A1F"/>
          <w:w w:val="112"/>
        </w:rPr>
        <w:t>o</w:t>
      </w:r>
      <w:r>
        <w:rPr>
          <w:rFonts w:ascii="Arial" w:eastAsia="Arial" w:hAnsi="Arial" w:cs="Arial"/>
          <w:color w:val="1A1A1F"/>
          <w:w w:val="109"/>
        </w:rPr>
        <w:t xml:space="preserve">w </w:t>
      </w:r>
      <w:r>
        <w:rPr>
          <w:rFonts w:ascii="Arial" w:eastAsia="Arial" w:hAnsi="Arial" w:cs="Arial"/>
          <w:color w:val="1A1A1F"/>
          <w:spacing w:val="1"/>
          <w:w w:val="90"/>
        </w:rPr>
        <w:t>e</w:t>
      </w:r>
      <w:r>
        <w:rPr>
          <w:rFonts w:ascii="Arial" w:eastAsia="Arial" w:hAnsi="Arial" w:cs="Arial"/>
          <w:color w:val="1A1A1F"/>
          <w:spacing w:val="1"/>
          <w:w w:val="105"/>
        </w:rPr>
        <w:t>x</w:t>
      </w:r>
      <w:r>
        <w:rPr>
          <w:rFonts w:ascii="Arial" w:eastAsia="Arial" w:hAnsi="Arial" w:cs="Arial"/>
          <w:color w:val="1A1A1F"/>
          <w:spacing w:val="1"/>
          <w:w w:val="103"/>
        </w:rPr>
        <w:t>pe</w:t>
      </w:r>
      <w:r>
        <w:rPr>
          <w:rFonts w:ascii="Arial" w:eastAsia="Arial" w:hAnsi="Arial" w:cs="Arial"/>
          <w:color w:val="1A1A1F"/>
          <w:w w:val="96"/>
        </w:rPr>
        <w:t>c</w:t>
      </w:r>
      <w:r>
        <w:rPr>
          <w:rFonts w:ascii="Arial" w:eastAsia="Arial" w:hAnsi="Arial" w:cs="Arial"/>
          <w:color w:val="1A1A1F"/>
          <w:w w:val="147"/>
        </w:rPr>
        <w:t>t</w:t>
      </w:r>
      <w:r>
        <w:rPr>
          <w:rFonts w:ascii="Arial" w:eastAsia="Arial" w:hAnsi="Arial" w:cs="Arial"/>
          <w:color w:val="1A1A1F"/>
          <w:w w:val="99"/>
        </w:rPr>
        <w:t>ed</w:t>
      </w:r>
      <w:r>
        <w:rPr>
          <w:rFonts w:ascii="Arial" w:eastAsia="Arial" w:hAnsi="Arial" w:cs="Arial"/>
          <w:color w:val="1A1A1F"/>
          <w:spacing w:val="17"/>
        </w:rPr>
        <w:t xml:space="preserve"> </w:t>
      </w:r>
      <w:r>
        <w:rPr>
          <w:rFonts w:ascii="Arial" w:eastAsia="Arial" w:hAnsi="Arial" w:cs="Arial"/>
          <w:color w:val="1A1A1F"/>
          <w:spacing w:val="1"/>
        </w:rPr>
        <w:t>g</w:t>
      </w:r>
      <w:r>
        <w:rPr>
          <w:rFonts w:ascii="Arial" w:eastAsia="Arial" w:hAnsi="Arial" w:cs="Arial"/>
          <w:color w:val="1A1A1F"/>
        </w:rPr>
        <w:t>r</w:t>
      </w:r>
      <w:r>
        <w:rPr>
          <w:rFonts w:ascii="Arial" w:eastAsia="Arial" w:hAnsi="Arial" w:cs="Arial"/>
          <w:color w:val="1A1A1F"/>
          <w:spacing w:val="1"/>
        </w:rPr>
        <w:t>a</w:t>
      </w:r>
      <w:r>
        <w:rPr>
          <w:rFonts w:ascii="Arial" w:eastAsia="Arial" w:hAnsi="Arial" w:cs="Arial"/>
          <w:color w:val="1A1A1F"/>
        </w:rPr>
        <w:t>de</w:t>
      </w:r>
      <w:r>
        <w:rPr>
          <w:rFonts w:ascii="Arial" w:eastAsia="Arial" w:hAnsi="Arial" w:cs="Arial"/>
          <w:color w:val="1A1A1F"/>
          <w:spacing w:val="31"/>
        </w:rPr>
        <w:t xml:space="preserve"> </w:t>
      </w:r>
      <w:r>
        <w:rPr>
          <w:rFonts w:ascii="Arial" w:eastAsia="Arial" w:hAnsi="Arial" w:cs="Arial"/>
          <w:color w:val="1A1A1F"/>
          <w:w w:val="64"/>
        </w:rPr>
        <w:t>l</w:t>
      </w:r>
      <w:r>
        <w:rPr>
          <w:rFonts w:ascii="Arial" w:eastAsia="Arial" w:hAnsi="Arial" w:cs="Arial"/>
          <w:color w:val="1A1A1F"/>
          <w:spacing w:val="1"/>
          <w:w w:val="103"/>
        </w:rPr>
        <w:t>e</w:t>
      </w:r>
      <w:r>
        <w:rPr>
          <w:rFonts w:ascii="Arial" w:eastAsia="Arial" w:hAnsi="Arial" w:cs="Arial"/>
          <w:color w:val="1A1A1F"/>
          <w:w w:val="110"/>
        </w:rPr>
        <w:t>v</w:t>
      </w:r>
      <w:r>
        <w:rPr>
          <w:rFonts w:ascii="Arial" w:eastAsia="Arial" w:hAnsi="Arial" w:cs="Arial"/>
          <w:color w:val="1A1A1F"/>
          <w:spacing w:val="1"/>
          <w:w w:val="103"/>
        </w:rPr>
        <w:t>e</w:t>
      </w:r>
      <w:r>
        <w:rPr>
          <w:rFonts w:ascii="Arial" w:eastAsia="Arial" w:hAnsi="Arial" w:cs="Arial"/>
          <w:color w:val="1A1A1F"/>
          <w:w w:val="75"/>
        </w:rPr>
        <w:t>l</w:t>
      </w:r>
      <w:r>
        <w:rPr>
          <w:rFonts w:ascii="Arial" w:eastAsia="Arial" w:hAnsi="Arial" w:cs="Arial"/>
          <w:color w:val="1A1A1F"/>
        </w:rPr>
        <w:t xml:space="preserve"> </w:t>
      </w:r>
      <w:r>
        <w:rPr>
          <w:rFonts w:ascii="Arial" w:eastAsia="Arial" w:hAnsi="Arial" w:cs="Arial"/>
          <w:color w:val="1A1A1F"/>
          <w:spacing w:val="-24"/>
        </w:rPr>
        <w:t xml:space="preserve"> </w:t>
      </w:r>
      <w:r>
        <w:rPr>
          <w:rFonts w:ascii="Arial" w:eastAsia="Arial" w:hAnsi="Arial" w:cs="Arial"/>
          <w:color w:val="1A1A1F"/>
          <w:w w:val="85"/>
        </w:rPr>
        <w:t>in</w:t>
      </w:r>
      <w:r>
        <w:rPr>
          <w:rFonts w:ascii="Arial" w:eastAsia="Arial" w:hAnsi="Arial" w:cs="Arial"/>
          <w:color w:val="1A1A1F"/>
          <w:spacing w:val="46"/>
          <w:w w:val="85"/>
        </w:rPr>
        <w:t xml:space="preserve"> </w:t>
      </w:r>
      <w:r>
        <w:rPr>
          <w:rFonts w:ascii="Arial" w:eastAsia="Arial" w:hAnsi="Arial" w:cs="Arial"/>
          <w:color w:val="1A1A1F"/>
          <w:w w:val="75"/>
        </w:rPr>
        <w:t>l</w:t>
      </w:r>
      <w:r>
        <w:rPr>
          <w:rFonts w:ascii="Arial" w:eastAsia="Arial" w:hAnsi="Arial" w:cs="Arial"/>
          <w:color w:val="1A1A1F"/>
          <w:w w:val="108"/>
        </w:rPr>
        <w:t>i</w:t>
      </w:r>
      <w:r>
        <w:rPr>
          <w:rFonts w:ascii="Arial" w:eastAsia="Arial" w:hAnsi="Arial" w:cs="Arial"/>
          <w:color w:val="1A1A1F"/>
          <w:w w:val="147"/>
        </w:rPr>
        <w:t>t</w:t>
      </w:r>
      <w:r>
        <w:rPr>
          <w:rFonts w:ascii="Arial" w:eastAsia="Arial" w:hAnsi="Arial" w:cs="Arial"/>
          <w:color w:val="1A1A1F"/>
          <w:spacing w:val="1"/>
          <w:w w:val="107"/>
        </w:rPr>
        <w:t>e</w:t>
      </w:r>
      <w:r>
        <w:rPr>
          <w:rFonts w:ascii="Arial" w:eastAsia="Arial" w:hAnsi="Arial" w:cs="Arial"/>
          <w:color w:val="1A1A1F"/>
          <w:w w:val="115"/>
        </w:rPr>
        <w:t>r</w:t>
      </w:r>
      <w:r>
        <w:rPr>
          <w:rFonts w:ascii="Arial" w:eastAsia="Arial" w:hAnsi="Arial" w:cs="Arial"/>
          <w:color w:val="1A1A1F"/>
          <w:spacing w:val="1"/>
          <w:w w:val="90"/>
        </w:rPr>
        <w:t>a</w:t>
      </w:r>
      <w:r>
        <w:rPr>
          <w:rFonts w:ascii="Arial" w:eastAsia="Arial" w:hAnsi="Arial" w:cs="Arial"/>
          <w:color w:val="1A1A1F"/>
          <w:spacing w:val="1"/>
        </w:rPr>
        <w:t>c</w:t>
      </w:r>
      <w:r>
        <w:rPr>
          <w:rFonts w:ascii="Arial" w:eastAsia="Arial" w:hAnsi="Arial" w:cs="Arial"/>
          <w:color w:val="1A1A1F"/>
          <w:w w:val="110"/>
        </w:rPr>
        <w:t>y</w:t>
      </w:r>
      <w:r>
        <w:rPr>
          <w:rFonts w:ascii="Arial" w:eastAsia="Arial" w:hAnsi="Arial" w:cs="Arial"/>
          <w:color w:val="1A1A1F"/>
          <w:w w:val="69"/>
        </w:rPr>
        <w:t>.</w:t>
      </w:r>
    </w:p>
    <w:p w14:paraId="5364471C" w14:textId="77777777" w:rsidR="00072092" w:rsidRDefault="00072092">
      <w:pPr>
        <w:spacing w:before="9" w:line="280" w:lineRule="exact"/>
        <w:rPr>
          <w:sz w:val="28"/>
          <w:szCs w:val="28"/>
        </w:rPr>
      </w:pPr>
    </w:p>
    <w:p w14:paraId="4908D9B5" w14:textId="77777777" w:rsidR="00072092" w:rsidRDefault="00C9522A">
      <w:pPr>
        <w:ind w:left="49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1A1A1F"/>
        </w:rPr>
        <w:t>I</w:t>
      </w:r>
      <w:r>
        <w:rPr>
          <w:rFonts w:ascii="Arial" w:eastAsia="Arial" w:hAnsi="Arial" w:cs="Arial"/>
          <w:b/>
          <w:color w:val="1A1A1F"/>
          <w:spacing w:val="-2"/>
        </w:rPr>
        <w:t>l</w:t>
      </w:r>
      <w:r>
        <w:rPr>
          <w:rFonts w:ascii="Arial" w:eastAsia="Arial" w:hAnsi="Arial" w:cs="Arial"/>
          <w:b/>
          <w:color w:val="1A1A1F"/>
        </w:rPr>
        <w:t xml:space="preserve">l.       </w:t>
      </w:r>
      <w:r>
        <w:rPr>
          <w:rFonts w:ascii="Arial" w:eastAsia="Arial" w:hAnsi="Arial" w:cs="Arial"/>
          <w:b/>
          <w:color w:val="1A1A1F"/>
          <w:spacing w:val="19"/>
        </w:rPr>
        <w:t xml:space="preserve"> </w:t>
      </w:r>
      <w:r>
        <w:rPr>
          <w:rFonts w:ascii="Arial" w:eastAsia="Arial" w:hAnsi="Arial" w:cs="Arial"/>
          <w:b/>
          <w:color w:val="1A1A1F"/>
          <w:spacing w:val="-1"/>
          <w:w w:val="94"/>
        </w:rPr>
        <w:t>A</w:t>
      </w:r>
      <w:r>
        <w:rPr>
          <w:rFonts w:ascii="Arial" w:eastAsia="Arial" w:hAnsi="Arial" w:cs="Arial"/>
          <w:b/>
          <w:color w:val="1A1A1F"/>
          <w:spacing w:val="-2"/>
          <w:w w:val="88"/>
        </w:rPr>
        <w:t>cc</w:t>
      </w:r>
      <w:r>
        <w:rPr>
          <w:rFonts w:ascii="Arial" w:eastAsia="Arial" w:hAnsi="Arial" w:cs="Arial"/>
          <w:b/>
          <w:color w:val="1A1A1F"/>
          <w:spacing w:val="-2"/>
        </w:rPr>
        <w:t>o</w:t>
      </w:r>
      <w:r>
        <w:rPr>
          <w:rFonts w:ascii="Arial" w:eastAsia="Arial" w:hAnsi="Arial" w:cs="Arial"/>
          <w:b/>
          <w:color w:val="1A1A1F"/>
          <w:spacing w:val="-2"/>
          <w:w w:val="104"/>
        </w:rPr>
        <w:t>u</w:t>
      </w:r>
      <w:r>
        <w:rPr>
          <w:rFonts w:ascii="Arial" w:eastAsia="Arial" w:hAnsi="Arial" w:cs="Arial"/>
          <w:b/>
          <w:color w:val="1A1A1F"/>
          <w:spacing w:val="-2"/>
          <w:w w:val="96"/>
        </w:rPr>
        <w:t>n</w:t>
      </w:r>
      <w:r>
        <w:rPr>
          <w:rFonts w:ascii="Arial" w:eastAsia="Arial" w:hAnsi="Arial" w:cs="Arial"/>
          <w:b/>
          <w:color w:val="1A1A1F"/>
          <w:spacing w:val="-1"/>
          <w:w w:val="139"/>
        </w:rPr>
        <w:t>t</w:t>
      </w:r>
      <w:r>
        <w:rPr>
          <w:rFonts w:ascii="Arial" w:eastAsia="Arial" w:hAnsi="Arial" w:cs="Arial"/>
          <w:b/>
          <w:color w:val="1A1A1F"/>
          <w:spacing w:val="-2"/>
          <w:w w:val="105"/>
        </w:rPr>
        <w:t>a</w:t>
      </w:r>
      <w:r>
        <w:rPr>
          <w:rFonts w:ascii="Arial" w:eastAsia="Arial" w:hAnsi="Arial" w:cs="Arial"/>
          <w:b/>
          <w:color w:val="1A1A1F"/>
          <w:spacing w:val="-2"/>
          <w:w w:val="104"/>
        </w:rPr>
        <w:t>b</w:t>
      </w:r>
      <w:r>
        <w:rPr>
          <w:rFonts w:ascii="Arial" w:eastAsia="Arial" w:hAnsi="Arial" w:cs="Arial"/>
          <w:b/>
          <w:color w:val="1A1A1F"/>
          <w:spacing w:val="-1"/>
          <w:w w:val="97"/>
        </w:rPr>
        <w:t>i</w:t>
      </w:r>
      <w:r>
        <w:rPr>
          <w:rFonts w:ascii="Arial" w:eastAsia="Arial" w:hAnsi="Arial" w:cs="Arial"/>
          <w:b/>
          <w:color w:val="1A1A1F"/>
          <w:spacing w:val="-1"/>
          <w:w w:val="106"/>
        </w:rPr>
        <w:t>l</w:t>
      </w:r>
      <w:r>
        <w:rPr>
          <w:rFonts w:ascii="Arial" w:eastAsia="Arial" w:hAnsi="Arial" w:cs="Arial"/>
          <w:b/>
          <w:color w:val="1A1A1F"/>
          <w:spacing w:val="-1"/>
          <w:w w:val="88"/>
        </w:rPr>
        <w:t>i</w:t>
      </w:r>
      <w:r>
        <w:rPr>
          <w:rFonts w:ascii="Arial" w:eastAsia="Arial" w:hAnsi="Arial" w:cs="Arial"/>
          <w:b/>
          <w:color w:val="1A1A1F"/>
          <w:spacing w:val="-2"/>
          <w:w w:val="132"/>
        </w:rPr>
        <w:t>t</w:t>
      </w:r>
      <w:r>
        <w:rPr>
          <w:rFonts w:ascii="Arial" w:eastAsia="Arial" w:hAnsi="Arial" w:cs="Arial"/>
          <w:b/>
          <w:color w:val="1A1A1F"/>
          <w:w w:val="96"/>
        </w:rPr>
        <w:t>y</w:t>
      </w:r>
      <w:r>
        <w:rPr>
          <w:rFonts w:ascii="Arial" w:eastAsia="Arial" w:hAnsi="Arial" w:cs="Arial"/>
          <w:b/>
          <w:color w:val="1A1A1F"/>
          <w:spacing w:val="11"/>
        </w:rPr>
        <w:t xml:space="preserve"> </w:t>
      </w:r>
      <w:r>
        <w:rPr>
          <w:rFonts w:ascii="Arial" w:eastAsia="Arial" w:hAnsi="Arial" w:cs="Arial"/>
          <w:b/>
          <w:color w:val="1A1A1F"/>
          <w:spacing w:val="-2"/>
        </w:rPr>
        <w:t>an</w:t>
      </w:r>
      <w:r>
        <w:rPr>
          <w:rFonts w:ascii="Arial" w:eastAsia="Arial" w:hAnsi="Arial" w:cs="Arial"/>
          <w:b/>
          <w:color w:val="1A1A1F"/>
        </w:rPr>
        <w:t>d</w:t>
      </w:r>
      <w:r>
        <w:rPr>
          <w:rFonts w:ascii="Arial" w:eastAsia="Arial" w:hAnsi="Arial" w:cs="Arial"/>
          <w:b/>
          <w:color w:val="1A1A1F"/>
          <w:spacing w:val="-4"/>
        </w:rPr>
        <w:t xml:space="preserve"> </w:t>
      </w:r>
      <w:r>
        <w:rPr>
          <w:rFonts w:ascii="Arial" w:eastAsia="Arial" w:hAnsi="Arial" w:cs="Arial"/>
          <w:b/>
          <w:color w:val="1A1A1F"/>
          <w:spacing w:val="-1"/>
          <w:w w:val="91"/>
        </w:rPr>
        <w:t>Ass</w:t>
      </w:r>
      <w:r>
        <w:rPr>
          <w:rFonts w:ascii="Arial" w:eastAsia="Arial" w:hAnsi="Arial" w:cs="Arial"/>
          <w:b/>
          <w:color w:val="1A1A1F"/>
          <w:spacing w:val="-2"/>
          <w:w w:val="91"/>
        </w:rPr>
        <w:t>ess</w:t>
      </w:r>
      <w:r>
        <w:rPr>
          <w:rFonts w:ascii="Arial" w:eastAsia="Arial" w:hAnsi="Arial" w:cs="Arial"/>
          <w:b/>
          <w:color w:val="1A1A1F"/>
          <w:spacing w:val="-1"/>
          <w:w w:val="91"/>
        </w:rPr>
        <w:t>i</w:t>
      </w:r>
      <w:r>
        <w:rPr>
          <w:rFonts w:ascii="Arial" w:eastAsia="Arial" w:hAnsi="Arial" w:cs="Arial"/>
          <w:b/>
          <w:color w:val="1A1A1F"/>
          <w:spacing w:val="-2"/>
          <w:w w:val="91"/>
        </w:rPr>
        <w:t>n</w:t>
      </w:r>
      <w:r>
        <w:rPr>
          <w:rFonts w:ascii="Arial" w:eastAsia="Arial" w:hAnsi="Arial" w:cs="Arial"/>
          <w:b/>
          <w:color w:val="1A1A1F"/>
          <w:w w:val="91"/>
        </w:rPr>
        <w:t>g</w:t>
      </w:r>
      <w:r>
        <w:rPr>
          <w:rFonts w:ascii="Arial" w:eastAsia="Arial" w:hAnsi="Arial" w:cs="Arial"/>
          <w:b/>
          <w:color w:val="1A1A1F"/>
          <w:spacing w:val="25"/>
          <w:w w:val="91"/>
        </w:rPr>
        <w:t xml:space="preserve"> </w:t>
      </w:r>
      <w:r>
        <w:rPr>
          <w:rFonts w:ascii="Arial" w:eastAsia="Arial" w:hAnsi="Arial" w:cs="Arial"/>
          <w:b/>
          <w:color w:val="1A1A1F"/>
          <w:spacing w:val="-2"/>
          <w:w w:val="94"/>
        </w:rPr>
        <w:t>O</w:t>
      </w:r>
      <w:r>
        <w:rPr>
          <w:rFonts w:ascii="Arial" w:eastAsia="Arial" w:hAnsi="Arial" w:cs="Arial"/>
          <w:b/>
          <w:color w:val="1A1A1F"/>
          <w:spacing w:val="-2"/>
          <w:w w:val="96"/>
        </w:rPr>
        <w:t>u</w:t>
      </w:r>
      <w:r>
        <w:rPr>
          <w:rFonts w:ascii="Arial" w:eastAsia="Arial" w:hAnsi="Arial" w:cs="Arial"/>
          <w:b/>
          <w:color w:val="1A1A1F"/>
          <w:spacing w:val="-2"/>
          <w:w w:val="132"/>
        </w:rPr>
        <w:t>t</w:t>
      </w:r>
      <w:r>
        <w:rPr>
          <w:rFonts w:ascii="Arial" w:eastAsia="Arial" w:hAnsi="Arial" w:cs="Arial"/>
          <w:b/>
          <w:color w:val="1A1A1F"/>
          <w:spacing w:val="-2"/>
          <w:w w:val="88"/>
        </w:rPr>
        <w:t>c</w:t>
      </w:r>
      <w:r>
        <w:rPr>
          <w:rFonts w:ascii="Arial" w:eastAsia="Arial" w:hAnsi="Arial" w:cs="Arial"/>
          <w:b/>
          <w:color w:val="1A1A1F"/>
          <w:spacing w:val="-2"/>
          <w:w w:val="104"/>
        </w:rPr>
        <w:t>o</w:t>
      </w:r>
      <w:r>
        <w:rPr>
          <w:rFonts w:ascii="Arial" w:eastAsia="Arial" w:hAnsi="Arial" w:cs="Arial"/>
          <w:b/>
          <w:color w:val="1A1A1F"/>
          <w:spacing w:val="-3"/>
          <w:w w:val="104"/>
        </w:rPr>
        <w:t>m</w:t>
      </w:r>
      <w:r>
        <w:rPr>
          <w:rFonts w:ascii="Arial" w:eastAsia="Arial" w:hAnsi="Arial" w:cs="Arial"/>
          <w:b/>
          <w:color w:val="1A1A1F"/>
          <w:spacing w:val="-2"/>
          <w:w w:val="105"/>
        </w:rPr>
        <w:t>e</w:t>
      </w:r>
      <w:r>
        <w:rPr>
          <w:rFonts w:ascii="Arial" w:eastAsia="Arial" w:hAnsi="Arial" w:cs="Arial"/>
          <w:b/>
          <w:color w:val="1A1A1F"/>
          <w:w w:val="79"/>
        </w:rPr>
        <w:t>s</w:t>
      </w:r>
      <w:r>
        <w:rPr>
          <w:rFonts w:ascii="Arial" w:eastAsia="Arial" w:hAnsi="Arial" w:cs="Arial"/>
          <w:b/>
          <w:color w:val="1A1A1F"/>
          <w:spacing w:val="15"/>
        </w:rPr>
        <w:t xml:space="preserve"> </w:t>
      </w:r>
      <w:r>
        <w:rPr>
          <w:rFonts w:ascii="Arial" w:eastAsia="Arial" w:hAnsi="Arial" w:cs="Arial"/>
          <w:b/>
          <w:color w:val="1A1A1F"/>
          <w:spacing w:val="-2"/>
        </w:rPr>
        <w:t>o</w:t>
      </w:r>
      <w:r>
        <w:rPr>
          <w:rFonts w:ascii="Arial" w:eastAsia="Arial" w:hAnsi="Arial" w:cs="Arial"/>
          <w:b/>
          <w:color w:val="1A1A1F"/>
        </w:rPr>
        <w:t>f</w:t>
      </w:r>
      <w:r>
        <w:rPr>
          <w:rFonts w:ascii="Arial" w:eastAsia="Arial" w:hAnsi="Arial" w:cs="Arial"/>
          <w:b/>
          <w:color w:val="1A1A1F"/>
          <w:spacing w:val="-2"/>
        </w:rPr>
        <w:t xml:space="preserve"> th</w:t>
      </w:r>
      <w:r>
        <w:rPr>
          <w:rFonts w:ascii="Arial" w:eastAsia="Arial" w:hAnsi="Arial" w:cs="Arial"/>
          <w:b/>
          <w:color w:val="1A1A1F"/>
        </w:rPr>
        <w:t>e</w:t>
      </w:r>
      <w:r>
        <w:rPr>
          <w:rFonts w:ascii="Arial" w:eastAsia="Arial" w:hAnsi="Arial" w:cs="Arial"/>
          <w:b/>
          <w:color w:val="1A1A1F"/>
          <w:spacing w:val="37"/>
        </w:rPr>
        <w:t xml:space="preserve"> </w:t>
      </w:r>
      <w:r>
        <w:rPr>
          <w:rFonts w:ascii="Arial" w:eastAsia="Arial" w:hAnsi="Arial" w:cs="Arial"/>
          <w:b/>
          <w:color w:val="1A1A1F"/>
          <w:spacing w:val="-1"/>
          <w:w w:val="72"/>
        </w:rPr>
        <w:t>F</w:t>
      </w:r>
      <w:r>
        <w:rPr>
          <w:rFonts w:ascii="Arial" w:eastAsia="Arial" w:hAnsi="Arial" w:cs="Arial"/>
          <w:b/>
          <w:color w:val="1A1A1F"/>
          <w:spacing w:val="-2"/>
        </w:rPr>
        <w:t>u</w:t>
      </w:r>
      <w:r>
        <w:rPr>
          <w:rFonts w:ascii="Arial" w:eastAsia="Arial" w:hAnsi="Arial" w:cs="Arial"/>
          <w:b/>
          <w:color w:val="1A1A1F"/>
          <w:spacing w:val="-2"/>
          <w:w w:val="104"/>
        </w:rPr>
        <w:t>nd</w:t>
      </w:r>
      <w:r>
        <w:rPr>
          <w:rFonts w:ascii="Arial" w:eastAsia="Arial" w:hAnsi="Arial" w:cs="Arial"/>
          <w:b/>
          <w:color w:val="1A1A1F"/>
          <w:spacing w:val="-1"/>
          <w:w w:val="97"/>
        </w:rPr>
        <w:t>i</w:t>
      </w:r>
      <w:r>
        <w:rPr>
          <w:rFonts w:ascii="Arial" w:eastAsia="Arial" w:hAnsi="Arial" w:cs="Arial"/>
          <w:b/>
          <w:color w:val="1A1A1F"/>
          <w:spacing w:val="-2"/>
        </w:rPr>
        <w:t>n</w:t>
      </w:r>
      <w:r>
        <w:rPr>
          <w:rFonts w:ascii="Arial" w:eastAsia="Arial" w:hAnsi="Arial" w:cs="Arial"/>
          <w:b/>
          <w:color w:val="1A1A1F"/>
          <w:w w:val="92"/>
        </w:rPr>
        <w:t>g</w:t>
      </w:r>
    </w:p>
    <w:p w14:paraId="7394DB1A" w14:textId="77777777" w:rsidR="00072092" w:rsidRDefault="00072092">
      <w:pPr>
        <w:spacing w:before="2" w:line="120" w:lineRule="exact"/>
        <w:rPr>
          <w:sz w:val="13"/>
          <w:szCs w:val="13"/>
        </w:rPr>
      </w:pPr>
    </w:p>
    <w:p w14:paraId="30A6794B" w14:textId="77777777" w:rsidR="00072092" w:rsidRDefault="00072092">
      <w:pPr>
        <w:spacing w:line="200" w:lineRule="exact"/>
      </w:pPr>
    </w:p>
    <w:p w14:paraId="7D880E08" w14:textId="77777777" w:rsidR="00072092" w:rsidRDefault="00C9522A">
      <w:pPr>
        <w:ind w:left="1521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A1F"/>
        </w:rPr>
        <w:t>Ann</w:t>
      </w:r>
      <w:r>
        <w:rPr>
          <w:rFonts w:ascii="Arial" w:eastAsia="Arial" w:hAnsi="Arial" w:cs="Arial"/>
          <w:color w:val="1A1A1F"/>
          <w:spacing w:val="1"/>
        </w:rPr>
        <w:t>ua</w:t>
      </w:r>
      <w:r>
        <w:rPr>
          <w:rFonts w:ascii="Arial" w:eastAsia="Arial" w:hAnsi="Arial" w:cs="Arial"/>
          <w:color w:val="1A1A1F"/>
        </w:rPr>
        <w:t>l</w:t>
      </w:r>
      <w:r>
        <w:rPr>
          <w:rFonts w:ascii="Arial" w:eastAsia="Arial" w:hAnsi="Arial" w:cs="Arial"/>
          <w:color w:val="1A1A1F"/>
          <w:spacing w:val="39"/>
        </w:rPr>
        <w:t xml:space="preserve"> </w:t>
      </w:r>
      <w:r>
        <w:rPr>
          <w:rFonts w:ascii="Arial" w:eastAsia="Arial" w:hAnsi="Arial" w:cs="Arial"/>
          <w:color w:val="1A1A1F"/>
          <w:spacing w:val="1"/>
          <w:w w:val="76"/>
        </w:rPr>
        <w:t>C</w:t>
      </w:r>
      <w:r>
        <w:rPr>
          <w:rFonts w:ascii="Arial" w:eastAsia="Arial" w:hAnsi="Arial" w:cs="Arial"/>
          <w:color w:val="1A1A1F"/>
          <w:w w:val="112"/>
        </w:rPr>
        <w:t>o</w:t>
      </w:r>
      <w:r>
        <w:rPr>
          <w:rFonts w:ascii="Arial" w:eastAsia="Arial" w:hAnsi="Arial" w:cs="Arial"/>
          <w:color w:val="1A1A1F"/>
          <w:w w:val="99"/>
        </w:rPr>
        <w:t>n</w:t>
      </w:r>
      <w:r>
        <w:rPr>
          <w:rFonts w:ascii="Arial" w:eastAsia="Arial" w:hAnsi="Arial" w:cs="Arial"/>
          <w:color w:val="1A1A1F"/>
          <w:w w:val="91"/>
        </w:rPr>
        <w:t>s</w:t>
      </w:r>
      <w:r>
        <w:rPr>
          <w:rFonts w:ascii="Arial" w:eastAsia="Arial" w:hAnsi="Arial" w:cs="Arial"/>
          <w:color w:val="1A1A1F"/>
          <w:w w:val="112"/>
        </w:rPr>
        <w:t>o</w:t>
      </w:r>
      <w:r>
        <w:rPr>
          <w:rFonts w:ascii="Arial" w:eastAsia="Arial" w:hAnsi="Arial" w:cs="Arial"/>
          <w:color w:val="1A1A1F"/>
          <w:w w:val="108"/>
        </w:rPr>
        <w:t>l</w:t>
      </w:r>
      <w:r>
        <w:rPr>
          <w:rFonts w:ascii="Arial" w:eastAsia="Arial" w:hAnsi="Arial" w:cs="Arial"/>
          <w:color w:val="1A1A1F"/>
          <w:w w:val="118"/>
        </w:rPr>
        <w:t>i</w:t>
      </w:r>
      <w:r>
        <w:rPr>
          <w:rFonts w:ascii="Arial" w:eastAsia="Arial" w:hAnsi="Arial" w:cs="Arial"/>
          <w:color w:val="1A1A1F"/>
          <w:spacing w:val="1"/>
          <w:w w:val="107"/>
        </w:rPr>
        <w:t>d</w:t>
      </w:r>
      <w:r>
        <w:rPr>
          <w:rFonts w:ascii="Arial" w:eastAsia="Arial" w:hAnsi="Arial" w:cs="Arial"/>
          <w:color w:val="1A1A1F"/>
          <w:spacing w:val="1"/>
          <w:w w:val="94"/>
        </w:rPr>
        <w:t>a</w:t>
      </w:r>
      <w:r>
        <w:rPr>
          <w:rFonts w:ascii="Arial" w:eastAsia="Arial" w:hAnsi="Arial" w:cs="Arial"/>
          <w:color w:val="1A1A1F"/>
          <w:spacing w:val="1"/>
          <w:w w:val="155"/>
        </w:rPr>
        <w:t>t</w:t>
      </w:r>
      <w:r>
        <w:rPr>
          <w:rFonts w:ascii="Arial" w:eastAsia="Arial" w:hAnsi="Arial" w:cs="Arial"/>
          <w:color w:val="1A1A1F"/>
          <w:w w:val="99"/>
        </w:rPr>
        <w:t>e</w:t>
      </w:r>
      <w:r>
        <w:rPr>
          <w:rFonts w:ascii="Arial" w:eastAsia="Arial" w:hAnsi="Arial" w:cs="Arial"/>
          <w:color w:val="1A1A1F"/>
          <w:w w:val="94"/>
        </w:rPr>
        <w:t>d</w:t>
      </w:r>
      <w:r>
        <w:rPr>
          <w:rFonts w:ascii="Arial" w:eastAsia="Arial" w:hAnsi="Arial" w:cs="Arial"/>
          <w:color w:val="1A1A1F"/>
          <w:spacing w:val="27"/>
        </w:rPr>
        <w:t xml:space="preserve"> </w:t>
      </w:r>
      <w:r>
        <w:rPr>
          <w:rFonts w:ascii="Arial" w:eastAsia="Arial" w:hAnsi="Arial" w:cs="Arial"/>
          <w:color w:val="1A1A1F"/>
          <w:spacing w:val="1"/>
          <w:w w:val="68"/>
        </w:rPr>
        <w:t>S</w:t>
      </w:r>
      <w:r>
        <w:rPr>
          <w:rFonts w:ascii="Arial" w:eastAsia="Arial" w:hAnsi="Arial" w:cs="Arial"/>
          <w:color w:val="1A1A1F"/>
          <w:spacing w:val="1"/>
          <w:w w:val="155"/>
        </w:rPr>
        <w:t>t</w:t>
      </w:r>
      <w:r>
        <w:rPr>
          <w:rFonts w:ascii="Arial" w:eastAsia="Arial" w:hAnsi="Arial" w:cs="Arial"/>
          <w:color w:val="1A1A1F"/>
          <w:spacing w:val="1"/>
          <w:w w:val="90"/>
        </w:rPr>
        <w:t>a</w:t>
      </w:r>
      <w:r>
        <w:rPr>
          <w:rFonts w:ascii="Arial" w:eastAsia="Arial" w:hAnsi="Arial" w:cs="Arial"/>
          <w:color w:val="1A1A1F"/>
          <w:spacing w:val="1"/>
          <w:w w:val="155"/>
        </w:rPr>
        <w:t>t</w:t>
      </w:r>
      <w:r>
        <w:rPr>
          <w:rFonts w:ascii="Arial" w:eastAsia="Arial" w:hAnsi="Arial" w:cs="Arial"/>
          <w:color w:val="1A1A1F"/>
          <w:w w:val="90"/>
        </w:rPr>
        <w:t>e</w:t>
      </w:r>
      <w:r>
        <w:rPr>
          <w:rFonts w:ascii="Arial" w:eastAsia="Arial" w:hAnsi="Arial" w:cs="Arial"/>
          <w:color w:val="1A1A1F"/>
          <w:spacing w:val="27"/>
        </w:rPr>
        <w:t xml:space="preserve"> </w:t>
      </w:r>
      <w:r>
        <w:rPr>
          <w:rFonts w:ascii="Arial" w:eastAsia="Arial" w:hAnsi="Arial" w:cs="Arial"/>
          <w:color w:val="1A1A1F"/>
          <w:w w:val="72"/>
        </w:rPr>
        <w:t>P</w:t>
      </w:r>
      <w:r>
        <w:rPr>
          <w:rFonts w:ascii="Arial" w:eastAsia="Arial" w:hAnsi="Arial" w:cs="Arial"/>
          <w:color w:val="1A1A1F"/>
          <w:spacing w:val="1"/>
          <w:w w:val="107"/>
        </w:rPr>
        <w:t>e</w:t>
      </w:r>
      <w:r>
        <w:rPr>
          <w:rFonts w:ascii="Arial" w:eastAsia="Arial" w:hAnsi="Arial" w:cs="Arial"/>
          <w:color w:val="1A1A1F"/>
          <w:w w:val="115"/>
        </w:rPr>
        <w:t>r</w:t>
      </w:r>
      <w:r>
        <w:rPr>
          <w:rFonts w:ascii="Arial" w:eastAsia="Arial" w:hAnsi="Arial" w:cs="Arial"/>
          <w:color w:val="1A1A1F"/>
          <w:w w:val="118"/>
        </w:rPr>
        <w:t>fo</w:t>
      </w:r>
      <w:r>
        <w:rPr>
          <w:rFonts w:ascii="Arial" w:eastAsia="Arial" w:hAnsi="Arial" w:cs="Arial"/>
          <w:color w:val="1A1A1F"/>
          <w:w w:val="122"/>
        </w:rPr>
        <w:t>r</w:t>
      </w:r>
      <w:r>
        <w:rPr>
          <w:rFonts w:ascii="Arial" w:eastAsia="Arial" w:hAnsi="Arial" w:cs="Arial"/>
          <w:color w:val="1A1A1F"/>
          <w:spacing w:val="1"/>
          <w:w w:val="103"/>
        </w:rPr>
        <w:t>m</w:t>
      </w:r>
      <w:r>
        <w:rPr>
          <w:rFonts w:ascii="Arial" w:eastAsia="Arial" w:hAnsi="Arial" w:cs="Arial"/>
          <w:color w:val="1A1A1F"/>
          <w:w w:val="99"/>
        </w:rPr>
        <w:t>a</w:t>
      </w:r>
      <w:r>
        <w:rPr>
          <w:rFonts w:ascii="Arial" w:eastAsia="Arial" w:hAnsi="Arial" w:cs="Arial"/>
          <w:color w:val="1A1A1F"/>
          <w:w w:val="112"/>
        </w:rPr>
        <w:t>n</w:t>
      </w:r>
      <w:r>
        <w:rPr>
          <w:rFonts w:ascii="Arial" w:eastAsia="Arial" w:hAnsi="Arial" w:cs="Arial"/>
          <w:color w:val="1A1A1F"/>
          <w:spacing w:val="1"/>
        </w:rPr>
        <w:t>c</w:t>
      </w:r>
      <w:r>
        <w:rPr>
          <w:rFonts w:ascii="Arial" w:eastAsia="Arial" w:hAnsi="Arial" w:cs="Arial"/>
          <w:color w:val="1A1A1F"/>
          <w:w w:val="90"/>
        </w:rPr>
        <w:t>e</w:t>
      </w:r>
      <w:r>
        <w:rPr>
          <w:rFonts w:ascii="Arial" w:eastAsia="Arial" w:hAnsi="Arial" w:cs="Arial"/>
          <w:color w:val="1A1A1F"/>
          <w:spacing w:val="27"/>
        </w:rPr>
        <w:t xml:space="preserve"> </w:t>
      </w:r>
      <w:r>
        <w:rPr>
          <w:rFonts w:ascii="Arial" w:eastAsia="Arial" w:hAnsi="Arial" w:cs="Arial"/>
          <w:color w:val="1A1A1F"/>
          <w:w w:val="73"/>
        </w:rPr>
        <w:t>R</w:t>
      </w:r>
      <w:r>
        <w:rPr>
          <w:rFonts w:ascii="Arial" w:eastAsia="Arial" w:hAnsi="Arial" w:cs="Arial"/>
          <w:color w:val="1A1A1F"/>
          <w:spacing w:val="1"/>
          <w:w w:val="103"/>
        </w:rPr>
        <w:t>ep</w:t>
      </w:r>
      <w:r>
        <w:rPr>
          <w:rFonts w:ascii="Arial" w:eastAsia="Arial" w:hAnsi="Arial" w:cs="Arial"/>
          <w:color w:val="1A1A1F"/>
          <w:spacing w:val="1"/>
          <w:w w:val="116"/>
        </w:rPr>
        <w:t>o</w:t>
      </w:r>
      <w:r>
        <w:rPr>
          <w:rFonts w:ascii="Arial" w:eastAsia="Arial" w:hAnsi="Arial" w:cs="Arial"/>
          <w:color w:val="1A1A1F"/>
          <w:w w:val="121"/>
        </w:rPr>
        <w:t>rt</w:t>
      </w:r>
      <w:r>
        <w:rPr>
          <w:rFonts w:ascii="Arial" w:eastAsia="Arial" w:hAnsi="Arial" w:cs="Arial"/>
          <w:color w:val="1A1A1F"/>
          <w:spacing w:val="18"/>
        </w:rPr>
        <w:t xml:space="preserve"> </w:t>
      </w:r>
      <w:r>
        <w:rPr>
          <w:rFonts w:ascii="Arial" w:eastAsia="Arial" w:hAnsi="Arial" w:cs="Arial"/>
          <w:color w:val="1A1A1F"/>
          <w:spacing w:val="1"/>
          <w:w w:val="90"/>
        </w:rPr>
        <w:t>d</w:t>
      </w:r>
      <w:r>
        <w:rPr>
          <w:rFonts w:ascii="Arial" w:eastAsia="Arial" w:hAnsi="Arial" w:cs="Arial"/>
          <w:color w:val="1A1A1F"/>
          <w:spacing w:val="1"/>
          <w:w w:val="94"/>
        </w:rPr>
        <w:t>a</w:t>
      </w:r>
      <w:r>
        <w:rPr>
          <w:rFonts w:ascii="Arial" w:eastAsia="Arial" w:hAnsi="Arial" w:cs="Arial"/>
          <w:color w:val="1A1A1F"/>
          <w:spacing w:val="1"/>
          <w:w w:val="155"/>
        </w:rPr>
        <w:t>t</w:t>
      </w:r>
      <w:r>
        <w:rPr>
          <w:rFonts w:ascii="Arial" w:eastAsia="Arial" w:hAnsi="Arial" w:cs="Arial"/>
          <w:color w:val="1A1A1F"/>
          <w:w w:val="82"/>
        </w:rPr>
        <w:t>a</w:t>
      </w:r>
      <w:r>
        <w:rPr>
          <w:rFonts w:ascii="Arial" w:eastAsia="Arial" w:hAnsi="Arial" w:cs="Arial"/>
          <w:color w:val="1A1A1F"/>
          <w:spacing w:val="26"/>
        </w:rPr>
        <w:t xml:space="preserve"> </w:t>
      </w:r>
      <w:r>
        <w:rPr>
          <w:rFonts w:ascii="Arial" w:eastAsia="Arial" w:hAnsi="Arial" w:cs="Arial"/>
          <w:color w:val="1A1A1F"/>
          <w:spacing w:val="1"/>
        </w:rPr>
        <w:t>w</w:t>
      </w:r>
      <w:r>
        <w:rPr>
          <w:rFonts w:ascii="Arial" w:eastAsia="Arial" w:hAnsi="Arial" w:cs="Arial"/>
          <w:color w:val="1A1A1F"/>
        </w:rPr>
        <w:t>ill</w:t>
      </w:r>
      <w:r>
        <w:rPr>
          <w:rFonts w:ascii="Arial" w:eastAsia="Arial" w:hAnsi="Arial" w:cs="Arial"/>
          <w:color w:val="1A1A1F"/>
          <w:spacing w:val="50"/>
        </w:rPr>
        <w:t xml:space="preserve"> </w:t>
      </w:r>
      <w:r>
        <w:rPr>
          <w:rFonts w:ascii="Arial" w:eastAsia="Arial" w:hAnsi="Arial" w:cs="Arial"/>
          <w:color w:val="1A1A1F"/>
          <w:w w:val="75"/>
        </w:rPr>
        <w:t>i</w:t>
      </w:r>
      <w:r>
        <w:rPr>
          <w:rFonts w:ascii="Arial" w:eastAsia="Arial" w:hAnsi="Arial" w:cs="Arial"/>
          <w:color w:val="1A1A1F"/>
          <w:spacing w:val="1"/>
          <w:w w:val="107"/>
        </w:rPr>
        <w:t>n</w:t>
      </w:r>
      <w:r>
        <w:rPr>
          <w:rFonts w:ascii="Arial" w:eastAsia="Arial" w:hAnsi="Arial" w:cs="Arial"/>
          <w:color w:val="1A1A1F"/>
          <w:w w:val="103"/>
        </w:rPr>
        <w:t>cl</w:t>
      </w:r>
      <w:r>
        <w:rPr>
          <w:rFonts w:ascii="Arial" w:eastAsia="Arial" w:hAnsi="Arial" w:cs="Arial"/>
          <w:color w:val="1A1A1F"/>
          <w:spacing w:val="1"/>
          <w:w w:val="107"/>
        </w:rPr>
        <w:t>ud</w:t>
      </w:r>
      <w:r>
        <w:rPr>
          <w:rFonts w:ascii="Arial" w:eastAsia="Arial" w:hAnsi="Arial" w:cs="Arial"/>
          <w:color w:val="1A1A1F"/>
          <w:w w:val="112"/>
        </w:rPr>
        <w:t>e</w:t>
      </w:r>
      <w:r>
        <w:rPr>
          <w:rFonts w:ascii="Arial" w:eastAsia="Arial" w:hAnsi="Arial" w:cs="Arial"/>
          <w:color w:val="2D2B2F"/>
          <w:w w:val="69"/>
        </w:rPr>
        <w:t>:</w:t>
      </w:r>
    </w:p>
    <w:p w14:paraId="678F364D" w14:textId="49F01822" w:rsidR="00072092" w:rsidRDefault="00C9522A">
      <w:pPr>
        <w:spacing w:before="53"/>
        <w:ind w:left="2222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A1F"/>
          <w:spacing w:val="2"/>
          <w:w w:val="83"/>
        </w:rPr>
        <w:t>i</w:t>
      </w:r>
      <w:r>
        <w:rPr>
          <w:rFonts w:ascii="Arial" w:eastAsia="Arial" w:hAnsi="Arial" w:cs="Arial"/>
          <w:color w:val="1A1A1F"/>
          <w:w w:val="83"/>
        </w:rPr>
        <w:t xml:space="preserve">.      </w:t>
      </w:r>
      <w:r>
        <w:rPr>
          <w:rFonts w:ascii="Arial" w:eastAsia="Arial" w:hAnsi="Arial" w:cs="Arial"/>
          <w:color w:val="1A1A1F"/>
          <w:spacing w:val="21"/>
          <w:w w:val="83"/>
        </w:rPr>
        <w:t xml:space="preserve"> </w:t>
      </w:r>
      <w:r w:rsidR="00DA61C7">
        <w:rPr>
          <w:rFonts w:ascii="Arial" w:eastAsia="Arial" w:hAnsi="Arial" w:cs="Arial"/>
          <w:color w:val="1A1A1F"/>
          <w:spacing w:val="1"/>
          <w:w w:val="83"/>
        </w:rPr>
        <w:t>GE</w:t>
      </w:r>
      <w:r w:rsidR="00DA61C7">
        <w:rPr>
          <w:rFonts w:ascii="Arial" w:eastAsia="Arial" w:hAnsi="Arial" w:cs="Arial"/>
          <w:color w:val="1A1A1F"/>
          <w:w w:val="83"/>
        </w:rPr>
        <w:t xml:space="preserve">D </w:t>
      </w:r>
      <w:r w:rsidR="00DA61C7">
        <w:rPr>
          <w:rFonts w:ascii="Arial" w:eastAsia="Arial" w:hAnsi="Arial" w:cs="Arial"/>
          <w:color w:val="1A1A1F"/>
          <w:spacing w:val="9"/>
          <w:w w:val="83"/>
        </w:rPr>
        <w:t>Pre</w:t>
      </w:r>
      <w:r>
        <w:rPr>
          <w:rFonts w:ascii="Arial" w:eastAsia="Arial" w:hAnsi="Arial" w:cs="Arial"/>
          <w:color w:val="1A1A1F"/>
          <w:spacing w:val="1"/>
        </w:rPr>
        <w:t>-</w:t>
      </w:r>
      <w:r>
        <w:rPr>
          <w:rFonts w:ascii="Arial" w:eastAsia="Arial" w:hAnsi="Arial" w:cs="Arial"/>
          <w:color w:val="1A1A1F"/>
          <w:spacing w:val="1"/>
          <w:w w:val="155"/>
        </w:rPr>
        <w:t>t</w:t>
      </w:r>
      <w:r>
        <w:rPr>
          <w:rFonts w:ascii="Arial" w:eastAsia="Arial" w:hAnsi="Arial" w:cs="Arial"/>
          <w:color w:val="1A1A1F"/>
          <w:w w:val="99"/>
        </w:rPr>
        <w:t>e</w:t>
      </w:r>
      <w:r>
        <w:rPr>
          <w:rFonts w:ascii="Arial" w:eastAsia="Arial" w:hAnsi="Arial" w:cs="Arial"/>
          <w:color w:val="1A1A1F"/>
          <w:w w:val="86"/>
        </w:rPr>
        <w:t>s</w:t>
      </w:r>
      <w:r>
        <w:rPr>
          <w:rFonts w:ascii="Arial" w:eastAsia="Arial" w:hAnsi="Arial" w:cs="Arial"/>
          <w:color w:val="2D2B2F"/>
          <w:w w:val="138"/>
        </w:rPr>
        <w:t>t</w:t>
      </w:r>
      <w:r>
        <w:rPr>
          <w:rFonts w:ascii="Arial" w:eastAsia="Arial" w:hAnsi="Arial" w:cs="Arial"/>
          <w:color w:val="2D2B2F"/>
          <w:spacing w:val="22"/>
        </w:rPr>
        <w:t xml:space="preserve"> </w:t>
      </w:r>
      <w:r>
        <w:rPr>
          <w:rFonts w:ascii="Arial" w:eastAsia="Arial" w:hAnsi="Arial" w:cs="Arial"/>
          <w:color w:val="1A1A1F"/>
          <w:w w:val="93"/>
        </w:rPr>
        <w:t>r</w:t>
      </w:r>
      <w:r>
        <w:rPr>
          <w:rFonts w:ascii="Arial" w:eastAsia="Arial" w:hAnsi="Arial" w:cs="Arial"/>
          <w:color w:val="1A1A1F"/>
          <w:w w:val="99"/>
        </w:rPr>
        <w:t>e</w:t>
      </w:r>
      <w:r>
        <w:rPr>
          <w:rFonts w:ascii="Arial" w:eastAsia="Arial" w:hAnsi="Arial" w:cs="Arial"/>
          <w:color w:val="1A1A1F"/>
          <w:w w:val="96"/>
        </w:rPr>
        <w:t>s</w:t>
      </w:r>
      <w:r>
        <w:rPr>
          <w:rFonts w:ascii="Arial" w:eastAsia="Arial" w:hAnsi="Arial" w:cs="Arial"/>
          <w:color w:val="1A1A1F"/>
          <w:spacing w:val="1"/>
          <w:w w:val="103"/>
        </w:rPr>
        <w:t>u</w:t>
      </w:r>
      <w:r>
        <w:rPr>
          <w:rFonts w:ascii="Arial" w:eastAsia="Arial" w:hAnsi="Arial" w:cs="Arial"/>
          <w:color w:val="1A1A1F"/>
          <w:w w:val="108"/>
        </w:rPr>
        <w:t>l</w:t>
      </w:r>
      <w:r>
        <w:rPr>
          <w:rFonts w:ascii="Arial" w:eastAsia="Arial" w:hAnsi="Arial" w:cs="Arial"/>
          <w:color w:val="1A1A1F"/>
          <w:spacing w:val="1"/>
          <w:w w:val="155"/>
        </w:rPr>
        <w:t>t</w:t>
      </w:r>
      <w:r>
        <w:rPr>
          <w:rFonts w:ascii="Arial" w:eastAsia="Arial" w:hAnsi="Arial" w:cs="Arial"/>
          <w:color w:val="1A1A1F"/>
          <w:w w:val="86"/>
        </w:rPr>
        <w:t>s</w:t>
      </w:r>
      <w:r>
        <w:rPr>
          <w:rFonts w:ascii="Arial" w:eastAsia="Arial" w:hAnsi="Arial" w:cs="Arial"/>
          <w:color w:val="1A1A1F"/>
          <w:w w:val="77"/>
        </w:rPr>
        <w:t>,</w:t>
      </w:r>
      <w:r>
        <w:rPr>
          <w:rFonts w:ascii="Arial" w:eastAsia="Arial" w:hAnsi="Arial" w:cs="Arial"/>
          <w:color w:val="1A1A1F"/>
          <w:spacing w:val="27"/>
        </w:rPr>
        <w:t xml:space="preserve"> </w:t>
      </w:r>
      <w:r>
        <w:rPr>
          <w:rFonts w:ascii="Arial" w:eastAsia="Arial" w:hAnsi="Arial" w:cs="Arial"/>
          <w:color w:val="1A1A1F"/>
          <w:spacing w:val="1"/>
          <w:w w:val="85"/>
        </w:rPr>
        <w:t>GE</w:t>
      </w:r>
      <w:r>
        <w:rPr>
          <w:rFonts w:ascii="Arial" w:eastAsia="Arial" w:hAnsi="Arial" w:cs="Arial"/>
          <w:color w:val="1A1A1F"/>
          <w:w w:val="85"/>
        </w:rPr>
        <w:t>D</w:t>
      </w:r>
      <w:r>
        <w:rPr>
          <w:rFonts w:ascii="Arial" w:eastAsia="Arial" w:hAnsi="Arial" w:cs="Arial"/>
          <w:color w:val="1A1A1F"/>
          <w:spacing w:val="35"/>
          <w:w w:val="85"/>
        </w:rPr>
        <w:t xml:space="preserve"> </w:t>
      </w:r>
      <w:r>
        <w:rPr>
          <w:rFonts w:ascii="Arial" w:eastAsia="Arial" w:hAnsi="Arial" w:cs="Arial"/>
          <w:color w:val="1A1A1F"/>
          <w:w w:val="82"/>
        </w:rPr>
        <w:t>a</w:t>
      </w:r>
      <w:r>
        <w:rPr>
          <w:rFonts w:ascii="Arial" w:eastAsia="Arial" w:hAnsi="Arial" w:cs="Arial"/>
          <w:color w:val="2D2B2F"/>
          <w:w w:val="91"/>
        </w:rPr>
        <w:t>s</w:t>
      </w:r>
      <w:r>
        <w:rPr>
          <w:rFonts w:ascii="Arial" w:eastAsia="Arial" w:hAnsi="Arial" w:cs="Arial"/>
          <w:color w:val="1A1A1F"/>
          <w:w w:val="91"/>
        </w:rPr>
        <w:t>s</w:t>
      </w:r>
      <w:r>
        <w:rPr>
          <w:rFonts w:ascii="Arial" w:eastAsia="Arial" w:hAnsi="Arial" w:cs="Arial"/>
          <w:color w:val="1A1A1F"/>
          <w:spacing w:val="1"/>
          <w:w w:val="103"/>
        </w:rPr>
        <w:t>e</w:t>
      </w:r>
      <w:r>
        <w:rPr>
          <w:rFonts w:ascii="Arial" w:eastAsia="Arial" w:hAnsi="Arial" w:cs="Arial"/>
          <w:color w:val="1A1A1F"/>
          <w:w w:val="91"/>
        </w:rPr>
        <w:t>ss</w:t>
      </w:r>
      <w:r>
        <w:rPr>
          <w:rFonts w:ascii="Arial" w:eastAsia="Arial" w:hAnsi="Arial" w:cs="Arial"/>
          <w:color w:val="1A1A1F"/>
          <w:spacing w:val="1"/>
          <w:w w:val="106"/>
        </w:rPr>
        <w:t>m</w:t>
      </w:r>
      <w:r>
        <w:rPr>
          <w:rFonts w:ascii="Arial" w:eastAsia="Arial" w:hAnsi="Arial" w:cs="Arial"/>
          <w:color w:val="1A1A1F"/>
          <w:w w:val="112"/>
        </w:rPr>
        <w:t>e</w:t>
      </w:r>
      <w:r>
        <w:rPr>
          <w:rFonts w:ascii="Arial" w:eastAsia="Arial" w:hAnsi="Arial" w:cs="Arial"/>
          <w:color w:val="1A1A1F"/>
          <w:w w:val="99"/>
        </w:rPr>
        <w:t>n</w:t>
      </w:r>
      <w:r>
        <w:rPr>
          <w:rFonts w:ascii="Arial" w:eastAsia="Arial" w:hAnsi="Arial" w:cs="Arial"/>
          <w:color w:val="1A1A1F"/>
          <w:w w:val="138"/>
        </w:rPr>
        <w:t>t</w:t>
      </w:r>
      <w:r>
        <w:rPr>
          <w:rFonts w:ascii="Arial" w:eastAsia="Arial" w:hAnsi="Arial" w:cs="Arial"/>
          <w:color w:val="1A1A1F"/>
          <w:spacing w:val="17"/>
        </w:rPr>
        <w:t xml:space="preserve"> </w:t>
      </w:r>
      <w:r>
        <w:rPr>
          <w:rFonts w:ascii="Arial" w:eastAsia="Arial" w:hAnsi="Arial" w:cs="Arial"/>
          <w:color w:val="1A1A1F"/>
          <w:spacing w:val="1"/>
        </w:rPr>
        <w:t>r</w:t>
      </w:r>
      <w:r>
        <w:rPr>
          <w:rFonts w:ascii="Arial" w:eastAsia="Arial" w:hAnsi="Arial" w:cs="Arial"/>
          <w:color w:val="1A1A1F"/>
          <w:w w:val="99"/>
        </w:rPr>
        <w:t>e</w:t>
      </w:r>
      <w:r>
        <w:rPr>
          <w:rFonts w:ascii="Arial" w:eastAsia="Arial" w:hAnsi="Arial" w:cs="Arial"/>
          <w:color w:val="1A1A1F"/>
          <w:w w:val="96"/>
        </w:rPr>
        <w:t>s</w:t>
      </w:r>
      <w:r>
        <w:rPr>
          <w:rFonts w:ascii="Arial" w:eastAsia="Arial" w:hAnsi="Arial" w:cs="Arial"/>
          <w:color w:val="1A1A1F"/>
          <w:spacing w:val="1"/>
          <w:w w:val="103"/>
        </w:rPr>
        <w:t>u</w:t>
      </w:r>
      <w:r>
        <w:rPr>
          <w:rFonts w:ascii="Arial" w:eastAsia="Arial" w:hAnsi="Arial" w:cs="Arial"/>
          <w:color w:val="1A1A1F"/>
          <w:w w:val="108"/>
        </w:rPr>
        <w:t>l</w:t>
      </w:r>
      <w:r>
        <w:rPr>
          <w:rFonts w:ascii="Arial" w:eastAsia="Arial" w:hAnsi="Arial" w:cs="Arial"/>
          <w:color w:val="1A1A1F"/>
          <w:spacing w:val="1"/>
          <w:w w:val="155"/>
        </w:rPr>
        <w:t>t</w:t>
      </w:r>
      <w:r>
        <w:rPr>
          <w:rFonts w:ascii="Arial" w:eastAsia="Arial" w:hAnsi="Arial" w:cs="Arial"/>
          <w:color w:val="1A1A1F"/>
          <w:w w:val="86"/>
        </w:rPr>
        <w:t>s</w:t>
      </w:r>
      <w:r>
        <w:rPr>
          <w:rFonts w:ascii="Arial" w:eastAsia="Arial" w:hAnsi="Arial" w:cs="Arial"/>
          <w:color w:val="1A1A1F"/>
          <w:w w:val="77"/>
        </w:rPr>
        <w:t>,</w:t>
      </w:r>
      <w:r>
        <w:rPr>
          <w:rFonts w:ascii="Arial" w:eastAsia="Arial" w:hAnsi="Arial" w:cs="Arial"/>
          <w:color w:val="1A1A1F"/>
          <w:spacing w:val="22"/>
        </w:rPr>
        <w:t xml:space="preserve"> </w:t>
      </w:r>
      <w:r>
        <w:rPr>
          <w:rFonts w:ascii="Arial" w:eastAsia="Arial" w:hAnsi="Arial" w:cs="Arial"/>
          <w:color w:val="1A1A1F"/>
          <w:spacing w:val="1"/>
          <w:w w:val="81"/>
        </w:rPr>
        <w:t>s</w:t>
      </w:r>
      <w:r>
        <w:rPr>
          <w:rFonts w:ascii="Arial" w:eastAsia="Arial" w:hAnsi="Arial" w:cs="Arial"/>
          <w:color w:val="1A1A1F"/>
          <w:spacing w:val="1"/>
          <w:w w:val="103"/>
        </w:rPr>
        <w:t>u</w:t>
      </w:r>
      <w:r>
        <w:rPr>
          <w:rFonts w:ascii="Arial" w:eastAsia="Arial" w:hAnsi="Arial" w:cs="Arial"/>
          <w:color w:val="1A1A1F"/>
          <w:spacing w:val="1"/>
          <w:w w:val="105"/>
        </w:rPr>
        <w:t>c</w:t>
      </w:r>
      <w:r>
        <w:rPr>
          <w:rFonts w:ascii="Arial" w:eastAsia="Arial" w:hAnsi="Arial" w:cs="Arial"/>
          <w:color w:val="1A1A1F"/>
          <w:w w:val="96"/>
        </w:rPr>
        <w:t>c</w:t>
      </w:r>
      <w:r>
        <w:rPr>
          <w:rFonts w:ascii="Arial" w:eastAsia="Arial" w:hAnsi="Arial" w:cs="Arial"/>
          <w:color w:val="1A1A1F"/>
          <w:w w:val="99"/>
        </w:rPr>
        <w:t>e</w:t>
      </w:r>
      <w:r>
        <w:rPr>
          <w:rFonts w:ascii="Arial" w:eastAsia="Arial" w:hAnsi="Arial" w:cs="Arial"/>
          <w:color w:val="1A1A1F"/>
          <w:w w:val="91"/>
        </w:rPr>
        <w:t>s</w:t>
      </w:r>
      <w:r>
        <w:rPr>
          <w:rFonts w:ascii="Arial" w:eastAsia="Arial" w:hAnsi="Arial" w:cs="Arial"/>
          <w:color w:val="1A1A1F"/>
          <w:w w:val="86"/>
        </w:rPr>
        <w:t>s</w:t>
      </w:r>
      <w:r>
        <w:rPr>
          <w:rFonts w:ascii="Arial" w:eastAsia="Arial" w:hAnsi="Arial" w:cs="Arial"/>
          <w:color w:val="1A1A1F"/>
          <w:spacing w:val="1"/>
          <w:w w:val="155"/>
        </w:rPr>
        <w:t>f</w:t>
      </w:r>
      <w:r>
        <w:rPr>
          <w:rFonts w:ascii="Arial" w:eastAsia="Arial" w:hAnsi="Arial" w:cs="Arial"/>
          <w:color w:val="1A1A1F"/>
          <w:w w:val="99"/>
        </w:rPr>
        <w:t>u</w:t>
      </w:r>
      <w:r>
        <w:rPr>
          <w:rFonts w:ascii="Arial" w:eastAsia="Arial" w:hAnsi="Arial" w:cs="Arial"/>
          <w:color w:val="1A1A1F"/>
          <w:w w:val="86"/>
        </w:rPr>
        <w:t>l</w:t>
      </w:r>
      <w:r>
        <w:rPr>
          <w:rFonts w:ascii="Arial" w:eastAsia="Arial" w:hAnsi="Arial" w:cs="Arial"/>
          <w:color w:val="1A1A1F"/>
          <w:spacing w:val="26"/>
        </w:rPr>
        <w:t xml:space="preserve"> </w:t>
      </w:r>
      <w:r>
        <w:rPr>
          <w:rFonts w:ascii="Arial" w:eastAsia="Arial" w:hAnsi="Arial" w:cs="Arial"/>
          <w:color w:val="1A1A1F"/>
          <w:spacing w:val="1"/>
        </w:rPr>
        <w:t>G</w:t>
      </w:r>
      <w:r>
        <w:rPr>
          <w:rFonts w:ascii="Arial" w:eastAsia="Arial" w:hAnsi="Arial" w:cs="Arial"/>
          <w:color w:val="2D2B2F"/>
          <w:spacing w:val="1"/>
        </w:rPr>
        <w:t>E</w:t>
      </w:r>
      <w:r>
        <w:rPr>
          <w:rFonts w:ascii="Arial" w:eastAsia="Arial" w:hAnsi="Arial" w:cs="Arial"/>
          <w:color w:val="1A1A1F"/>
        </w:rPr>
        <w:t>D</w:t>
      </w:r>
    </w:p>
    <w:p w14:paraId="7C23094D" w14:textId="77777777" w:rsidR="00072092" w:rsidRDefault="00C9522A">
      <w:pPr>
        <w:spacing w:before="48"/>
        <w:ind w:left="2654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A1F"/>
          <w:spacing w:val="1"/>
        </w:rPr>
        <w:t>pa</w:t>
      </w:r>
      <w:r>
        <w:rPr>
          <w:rFonts w:ascii="Arial" w:eastAsia="Arial" w:hAnsi="Arial" w:cs="Arial"/>
          <w:color w:val="1A1A1F"/>
        </w:rPr>
        <w:t>ss</w:t>
      </w:r>
      <w:r>
        <w:rPr>
          <w:rFonts w:ascii="Arial" w:eastAsia="Arial" w:hAnsi="Arial" w:cs="Arial"/>
          <w:color w:val="1A1A1F"/>
          <w:spacing w:val="1"/>
        </w:rPr>
        <w:t>ag</w:t>
      </w:r>
      <w:r>
        <w:rPr>
          <w:rFonts w:ascii="Arial" w:eastAsia="Arial" w:hAnsi="Arial" w:cs="Arial"/>
          <w:color w:val="1A1A1F"/>
        </w:rPr>
        <w:t>e</w:t>
      </w:r>
    </w:p>
    <w:p w14:paraId="6728CD4D" w14:textId="77777777" w:rsidR="00072092" w:rsidRDefault="00C9522A">
      <w:pPr>
        <w:spacing w:before="53"/>
        <w:ind w:left="2217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A1F"/>
          <w:spacing w:val="2"/>
        </w:rPr>
        <w:t>i</w:t>
      </w:r>
      <w:r>
        <w:rPr>
          <w:rFonts w:ascii="Arial" w:eastAsia="Arial" w:hAnsi="Arial" w:cs="Arial"/>
          <w:color w:val="1A1A1F"/>
        </w:rPr>
        <w:t xml:space="preserve">i.    </w:t>
      </w:r>
      <w:r>
        <w:rPr>
          <w:rFonts w:ascii="Arial" w:eastAsia="Arial" w:hAnsi="Arial" w:cs="Arial"/>
          <w:color w:val="1A1A1F"/>
          <w:spacing w:val="14"/>
        </w:rPr>
        <w:t xml:space="preserve"> </w:t>
      </w:r>
      <w:r>
        <w:rPr>
          <w:rFonts w:ascii="Arial" w:eastAsia="Arial" w:hAnsi="Arial" w:cs="Arial"/>
          <w:color w:val="1A1A1F"/>
          <w:w w:val="80"/>
        </w:rPr>
        <w:t>I</w:t>
      </w:r>
      <w:r>
        <w:rPr>
          <w:rFonts w:ascii="Arial" w:eastAsia="Arial" w:hAnsi="Arial" w:cs="Arial"/>
          <w:color w:val="1A1A1F"/>
          <w:spacing w:val="1"/>
          <w:w w:val="80"/>
        </w:rPr>
        <w:t>E</w:t>
      </w:r>
      <w:r>
        <w:rPr>
          <w:rFonts w:ascii="Arial" w:eastAsia="Arial" w:hAnsi="Arial" w:cs="Arial"/>
          <w:color w:val="1A1A1F"/>
          <w:w w:val="80"/>
        </w:rPr>
        <w:t>P</w:t>
      </w:r>
      <w:r>
        <w:rPr>
          <w:rFonts w:ascii="Arial" w:eastAsia="Arial" w:hAnsi="Arial" w:cs="Arial"/>
          <w:color w:val="1A1A1F"/>
          <w:spacing w:val="39"/>
          <w:w w:val="80"/>
        </w:rPr>
        <w:t xml:space="preserve"> </w:t>
      </w:r>
      <w:r>
        <w:rPr>
          <w:rFonts w:ascii="Arial" w:eastAsia="Arial" w:hAnsi="Arial" w:cs="Arial"/>
          <w:color w:val="1A1A1F"/>
          <w:spacing w:val="1"/>
          <w:w w:val="75"/>
        </w:rPr>
        <w:t>P</w:t>
      </w:r>
      <w:r>
        <w:rPr>
          <w:rFonts w:ascii="Arial" w:eastAsia="Arial" w:hAnsi="Arial" w:cs="Arial"/>
          <w:color w:val="1A1A1F"/>
          <w:w w:val="122"/>
        </w:rPr>
        <w:t>r</w:t>
      </w:r>
      <w:r>
        <w:rPr>
          <w:rFonts w:ascii="Arial" w:eastAsia="Arial" w:hAnsi="Arial" w:cs="Arial"/>
          <w:color w:val="1A1A1F"/>
          <w:spacing w:val="1"/>
          <w:w w:val="103"/>
        </w:rPr>
        <w:t>og</w:t>
      </w:r>
      <w:r>
        <w:rPr>
          <w:rFonts w:ascii="Arial" w:eastAsia="Arial" w:hAnsi="Arial" w:cs="Arial"/>
          <w:color w:val="1A1A1F"/>
          <w:w w:val="122"/>
        </w:rPr>
        <w:t>r</w:t>
      </w:r>
      <w:r>
        <w:rPr>
          <w:rFonts w:ascii="Arial" w:eastAsia="Arial" w:hAnsi="Arial" w:cs="Arial"/>
          <w:color w:val="1A1A1F"/>
          <w:w w:val="99"/>
        </w:rPr>
        <w:t>e</w:t>
      </w:r>
      <w:r>
        <w:rPr>
          <w:rFonts w:ascii="Arial" w:eastAsia="Arial" w:hAnsi="Arial" w:cs="Arial"/>
          <w:color w:val="1A1A1F"/>
          <w:w w:val="86"/>
        </w:rPr>
        <w:t>ss</w:t>
      </w:r>
      <w:r>
        <w:rPr>
          <w:rFonts w:ascii="Arial" w:eastAsia="Arial" w:hAnsi="Arial" w:cs="Arial"/>
          <w:color w:val="1A1A1F"/>
          <w:spacing w:val="27"/>
        </w:rPr>
        <w:t xml:space="preserve"> </w:t>
      </w:r>
      <w:r>
        <w:rPr>
          <w:rFonts w:ascii="Arial" w:eastAsia="Arial" w:hAnsi="Arial" w:cs="Arial"/>
          <w:color w:val="1A1A1F"/>
          <w:spacing w:val="1"/>
          <w:w w:val="103"/>
        </w:rPr>
        <w:t>M</w:t>
      </w:r>
      <w:r>
        <w:rPr>
          <w:rFonts w:ascii="Arial" w:eastAsia="Arial" w:hAnsi="Arial" w:cs="Arial"/>
          <w:color w:val="1A1A1F"/>
          <w:w w:val="112"/>
        </w:rPr>
        <w:t>o</w:t>
      </w:r>
      <w:r>
        <w:rPr>
          <w:rFonts w:ascii="Arial" w:eastAsia="Arial" w:hAnsi="Arial" w:cs="Arial"/>
          <w:color w:val="1A1A1F"/>
          <w:spacing w:val="1"/>
          <w:w w:val="107"/>
        </w:rPr>
        <w:t>n</w:t>
      </w:r>
      <w:r>
        <w:rPr>
          <w:rFonts w:ascii="Arial" w:eastAsia="Arial" w:hAnsi="Arial" w:cs="Arial"/>
          <w:color w:val="2D2B2F"/>
          <w:w w:val="108"/>
        </w:rPr>
        <w:t>i</w:t>
      </w:r>
      <w:r>
        <w:rPr>
          <w:rFonts w:ascii="Arial" w:eastAsia="Arial" w:hAnsi="Arial" w:cs="Arial"/>
          <w:color w:val="1A1A1F"/>
          <w:w w:val="147"/>
        </w:rPr>
        <w:t>t</w:t>
      </w:r>
      <w:r>
        <w:rPr>
          <w:rFonts w:ascii="Arial" w:eastAsia="Arial" w:hAnsi="Arial" w:cs="Arial"/>
          <w:color w:val="1A1A1F"/>
          <w:w w:val="112"/>
        </w:rPr>
        <w:t>o</w:t>
      </w:r>
      <w:r>
        <w:rPr>
          <w:rFonts w:ascii="Arial" w:eastAsia="Arial" w:hAnsi="Arial" w:cs="Arial"/>
          <w:color w:val="1A1A1F"/>
          <w:w w:val="122"/>
        </w:rPr>
        <w:t>r</w:t>
      </w:r>
      <w:r>
        <w:rPr>
          <w:rFonts w:ascii="Arial" w:eastAsia="Arial" w:hAnsi="Arial" w:cs="Arial"/>
          <w:color w:val="1A1A1F"/>
          <w:w w:val="108"/>
        </w:rPr>
        <w:t>i</w:t>
      </w:r>
      <w:r>
        <w:rPr>
          <w:rFonts w:ascii="Arial" w:eastAsia="Arial" w:hAnsi="Arial" w:cs="Arial"/>
          <w:color w:val="1A1A1F"/>
          <w:w w:val="99"/>
        </w:rPr>
        <w:t>ng</w:t>
      </w:r>
    </w:p>
    <w:p w14:paraId="2358E668" w14:textId="26C780E9" w:rsidR="00072092" w:rsidRDefault="00C9522A">
      <w:pPr>
        <w:spacing w:before="53"/>
        <w:ind w:left="2217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A1F"/>
          <w:spacing w:val="2"/>
          <w:w w:val="93"/>
        </w:rPr>
        <w:t>i</w:t>
      </w:r>
      <w:r>
        <w:rPr>
          <w:rFonts w:ascii="Arial" w:eastAsia="Arial" w:hAnsi="Arial" w:cs="Arial"/>
          <w:color w:val="1A1A1F"/>
          <w:spacing w:val="2"/>
          <w:w w:val="114"/>
        </w:rPr>
        <w:t>i</w:t>
      </w:r>
      <w:r>
        <w:rPr>
          <w:rFonts w:ascii="Arial" w:eastAsia="Arial" w:hAnsi="Arial" w:cs="Arial"/>
          <w:color w:val="1A1A1F"/>
          <w:spacing w:val="2"/>
          <w:w w:val="135"/>
        </w:rPr>
        <w:t>i</w:t>
      </w:r>
      <w:r>
        <w:rPr>
          <w:rFonts w:ascii="Arial" w:eastAsia="Arial" w:hAnsi="Arial" w:cs="Arial"/>
          <w:color w:val="2D2B2F"/>
          <w:w w:val="83"/>
        </w:rPr>
        <w:t>.</w:t>
      </w:r>
      <w:r>
        <w:rPr>
          <w:rFonts w:ascii="Arial" w:eastAsia="Arial" w:hAnsi="Arial" w:cs="Arial"/>
          <w:color w:val="2D2B2F"/>
        </w:rPr>
        <w:t xml:space="preserve">   </w:t>
      </w:r>
      <w:r>
        <w:rPr>
          <w:rFonts w:ascii="Arial" w:eastAsia="Arial" w:hAnsi="Arial" w:cs="Arial"/>
          <w:color w:val="2D2B2F"/>
          <w:spacing w:val="11"/>
        </w:rPr>
        <w:t xml:space="preserve"> </w:t>
      </w:r>
      <w:r>
        <w:rPr>
          <w:rFonts w:ascii="Arial" w:eastAsia="Arial" w:hAnsi="Arial" w:cs="Arial"/>
          <w:color w:val="1A1A1F"/>
          <w:spacing w:val="1"/>
        </w:rPr>
        <w:t>M</w:t>
      </w:r>
      <w:r>
        <w:rPr>
          <w:rFonts w:ascii="Arial" w:eastAsia="Arial" w:hAnsi="Arial" w:cs="Arial"/>
          <w:color w:val="1A1A1F"/>
          <w:w w:val="108"/>
        </w:rPr>
        <w:t>A</w:t>
      </w:r>
      <w:r>
        <w:rPr>
          <w:rFonts w:ascii="Arial" w:eastAsia="Arial" w:hAnsi="Arial" w:cs="Arial"/>
          <w:color w:val="1A1A1F"/>
          <w:spacing w:val="1"/>
          <w:w w:val="86"/>
        </w:rPr>
        <w:t>P</w:t>
      </w:r>
      <w:r>
        <w:rPr>
          <w:rFonts w:ascii="Arial" w:eastAsia="Arial" w:hAnsi="Arial" w:cs="Arial"/>
          <w:color w:val="1A1A1F"/>
          <w:w w:val="72"/>
        </w:rPr>
        <w:t>S</w:t>
      </w:r>
      <w:r>
        <w:rPr>
          <w:rFonts w:ascii="Arial" w:eastAsia="Arial" w:hAnsi="Arial" w:cs="Arial"/>
          <w:color w:val="1A1A1F"/>
          <w:spacing w:val="21"/>
        </w:rPr>
        <w:t xml:space="preserve"> </w:t>
      </w:r>
      <w:r>
        <w:rPr>
          <w:rFonts w:ascii="Arial" w:eastAsia="Arial" w:hAnsi="Arial" w:cs="Arial"/>
          <w:color w:val="1A1A1F"/>
          <w:w w:val="86"/>
        </w:rPr>
        <w:t>i</w:t>
      </w:r>
      <w:r>
        <w:rPr>
          <w:rFonts w:ascii="Arial" w:eastAsia="Arial" w:hAnsi="Arial" w:cs="Arial"/>
          <w:color w:val="1A1A1F"/>
          <w:spacing w:val="1"/>
          <w:w w:val="109"/>
        </w:rPr>
        <w:t>m</w:t>
      </w:r>
      <w:r>
        <w:rPr>
          <w:rFonts w:ascii="Arial" w:eastAsia="Arial" w:hAnsi="Arial" w:cs="Arial"/>
          <w:color w:val="1A1A1F"/>
          <w:w w:val="112"/>
        </w:rPr>
        <w:t>p</w:t>
      </w:r>
      <w:r>
        <w:rPr>
          <w:rFonts w:ascii="Arial" w:eastAsia="Arial" w:hAnsi="Arial" w:cs="Arial"/>
          <w:color w:val="1A1A1F"/>
          <w:w w:val="110"/>
        </w:rPr>
        <w:t>r</w:t>
      </w:r>
      <w:r>
        <w:rPr>
          <w:rFonts w:ascii="Arial" w:eastAsia="Arial" w:hAnsi="Arial" w:cs="Arial"/>
          <w:color w:val="1A1A1F"/>
          <w:spacing w:val="1"/>
          <w:w w:val="110"/>
        </w:rPr>
        <w:t>o</w:t>
      </w:r>
      <w:r>
        <w:rPr>
          <w:rFonts w:ascii="Arial" w:eastAsia="Arial" w:hAnsi="Arial" w:cs="Arial"/>
          <w:color w:val="1A1A1F"/>
          <w:w w:val="110"/>
        </w:rPr>
        <w:t>v</w:t>
      </w:r>
      <w:r>
        <w:rPr>
          <w:rFonts w:ascii="Arial" w:eastAsia="Arial" w:hAnsi="Arial" w:cs="Arial"/>
          <w:color w:val="1A1A1F"/>
          <w:spacing w:val="1"/>
          <w:w w:val="103"/>
        </w:rPr>
        <w:t>e</w:t>
      </w:r>
      <w:r>
        <w:rPr>
          <w:rFonts w:ascii="Arial" w:eastAsia="Arial" w:hAnsi="Arial" w:cs="Arial"/>
          <w:color w:val="1A1A1F"/>
          <w:spacing w:val="1"/>
          <w:w w:val="106"/>
        </w:rPr>
        <w:t>m</w:t>
      </w:r>
      <w:r>
        <w:rPr>
          <w:rFonts w:ascii="Arial" w:eastAsia="Arial" w:hAnsi="Arial" w:cs="Arial"/>
          <w:color w:val="1A1A1F"/>
          <w:spacing w:val="1"/>
          <w:w w:val="107"/>
        </w:rPr>
        <w:t>e</w:t>
      </w:r>
      <w:r>
        <w:rPr>
          <w:rFonts w:ascii="Arial" w:eastAsia="Arial" w:hAnsi="Arial" w:cs="Arial"/>
          <w:color w:val="1A1A1F"/>
          <w:w w:val="99"/>
        </w:rPr>
        <w:t>n</w:t>
      </w:r>
      <w:r>
        <w:rPr>
          <w:rFonts w:ascii="Arial" w:eastAsia="Arial" w:hAnsi="Arial" w:cs="Arial"/>
          <w:color w:val="1A1A1F"/>
          <w:w w:val="147"/>
        </w:rPr>
        <w:t>t</w:t>
      </w:r>
      <w:r>
        <w:rPr>
          <w:rFonts w:ascii="Arial" w:eastAsia="Arial" w:hAnsi="Arial" w:cs="Arial"/>
          <w:color w:val="1A1A1F"/>
          <w:spacing w:val="17"/>
        </w:rPr>
        <w:t xml:space="preserve"> </w:t>
      </w:r>
      <w:r>
        <w:rPr>
          <w:rFonts w:ascii="Arial" w:eastAsia="Arial" w:hAnsi="Arial" w:cs="Arial"/>
          <w:color w:val="1A1A1F"/>
          <w:w w:val="88"/>
        </w:rPr>
        <w:t>in</w:t>
      </w:r>
      <w:r>
        <w:rPr>
          <w:rFonts w:ascii="Arial" w:eastAsia="Arial" w:hAnsi="Arial" w:cs="Arial"/>
          <w:color w:val="1A1A1F"/>
          <w:spacing w:val="40"/>
          <w:w w:val="88"/>
        </w:rPr>
        <w:t xml:space="preserve"> </w:t>
      </w:r>
      <w:r>
        <w:rPr>
          <w:rFonts w:ascii="Arial" w:eastAsia="Arial" w:hAnsi="Arial" w:cs="Arial"/>
          <w:color w:val="1A1A1F"/>
          <w:spacing w:val="1"/>
          <w:w w:val="103"/>
        </w:rPr>
        <w:t>M</w:t>
      </w:r>
      <w:r>
        <w:rPr>
          <w:rFonts w:ascii="Arial" w:eastAsia="Arial" w:hAnsi="Arial" w:cs="Arial"/>
          <w:color w:val="1A1A1F"/>
          <w:w w:val="99"/>
        </w:rPr>
        <w:t>a</w:t>
      </w:r>
      <w:r>
        <w:rPr>
          <w:rFonts w:ascii="Arial" w:eastAsia="Arial" w:hAnsi="Arial" w:cs="Arial"/>
          <w:color w:val="1A1A1F"/>
          <w:spacing w:val="1"/>
          <w:w w:val="155"/>
        </w:rPr>
        <w:t>t</w:t>
      </w:r>
      <w:r>
        <w:rPr>
          <w:rFonts w:ascii="Arial" w:eastAsia="Arial" w:hAnsi="Arial" w:cs="Arial"/>
          <w:color w:val="1A1A1F"/>
          <w:spacing w:val="1"/>
          <w:w w:val="103"/>
        </w:rPr>
        <w:t>h</w:t>
      </w:r>
      <w:r>
        <w:rPr>
          <w:rFonts w:ascii="Arial" w:eastAsia="Arial" w:hAnsi="Arial" w:cs="Arial"/>
          <w:color w:val="1A1A1F"/>
          <w:spacing w:val="1"/>
          <w:w w:val="107"/>
        </w:rPr>
        <w:t>e</w:t>
      </w:r>
      <w:r>
        <w:rPr>
          <w:rFonts w:ascii="Arial" w:eastAsia="Arial" w:hAnsi="Arial" w:cs="Arial"/>
          <w:color w:val="1A1A1F"/>
          <w:spacing w:val="1"/>
          <w:w w:val="106"/>
        </w:rPr>
        <w:t>m</w:t>
      </w:r>
      <w:r>
        <w:rPr>
          <w:rFonts w:ascii="Arial" w:eastAsia="Arial" w:hAnsi="Arial" w:cs="Arial"/>
          <w:color w:val="1A1A1F"/>
          <w:spacing w:val="1"/>
          <w:w w:val="94"/>
        </w:rPr>
        <w:t>a</w:t>
      </w:r>
      <w:r>
        <w:rPr>
          <w:rFonts w:ascii="Arial" w:eastAsia="Arial" w:hAnsi="Arial" w:cs="Arial"/>
          <w:color w:val="1A1A1F"/>
          <w:w w:val="164"/>
        </w:rPr>
        <w:t>t</w:t>
      </w:r>
      <w:r>
        <w:rPr>
          <w:rFonts w:ascii="Arial" w:eastAsia="Arial" w:hAnsi="Arial" w:cs="Arial"/>
          <w:color w:val="1A1A1F"/>
          <w:w w:val="97"/>
        </w:rPr>
        <w:t>i</w:t>
      </w:r>
      <w:r>
        <w:rPr>
          <w:rFonts w:ascii="Arial" w:eastAsia="Arial" w:hAnsi="Arial" w:cs="Arial"/>
          <w:color w:val="1A1A1F"/>
          <w:spacing w:val="1"/>
        </w:rPr>
        <w:t>c</w:t>
      </w:r>
      <w:r>
        <w:rPr>
          <w:rFonts w:ascii="Arial" w:eastAsia="Arial" w:hAnsi="Arial" w:cs="Arial"/>
          <w:color w:val="1A1A1F"/>
          <w:w w:val="81"/>
        </w:rPr>
        <w:t>s</w:t>
      </w:r>
      <w:r>
        <w:rPr>
          <w:rFonts w:ascii="Arial" w:eastAsia="Arial" w:hAnsi="Arial" w:cs="Arial"/>
          <w:color w:val="1A1A1F"/>
          <w:spacing w:val="22"/>
        </w:rPr>
        <w:t xml:space="preserve"> </w:t>
      </w:r>
      <w:r w:rsidR="00DA61C7">
        <w:rPr>
          <w:rFonts w:ascii="Arial" w:eastAsia="Arial" w:hAnsi="Arial" w:cs="Arial"/>
          <w:color w:val="1A1A1F"/>
          <w:w w:val="86"/>
        </w:rPr>
        <w:t>a</w:t>
      </w:r>
      <w:r w:rsidR="00DA61C7">
        <w:rPr>
          <w:rFonts w:ascii="Arial" w:eastAsia="Arial" w:hAnsi="Arial" w:cs="Arial"/>
          <w:color w:val="1A1A1F"/>
          <w:spacing w:val="1"/>
          <w:w w:val="86"/>
        </w:rPr>
        <w:t>n</w:t>
      </w:r>
      <w:r w:rsidR="00DA61C7">
        <w:rPr>
          <w:rFonts w:ascii="Arial" w:eastAsia="Arial" w:hAnsi="Arial" w:cs="Arial"/>
          <w:color w:val="1A1A1F"/>
          <w:w w:val="86"/>
        </w:rPr>
        <w:t xml:space="preserve">d </w:t>
      </w:r>
      <w:r w:rsidR="00DA61C7">
        <w:rPr>
          <w:rFonts w:ascii="Arial" w:eastAsia="Arial" w:hAnsi="Arial" w:cs="Arial"/>
          <w:color w:val="1A1A1F"/>
          <w:spacing w:val="24"/>
          <w:w w:val="86"/>
        </w:rPr>
        <w:t>ELA</w:t>
      </w:r>
      <w:r>
        <w:rPr>
          <w:rFonts w:ascii="Arial" w:eastAsia="Arial" w:hAnsi="Arial" w:cs="Arial"/>
          <w:color w:val="1A1A1F"/>
          <w:spacing w:val="11"/>
          <w:w w:val="86"/>
        </w:rPr>
        <w:t xml:space="preserve"> </w:t>
      </w:r>
      <w:r>
        <w:rPr>
          <w:rFonts w:ascii="Arial" w:eastAsia="Arial" w:hAnsi="Arial" w:cs="Arial"/>
          <w:color w:val="1A1A1F"/>
        </w:rPr>
        <w:t>f</w:t>
      </w:r>
      <w:r>
        <w:rPr>
          <w:rFonts w:ascii="Arial" w:eastAsia="Arial" w:hAnsi="Arial" w:cs="Arial"/>
          <w:color w:val="1A1A1F"/>
          <w:spacing w:val="1"/>
        </w:rPr>
        <w:t>o</w:t>
      </w:r>
      <w:r>
        <w:rPr>
          <w:rFonts w:ascii="Arial" w:eastAsia="Arial" w:hAnsi="Arial" w:cs="Arial"/>
          <w:color w:val="1A1A1F"/>
        </w:rPr>
        <w:t>r</w:t>
      </w:r>
      <w:r>
        <w:rPr>
          <w:rFonts w:ascii="Arial" w:eastAsia="Arial" w:hAnsi="Arial" w:cs="Arial"/>
          <w:color w:val="1A1A1F"/>
          <w:spacing w:val="37"/>
        </w:rPr>
        <w:t xml:space="preserve"> </w:t>
      </w:r>
      <w:r>
        <w:rPr>
          <w:rFonts w:ascii="Arial" w:eastAsia="Arial" w:hAnsi="Arial" w:cs="Arial"/>
          <w:color w:val="1A1A1F"/>
          <w:spacing w:val="1"/>
          <w:w w:val="76"/>
        </w:rPr>
        <w:t>s</w:t>
      </w:r>
      <w:r>
        <w:rPr>
          <w:rFonts w:ascii="Arial" w:eastAsia="Arial" w:hAnsi="Arial" w:cs="Arial"/>
          <w:color w:val="1A1A1F"/>
          <w:w w:val="147"/>
        </w:rPr>
        <w:t>t</w:t>
      </w:r>
      <w:r>
        <w:rPr>
          <w:rFonts w:ascii="Arial" w:eastAsia="Arial" w:hAnsi="Arial" w:cs="Arial"/>
          <w:color w:val="1A1A1F"/>
          <w:spacing w:val="1"/>
          <w:w w:val="103"/>
        </w:rPr>
        <w:t>u</w:t>
      </w:r>
      <w:r>
        <w:rPr>
          <w:rFonts w:ascii="Arial" w:eastAsia="Arial" w:hAnsi="Arial" w:cs="Arial"/>
          <w:color w:val="1A1A1F"/>
          <w:spacing w:val="1"/>
          <w:w w:val="107"/>
        </w:rPr>
        <w:t>d</w:t>
      </w:r>
      <w:r>
        <w:rPr>
          <w:rFonts w:ascii="Arial" w:eastAsia="Arial" w:hAnsi="Arial" w:cs="Arial"/>
          <w:color w:val="1A1A1F"/>
          <w:w w:val="112"/>
        </w:rPr>
        <w:t>e</w:t>
      </w:r>
      <w:r>
        <w:rPr>
          <w:rFonts w:ascii="Arial" w:eastAsia="Arial" w:hAnsi="Arial" w:cs="Arial"/>
          <w:color w:val="1A1A1F"/>
          <w:w w:val="99"/>
        </w:rPr>
        <w:t>n</w:t>
      </w:r>
      <w:r>
        <w:rPr>
          <w:rFonts w:ascii="Arial" w:eastAsia="Arial" w:hAnsi="Arial" w:cs="Arial"/>
          <w:color w:val="1A1A1F"/>
          <w:w w:val="147"/>
        </w:rPr>
        <w:t>t</w:t>
      </w:r>
      <w:r>
        <w:rPr>
          <w:rFonts w:ascii="Arial" w:eastAsia="Arial" w:hAnsi="Arial" w:cs="Arial"/>
          <w:color w:val="1A1A1F"/>
          <w:w w:val="81"/>
        </w:rPr>
        <w:t>s</w:t>
      </w:r>
      <w:r>
        <w:rPr>
          <w:rFonts w:ascii="Arial" w:eastAsia="Arial" w:hAnsi="Arial" w:cs="Arial"/>
          <w:color w:val="1A1A1F"/>
          <w:spacing w:val="22"/>
        </w:rPr>
        <w:t xml:space="preserve"> </w:t>
      </w:r>
      <w:r>
        <w:rPr>
          <w:rFonts w:ascii="Arial" w:eastAsia="Arial" w:hAnsi="Arial" w:cs="Arial"/>
          <w:color w:val="1A1A1F"/>
          <w:spacing w:val="1"/>
        </w:rPr>
        <w:t>en</w:t>
      </w:r>
      <w:r>
        <w:rPr>
          <w:rFonts w:ascii="Arial" w:eastAsia="Arial" w:hAnsi="Arial" w:cs="Arial"/>
          <w:color w:val="1A1A1F"/>
        </w:rPr>
        <w:t>roll</w:t>
      </w:r>
      <w:r>
        <w:rPr>
          <w:rFonts w:ascii="Arial" w:eastAsia="Arial" w:hAnsi="Arial" w:cs="Arial"/>
          <w:color w:val="1A1A1F"/>
          <w:spacing w:val="1"/>
        </w:rPr>
        <w:t>e</w:t>
      </w:r>
      <w:r>
        <w:rPr>
          <w:rFonts w:ascii="Arial" w:eastAsia="Arial" w:hAnsi="Arial" w:cs="Arial"/>
          <w:color w:val="1A1A1F"/>
        </w:rPr>
        <w:t xml:space="preserve">d </w:t>
      </w:r>
      <w:r>
        <w:rPr>
          <w:rFonts w:ascii="Arial" w:eastAsia="Arial" w:hAnsi="Arial" w:cs="Arial"/>
          <w:color w:val="1A1A1F"/>
          <w:spacing w:val="10"/>
        </w:rPr>
        <w:t xml:space="preserve"> </w:t>
      </w:r>
      <w:r>
        <w:rPr>
          <w:rFonts w:ascii="Arial" w:eastAsia="Arial" w:hAnsi="Arial" w:cs="Arial"/>
          <w:color w:val="1A1A1F"/>
        </w:rPr>
        <w:t>in</w:t>
      </w:r>
    </w:p>
    <w:p w14:paraId="248BD8AF" w14:textId="0C042E4B" w:rsidR="00072092" w:rsidRDefault="00DA61C7">
      <w:pPr>
        <w:spacing w:before="48"/>
        <w:ind w:left="2649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A1F"/>
          <w:w w:val="69"/>
        </w:rPr>
        <w:t>I</w:t>
      </w:r>
      <w:r>
        <w:rPr>
          <w:rFonts w:ascii="Arial" w:eastAsia="Arial" w:hAnsi="Arial" w:cs="Arial"/>
          <w:color w:val="1A1A1F"/>
          <w:spacing w:val="1"/>
          <w:w w:val="103"/>
        </w:rPr>
        <w:t>n</w:t>
      </w:r>
      <w:r>
        <w:rPr>
          <w:rFonts w:ascii="Arial" w:eastAsia="Arial" w:hAnsi="Arial" w:cs="Arial"/>
          <w:color w:val="1A1A1F"/>
          <w:spacing w:val="1"/>
          <w:w w:val="155"/>
        </w:rPr>
        <w:t>t</w:t>
      </w:r>
      <w:r>
        <w:rPr>
          <w:rFonts w:ascii="Arial" w:eastAsia="Arial" w:hAnsi="Arial" w:cs="Arial"/>
          <w:color w:val="1A1A1F"/>
          <w:spacing w:val="1"/>
          <w:w w:val="103"/>
        </w:rPr>
        <w:t>e</w:t>
      </w:r>
      <w:r>
        <w:rPr>
          <w:rFonts w:ascii="Arial" w:eastAsia="Arial" w:hAnsi="Arial" w:cs="Arial"/>
          <w:color w:val="1A1A1F"/>
          <w:w w:val="109"/>
        </w:rPr>
        <w:t>r</w:t>
      </w:r>
      <w:r>
        <w:rPr>
          <w:rFonts w:ascii="Arial" w:eastAsia="Arial" w:hAnsi="Arial" w:cs="Arial"/>
          <w:color w:val="1A1A1F"/>
          <w:spacing w:val="1"/>
          <w:w w:val="109"/>
        </w:rPr>
        <w:t>v</w:t>
      </w:r>
      <w:r>
        <w:rPr>
          <w:rFonts w:ascii="Arial" w:eastAsia="Arial" w:hAnsi="Arial" w:cs="Arial"/>
          <w:color w:val="1A1A1F"/>
          <w:spacing w:val="1"/>
          <w:w w:val="103"/>
        </w:rPr>
        <w:t>e</w:t>
      </w:r>
      <w:r>
        <w:rPr>
          <w:rFonts w:ascii="Arial" w:eastAsia="Arial" w:hAnsi="Arial" w:cs="Arial"/>
          <w:color w:val="1A1A1F"/>
          <w:w w:val="99"/>
        </w:rPr>
        <w:t>n</w:t>
      </w:r>
      <w:r>
        <w:rPr>
          <w:rFonts w:ascii="Arial" w:eastAsia="Arial" w:hAnsi="Arial" w:cs="Arial"/>
          <w:color w:val="1A1A1F"/>
          <w:w w:val="164"/>
        </w:rPr>
        <w:t>t</w:t>
      </w:r>
      <w:r>
        <w:rPr>
          <w:rFonts w:ascii="Arial" w:eastAsia="Arial" w:hAnsi="Arial" w:cs="Arial"/>
          <w:color w:val="1A1A1F"/>
          <w:w w:val="97"/>
        </w:rPr>
        <w:t>i</w:t>
      </w:r>
      <w:r>
        <w:rPr>
          <w:rFonts w:ascii="Arial" w:eastAsia="Arial" w:hAnsi="Arial" w:cs="Arial"/>
          <w:color w:val="1A1A1F"/>
          <w:spacing w:val="1"/>
          <w:w w:val="116"/>
        </w:rPr>
        <w:t>o</w:t>
      </w:r>
      <w:r>
        <w:rPr>
          <w:rFonts w:ascii="Arial" w:eastAsia="Arial" w:hAnsi="Arial" w:cs="Arial"/>
          <w:color w:val="1A1A1F"/>
          <w:w w:val="90"/>
        </w:rPr>
        <w:t>n</w:t>
      </w:r>
      <w:r>
        <w:rPr>
          <w:rFonts w:ascii="Arial" w:eastAsia="Arial" w:hAnsi="Arial" w:cs="Arial"/>
          <w:color w:val="1A1A1F"/>
        </w:rPr>
        <w:t xml:space="preserve"> </w:t>
      </w:r>
      <w:r>
        <w:rPr>
          <w:rFonts w:ascii="Arial" w:eastAsia="Arial" w:hAnsi="Arial" w:cs="Arial"/>
          <w:color w:val="1A1A1F"/>
          <w:spacing w:val="-19"/>
        </w:rPr>
        <w:t>Mathematics</w:t>
      </w:r>
      <w:r w:rsidR="00C9522A">
        <w:rPr>
          <w:rFonts w:ascii="Arial" w:eastAsia="Arial" w:hAnsi="Arial" w:cs="Arial"/>
          <w:color w:val="1A1A1F"/>
          <w:spacing w:val="17"/>
        </w:rPr>
        <w:t xml:space="preserve"> </w:t>
      </w:r>
      <w:r w:rsidR="00C9522A">
        <w:rPr>
          <w:rFonts w:ascii="Arial" w:eastAsia="Arial" w:hAnsi="Arial" w:cs="Arial"/>
          <w:color w:val="1A1A1F"/>
        </w:rPr>
        <w:t>a</w:t>
      </w:r>
      <w:r w:rsidR="00C9522A">
        <w:rPr>
          <w:rFonts w:ascii="Arial" w:eastAsia="Arial" w:hAnsi="Arial" w:cs="Arial"/>
          <w:color w:val="1A1A1F"/>
          <w:spacing w:val="1"/>
        </w:rPr>
        <w:t>n</w:t>
      </w:r>
      <w:r w:rsidR="00C9522A">
        <w:rPr>
          <w:rFonts w:ascii="Arial" w:eastAsia="Arial" w:hAnsi="Arial" w:cs="Arial"/>
          <w:color w:val="1A1A1F"/>
        </w:rPr>
        <w:t>d</w:t>
      </w:r>
      <w:r w:rsidR="00C9522A">
        <w:rPr>
          <w:rFonts w:ascii="Arial" w:eastAsia="Arial" w:hAnsi="Arial" w:cs="Arial"/>
          <w:color w:val="1A1A1F"/>
          <w:spacing w:val="22"/>
        </w:rPr>
        <w:t xml:space="preserve"> </w:t>
      </w:r>
      <w:r w:rsidR="00C9522A">
        <w:rPr>
          <w:rFonts w:ascii="Arial" w:eastAsia="Arial" w:hAnsi="Arial" w:cs="Arial"/>
          <w:color w:val="1A1A1F"/>
          <w:w w:val="80"/>
        </w:rPr>
        <w:t>Li</w:t>
      </w:r>
      <w:r w:rsidR="00C9522A">
        <w:rPr>
          <w:rFonts w:ascii="Arial" w:eastAsia="Arial" w:hAnsi="Arial" w:cs="Arial"/>
          <w:color w:val="1A1A1F"/>
          <w:spacing w:val="1"/>
          <w:w w:val="155"/>
        </w:rPr>
        <w:t>t</w:t>
      </w:r>
      <w:r w:rsidR="00C9522A">
        <w:rPr>
          <w:rFonts w:ascii="Arial" w:eastAsia="Arial" w:hAnsi="Arial" w:cs="Arial"/>
          <w:color w:val="1A1A1F"/>
          <w:spacing w:val="1"/>
          <w:w w:val="103"/>
        </w:rPr>
        <w:t>e</w:t>
      </w:r>
      <w:r w:rsidR="00C9522A">
        <w:rPr>
          <w:rFonts w:ascii="Arial" w:eastAsia="Arial" w:hAnsi="Arial" w:cs="Arial"/>
          <w:color w:val="1A1A1F"/>
          <w:w w:val="115"/>
        </w:rPr>
        <w:t>r</w:t>
      </w:r>
      <w:r w:rsidR="00C9522A">
        <w:rPr>
          <w:rFonts w:ascii="Arial" w:eastAsia="Arial" w:hAnsi="Arial" w:cs="Arial"/>
          <w:color w:val="1A1A1F"/>
          <w:spacing w:val="1"/>
          <w:w w:val="94"/>
        </w:rPr>
        <w:t>a</w:t>
      </w:r>
      <w:r w:rsidR="00C9522A">
        <w:rPr>
          <w:rFonts w:ascii="Arial" w:eastAsia="Arial" w:hAnsi="Arial" w:cs="Arial"/>
          <w:color w:val="1A1A1F"/>
          <w:w w:val="96"/>
        </w:rPr>
        <w:t>c</w:t>
      </w:r>
      <w:r w:rsidR="00C9522A">
        <w:rPr>
          <w:rFonts w:ascii="Arial" w:eastAsia="Arial" w:hAnsi="Arial" w:cs="Arial"/>
          <w:color w:val="1A1A1F"/>
        </w:rPr>
        <w:t>y</w:t>
      </w:r>
      <w:r w:rsidR="00C9522A">
        <w:rPr>
          <w:rFonts w:ascii="Arial" w:eastAsia="Arial" w:hAnsi="Arial" w:cs="Arial"/>
          <w:color w:val="1A1A1F"/>
          <w:spacing w:val="17"/>
        </w:rPr>
        <w:t xml:space="preserve"> </w:t>
      </w:r>
      <w:r w:rsidR="00C9522A">
        <w:rPr>
          <w:rFonts w:ascii="Arial" w:eastAsia="Arial" w:hAnsi="Arial" w:cs="Arial"/>
          <w:color w:val="1A1A1F"/>
          <w:spacing w:val="1"/>
          <w:w w:val="76"/>
        </w:rPr>
        <w:t>C</w:t>
      </w:r>
      <w:r w:rsidR="00C9522A">
        <w:rPr>
          <w:rFonts w:ascii="Arial" w:eastAsia="Arial" w:hAnsi="Arial" w:cs="Arial"/>
          <w:color w:val="1A1A1F"/>
          <w:w w:val="112"/>
        </w:rPr>
        <w:t>o</w:t>
      </w:r>
      <w:r w:rsidR="00C9522A">
        <w:rPr>
          <w:rFonts w:ascii="Arial" w:eastAsia="Arial" w:hAnsi="Arial" w:cs="Arial"/>
          <w:color w:val="1A1A1F"/>
          <w:spacing w:val="1"/>
          <w:w w:val="107"/>
        </w:rPr>
        <w:t>u</w:t>
      </w:r>
      <w:r w:rsidR="00C9522A">
        <w:rPr>
          <w:rFonts w:ascii="Arial" w:eastAsia="Arial" w:hAnsi="Arial" w:cs="Arial"/>
          <w:color w:val="1A1A1F"/>
          <w:w w:val="122"/>
        </w:rPr>
        <w:t>r</w:t>
      </w:r>
      <w:r w:rsidR="00C9522A">
        <w:rPr>
          <w:rFonts w:ascii="Arial" w:eastAsia="Arial" w:hAnsi="Arial" w:cs="Arial"/>
          <w:color w:val="1A1A1F"/>
          <w:w w:val="91"/>
        </w:rPr>
        <w:t>s</w:t>
      </w:r>
      <w:r w:rsidR="00C9522A">
        <w:rPr>
          <w:rFonts w:ascii="Arial" w:eastAsia="Arial" w:hAnsi="Arial" w:cs="Arial"/>
          <w:color w:val="1A1A1F"/>
          <w:w w:val="99"/>
        </w:rPr>
        <w:t>e</w:t>
      </w:r>
      <w:r w:rsidR="00C9522A">
        <w:rPr>
          <w:rFonts w:ascii="Arial" w:eastAsia="Arial" w:hAnsi="Arial" w:cs="Arial"/>
          <w:color w:val="1A1A1F"/>
          <w:w w:val="81"/>
        </w:rPr>
        <w:t>s</w:t>
      </w:r>
    </w:p>
    <w:p w14:paraId="24046E31" w14:textId="1852F384" w:rsidR="00072092" w:rsidRDefault="00C9522A">
      <w:pPr>
        <w:spacing w:before="53"/>
        <w:ind w:left="221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1A1A1F"/>
          <w:spacing w:val="-1"/>
          <w:w w:val="72"/>
        </w:rPr>
        <w:t>i</w:t>
      </w:r>
      <w:r>
        <w:rPr>
          <w:rFonts w:ascii="Arial" w:eastAsia="Arial" w:hAnsi="Arial" w:cs="Arial"/>
          <w:b/>
          <w:color w:val="1A1A1F"/>
          <w:spacing w:val="-5"/>
          <w:w w:val="112"/>
        </w:rPr>
        <w:t>v</w:t>
      </w:r>
      <w:r>
        <w:rPr>
          <w:rFonts w:ascii="Arial" w:eastAsia="Arial" w:hAnsi="Arial" w:cs="Arial"/>
          <w:b/>
          <w:color w:val="1A1A1F"/>
          <w:w w:val="72"/>
        </w:rPr>
        <w:t>.</w:t>
      </w:r>
      <w:r>
        <w:rPr>
          <w:rFonts w:ascii="Arial" w:eastAsia="Arial" w:hAnsi="Arial" w:cs="Arial"/>
          <w:b/>
          <w:color w:val="1A1A1F"/>
        </w:rPr>
        <w:t xml:space="preserve">   </w:t>
      </w:r>
      <w:r>
        <w:rPr>
          <w:rFonts w:ascii="Arial" w:eastAsia="Arial" w:hAnsi="Arial" w:cs="Arial"/>
          <w:b/>
          <w:color w:val="1A1A1F"/>
          <w:spacing w:val="-2"/>
        </w:rPr>
        <w:t xml:space="preserve"> </w:t>
      </w:r>
      <w:r w:rsidR="00DA61C7">
        <w:rPr>
          <w:rFonts w:ascii="Arial" w:eastAsia="Arial" w:hAnsi="Arial" w:cs="Arial"/>
          <w:color w:val="1A1A1F"/>
          <w:spacing w:val="1"/>
          <w:w w:val="94"/>
        </w:rPr>
        <w:t>T</w:t>
      </w:r>
      <w:r w:rsidR="00DA61C7">
        <w:rPr>
          <w:rFonts w:ascii="Arial" w:eastAsia="Arial" w:hAnsi="Arial" w:cs="Arial"/>
          <w:color w:val="1A1A1F"/>
          <w:w w:val="115"/>
        </w:rPr>
        <w:t>r</w:t>
      </w:r>
      <w:r w:rsidR="00DA61C7">
        <w:rPr>
          <w:rFonts w:ascii="Arial" w:eastAsia="Arial" w:hAnsi="Arial" w:cs="Arial"/>
          <w:color w:val="1A1A1F"/>
          <w:spacing w:val="1"/>
          <w:w w:val="94"/>
        </w:rPr>
        <w:t>a</w:t>
      </w:r>
      <w:r w:rsidR="00DA61C7">
        <w:rPr>
          <w:rFonts w:ascii="Arial" w:eastAsia="Arial" w:hAnsi="Arial" w:cs="Arial"/>
          <w:color w:val="1A1A1F"/>
          <w:spacing w:val="1"/>
          <w:w w:val="103"/>
        </w:rPr>
        <w:t>n</w:t>
      </w:r>
      <w:r w:rsidR="00DA61C7">
        <w:rPr>
          <w:rFonts w:ascii="Arial" w:eastAsia="Arial" w:hAnsi="Arial" w:cs="Arial"/>
          <w:color w:val="1A1A1F"/>
          <w:spacing w:val="1"/>
        </w:rPr>
        <w:t>s</w:t>
      </w:r>
      <w:r w:rsidR="00DA61C7">
        <w:rPr>
          <w:rFonts w:ascii="Arial" w:eastAsia="Arial" w:hAnsi="Arial" w:cs="Arial"/>
          <w:color w:val="1A1A1F"/>
          <w:w w:val="97"/>
        </w:rPr>
        <w:t>i</w:t>
      </w:r>
      <w:r w:rsidR="00DA61C7">
        <w:rPr>
          <w:rFonts w:ascii="Arial" w:eastAsia="Arial" w:hAnsi="Arial" w:cs="Arial"/>
          <w:color w:val="1A1A1F"/>
          <w:spacing w:val="1"/>
          <w:w w:val="155"/>
        </w:rPr>
        <w:t>t</w:t>
      </w:r>
      <w:r w:rsidR="00DA61C7">
        <w:rPr>
          <w:rFonts w:ascii="Arial" w:eastAsia="Arial" w:hAnsi="Arial" w:cs="Arial"/>
          <w:color w:val="1A1A1F"/>
          <w:w w:val="97"/>
        </w:rPr>
        <w:t>i</w:t>
      </w:r>
      <w:r w:rsidR="00DA61C7">
        <w:rPr>
          <w:rFonts w:ascii="Arial" w:eastAsia="Arial" w:hAnsi="Arial" w:cs="Arial"/>
          <w:color w:val="1A1A1F"/>
          <w:spacing w:val="1"/>
          <w:w w:val="116"/>
        </w:rPr>
        <w:t>o</w:t>
      </w:r>
      <w:r w:rsidR="00DA61C7">
        <w:rPr>
          <w:rFonts w:ascii="Arial" w:eastAsia="Arial" w:hAnsi="Arial" w:cs="Arial"/>
          <w:color w:val="1A1A1F"/>
          <w:w w:val="90"/>
        </w:rPr>
        <w:t>n</w:t>
      </w:r>
      <w:r w:rsidR="00DA61C7">
        <w:rPr>
          <w:rFonts w:ascii="Arial" w:eastAsia="Arial" w:hAnsi="Arial" w:cs="Arial"/>
          <w:color w:val="1A1A1F"/>
        </w:rPr>
        <w:t xml:space="preserve"> </w:t>
      </w:r>
      <w:r w:rsidR="00DA61C7">
        <w:rPr>
          <w:rFonts w:ascii="Arial" w:eastAsia="Arial" w:hAnsi="Arial" w:cs="Arial"/>
          <w:color w:val="1A1A1F"/>
          <w:spacing w:val="-24"/>
        </w:rPr>
        <w:t>Outcomes</w:t>
      </w:r>
      <w:r>
        <w:rPr>
          <w:rFonts w:ascii="Arial" w:eastAsia="Arial" w:hAnsi="Arial" w:cs="Arial"/>
          <w:color w:val="1A1A1F"/>
          <w:spacing w:val="17"/>
        </w:rPr>
        <w:t xml:space="preserve"> </w:t>
      </w:r>
      <w:r>
        <w:rPr>
          <w:rFonts w:ascii="Arial" w:eastAsia="Arial" w:hAnsi="Arial" w:cs="Arial"/>
          <w:color w:val="1A1A1F"/>
        </w:rPr>
        <w:t>f</w:t>
      </w:r>
      <w:r>
        <w:rPr>
          <w:rFonts w:ascii="Arial" w:eastAsia="Arial" w:hAnsi="Arial" w:cs="Arial"/>
          <w:color w:val="1A1A1F"/>
          <w:spacing w:val="1"/>
        </w:rPr>
        <w:t>o</w:t>
      </w:r>
      <w:r>
        <w:rPr>
          <w:rFonts w:ascii="Arial" w:eastAsia="Arial" w:hAnsi="Arial" w:cs="Arial"/>
          <w:color w:val="1A1A1F"/>
        </w:rPr>
        <w:t>r</w:t>
      </w:r>
      <w:r>
        <w:rPr>
          <w:rFonts w:ascii="Arial" w:eastAsia="Arial" w:hAnsi="Arial" w:cs="Arial"/>
          <w:color w:val="1A1A1F"/>
          <w:spacing w:val="46"/>
        </w:rPr>
        <w:t xml:space="preserve"> </w:t>
      </w:r>
      <w:r>
        <w:rPr>
          <w:rFonts w:ascii="Arial" w:eastAsia="Arial" w:hAnsi="Arial" w:cs="Arial"/>
          <w:color w:val="1A1A1F"/>
          <w:w w:val="72"/>
        </w:rPr>
        <w:t>P</w:t>
      </w:r>
      <w:r>
        <w:rPr>
          <w:rFonts w:ascii="Arial" w:eastAsia="Arial" w:hAnsi="Arial" w:cs="Arial"/>
          <w:color w:val="1A1A1F"/>
          <w:w w:val="112"/>
        </w:rPr>
        <w:t>o</w:t>
      </w:r>
      <w:r>
        <w:rPr>
          <w:rFonts w:ascii="Arial" w:eastAsia="Arial" w:hAnsi="Arial" w:cs="Arial"/>
          <w:color w:val="1A1A1F"/>
          <w:w w:val="86"/>
        </w:rPr>
        <w:t>s</w:t>
      </w:r>
      <w:r>
        <w:rPr>
          <w:rFonts w:ascii="Arial" w:eastAsia="Arial" w:hAnsi="Arial" w:cs="Arial"/>
          <w:color w:val="1A1A1F"/>
          <w:w w:val="147"/>
        </w:rPr>
        <w:t>t</w:t>
      </w:r>
      <w:r>
        <w:rPr>
          <w:rFonts w:ascii="Arial" w:eastAsia="Arial" w:hAnsi="Arial" w:cs="Arial"/>
          <w:color w:val="494949"/>
          <w:spacing w:val="1"/>
        </w:rPr>
        <w:t>-</w:t>
      </w:r>
      <w:r>
        <w:rPr>
          <w:rFonts w:ascii="Arial" w:eastAsia="Arial" w:hAnsi="Arial" w:cs="Arial"/>
          <w:color w:val="1A1A1F"/>
          <w:w w:val="79"/>
        </w:rPr>
        <w:t>S</w:t>
      </w:r>
      <w:r>
        <w:rPr>
          <w:rFonts w:ascii="Arial" w:eastAsia="Arial" w:hAnsi="Arial" w:cs="Arial"/>
          <w:color w:val="1A1A1F"/>
          <w:spacing w:val="1"/>
          <w:w w:val="103"/>
        </w:rPr>
        <w:t>e</w:t>
      </w:r>
      <w:r>
        <w:rPr>
          <w:rFonts w:ascii="Arial" w:eastAsia="Arial" w:hAnsi="Arial" w:cs="Arial"/>
          <w:color w:val="1A1A1F"/>
          <w:spacing w:val="1"/>
        </w:rPr>
        <w:t>c</w:t>
      </w:r>
      <w:r>
        <w:rPr>
          <w:rFonts w:ascii="Arial" w:eastAsia="Arial" w:hAnsi="Arial" w:cs="Arial"/>
          <w:color w:val="1A1A1F"/>
          <w:spacing w:val="1"/>
          <w:w w:val="107"/>
        </w:rPr>
        <w:t>on</w:t>
      </w:r>
      <w:r>
        <w:rPr>
          <w:rFonts w:ascii="Arial" w:eastAsia="Arial" w:hAnsi="Arial" w:cs="Arial"/>
          <w:color w:val="1A1A1F"/>
          <w:spacing w:val="1"/>
          <w:w w:val="103"/>
        </w:rPr>
        <w:t>d</w:t>
      </w:r>
      <w:r>
        <w:rPr>
          <w:rFonts w:ascii="Arial" w:eastAsia="Arial" w:hAnsi="Arial" w:cs="Arial"/>
          <w:color w:val="1A1A1F"/>
          <w:w w:val="99"/>
        </w:rPr>
        <w:t>a</w:t>
      </w:r>
      <w:r>
        <w:rPr>
          <w:rFonts w:ascii="Arial" w:eastAsia="Arial" w:hAnsi="Arial" w:cs="Arial"/>
          <w:color w:val="1A1A1F"/>
          <w:w w:val="129"/>
        </w:rPr>
        <w:t>r</w:t>
      </w:r>
      <w:r>
        <w:rPr>
          <w:rFonts w:ascii="Arial" w:eastAsia="Arial" w:hAnsi="Arial" w:cs="Arial"/>
          <w:color w:val="1A1A1F"/>
          <w:w w:val="96"/>
        </w:rPr>
        <w:t>y</w:t>
      </w:r>
      <w:r>
        <w:rPr>
          <w:rFonts w:ascii="Arial" w:eastAsia="Arial" w:hAnsi="Arial" w:cs="Arial"/>
          <w:color w:val="1A1A1F"/>
          <w:spacing w:val="21"/>
        </w:rPr>
        <w:t xml:space="preserve"> </w:t>
      </w:r>
      <w:r>
        <w:rPr>
          <w:rFonts w:ascii="Arial" w:eastAsia="Arial" w:hAnsi="Arial" w:cs="Arial"/>
          <w:color w:val="1A1A1F"/>
          <w:spacing w:val="1"/>
          <w:w w:val="68"/>
        </w:rPr>
        <w:t>E</w:t>
      </w:r>
      <w:r>
        <w:rPr>
          <w:rFonts w:ascii="Arial" w:eastAsia="Arial" w:hAnsi="Arial" w:cs="Arial"/>
          <w:color w:val="1A1A1F"/>
          <w:w w:val="112"/>
        </w:rPr>
        <w:t>d</w:t>
      </w:r>
      <w:r>
        <w:rPr>
          <w:rFonts w:ascii="Arial" w:eastAsia="Arial" w:hAnsi="Arial" w:cs="Arial"/>
          <w:color w:val="1A1A1F"/>
          <w:spacing w:val="1"/>
          <w:w w:val="107"/>
        </w:rPr>
        <w:t>u</w:t>
      </w:r>
      <w:r>
        <w:rPr>
          <w:rFonts w:ascii="Arial" w:eastAsia="Arial" w:hAnsi="Arial" w:cs="Arial"/>
          <w:color w:val="1A1A1F"/>
          <w:spacing w:val="1"/>
        </w:rPr>
        <w:t>c</w:t>
      </w:r>
      <w:r>
        <w:rPr>
          <w:rFonts w:ascii="Arial" w:eastAsia="Arial" w:hAnsi="Arial" w:cs="Arial"/>
          <w:color w:val="1A1A1F"/>
          <w:spacing w:val="1"/>
          <w:w w:val="90"/>
        </w:rPr>
        <w:t>a</w:t>
      </w:r>
      <w:r>
        <w:rPr>
          <w:rFonts w:ascii="Arial" w:eastAsia="Arial" w:hAnsi="Arial" w:cs="Arial"/>
          <w:color w:val="1A1A1F"/>
          <w:spacing w:val="1"/>
          <w:w w:val="155"/>
        </w:rPr>
        <w:t>t</w:t>
      </w:r>
      <w:r>
        <w:rPr>
          <w:rFonts w:ascii="Arial" w:eastAsia="Arial" w:hAnsi="Arial" w:cs="Arial"/>
          <w:color w:val="1A1A1F"/>
          <w:w w:val="108"/>
        </w:rPr>
        <w:t>i</w:t>
      </w:r>
      <w:r>
        <w:rPr>
          <w:rFonts w:ascii="Arial" w:eastAsia="Arial" w:hAnsi="Arial" w:cs="Arial"/>
          <w:color w:val="1A1A1F"/>
          <w:spacing w:val="1"/>
          <w:w w:val="116"/>
        </w:rPr>
        <w:t>o</w:t>
      </w:r>
      <w:r>
        <w:rPr>
          <w:rFonts w:ascii="Arial" w:eastAsia="Arial" w:hAnsi="Arial" w:cs="Arial"/>
          <w:color w:val="1A1A1F"/>
          <w:w w:val="90"/>
        </w:rPr>
        <w:t>n</w:t>
      </w:r>
      <w:r>
        <w:rPr>
          <w:rFonts w:ascii="Arial" w:eastAsia="Arial" w:hAnsi="Arial" w:cs="Arial"/>
          <w:color w:val="1A1A1F"/>
          <w:spacing w:val="27"/>
        </w:rPr>
        <w:t xml:space="preserve"> </w:t>
      </w:r>
      <w:r>
        <w:rPr>
          <w:rFonts w:ascii="Arial" w:eastAsia="Arial" w:hAnsi="Arial" w:cs="Arial"/>
          <w:color w:val="1A1A1F"/>
        </w:rPr>
        <w:t>a</w:t>
      </w:r>
      <w:r>
        <w:rPr>
          <w:rFonts w:ascii="Arial" w:eastAsia="Arial" w:hAnsi="Arial" w:cs="Arial"/>
          <w:color w:val="1A1A1F"/>
          <w:spacing w:val="1"/>
        </w:rPr>
        <w:t>n</w:t>
      </w:r>
      <w:r>
        <w:rPr>
          <w:rFonts w:ascii="Arial" w:eastAsia="Arial" w:hAnsi="Arial" w:cs="Arial"/>
          <w:color w:val="1A1A1F"/>
        </w:rPr>
        <w:t>d</w:t>
      </w:r>
      <w:r>
        <w:rPr>
          <w:rFonts w:ascii="Arial" w:eastAsia="Arial" w:hAnsi="Arial" w:cs="Arial"/>
          <w:color w:val="1A1A1F"/>
          <w:spacing w:val="22"/>
        </w:rPr>
        <w:t xml:space="preserve"> </w:t>
      </w:r>
      <w:r>
        <w:rPr>
          <w:rFonts w:ascii="Arial" w:eastAsia="Arial" w:hAnsi="Arial" w:cs="Arial"/>
          <w:color w:val="1A1A1F"/>
          <w:w w:val="72"/>
        </w:rPr>
        <w:t>E</w:t>
      </w:r>
      <w:r>
        <w:rPr>
          <w:rFonts w:ascii="Arial" w:eastAsia="Arial" w:hAnsi="Arial" w:cs="Arial"/>
          <w:color w:val="1A1A1F"/>
          <w:spacing w:val="1"/>
          <w:w w:val="106"/>
        </w:rPr>
        <w:t>m</w:t>
      </w:r>
      <w:r>
        <w:rPr>
          <w:rFonts w:ascii="Arial" w:eastAsia="Arial" w:hAnsi="Arial" w:cs="Arial"/>
          <w:color w:val="1A1A1F"/>
          <w:w w:val="112"/>
        </w:rPr>
        <w:t>p</w:t>
      </w:r>
      <w:r>
        <w:rPr>
          <w:rFonts w:ascii="Arial" w:eastAsia="Arial" w:hAnsi="Arial" w:cs="Arial"/>
          <w:color w:val="1A1A1F"/>
          <w:w w:val="108"/>
        </w:rPr>
        <w:t>l</w:t>
      </w:r>
      <w:r>
        <w:rPr>
          <w:rFonts w:ascii="Arial" w:eastAsia="Arial" w:hAnsi="Arial" w:cs="Arial"/>
          <w:color w:val="1A1A1F"/>
          <w:w w:val="112"/>
        </w:rPr>
        <w:t>o</w:t>
      </w:r>
      <w:r>
        <w:rPr>
          <w:rFonts w:ascii="Arial" w:eastAsia="Arial" w:hAnsi="Arial" w:cs="Arial"/>
          <w:color w:val="1A1A1F"/>
          <w:w w:val="110"/>
        </w:rPr>
        <w:t>y</w:t>
      </w:r>
      <w:r>
        <w:rPr>
          <w:rFonts w:ascii="Arial" w:eastAsia="Arial" w:hAnsi="Arial" w:cs="Arial"/>
          <w:color w:val="1A1A1F"/>
          <w:spacing w:val="1"/>
          <w:w w:val="106"/>
        </w:rPr>
        <w:t>m</w:t>
      </w:r>
      <w:r>
        <w:rPr>
          <w:rFonts w:ascii="Arial" w:eastAsia="Arial" w:hAnsi="Arial" w:cs="Arial"/>
          <w:color w:val="1A1A1F"/>
          <w:spacing w:val="1"/>
          <w:w w:val="107"/>
        </w:rPr>
        <w:t>e</w:t>
      </w:r>
      <w:r>
        <w:rPr>
          <w:rFonts w:ascii="Arial" w:eastAsia="Arial" w:hAnsi="Arial" w:cs="Arial"/>
          <w:color w:val="1A1A1F"/>
          <w:w w:val="99"/>
        </w:rPr>
        <w:t>n</w:t>
      </w:r>
      <w:r>
        <w:rPr>
          <w:rFonts w:ascii="Arial" w:eastAsia="Arial" w:hAnsi="Arial" w:cs="Arial"/>
          <w:color w:val="1A1A1F"/>
          <w:w w:val="138"/>
        </w:rPr>
        <w:t>t</w:t>
      </w:r>
    </w:p>
    <w:p w14:paraId="5904259E" w14:textId="77777777" w:rsidR="00072092" w:rsidRDefault="00072092">
      <w:pPr>
        <w:spacing w:before="6" w:line="280" w:lineRule="exact"/>
        <w:rPr>
          <w:sz w:val="28"/>
          <w:szCs w:val="28"/>
        </w:rPr>
      </w:pPr>
    </w:p>
    <w:p w14:paraId="08DC82BD" w14:textId="7201B130" w:rsidR="00E93EAB" w:rsidRDefault="00C9522A" w:rsidP="00E93EAB">
      <w:pPr>
        <w:spacing w:line="280" w:lineRule="atLeast"/>
        <w:ind w:left="143" w:right="171" w:hanging="14"/>
        <w:rPr>
          <w:rFonts w:ascii="Arial" w:eastAsia="Arial" w:hAnsi="Arial" w:cs="Arial"/>
          <w:color w:val="1A1A1F"/>
          <w:spacing w:val="2"/>
        </w:rPr>
      </w:pPr>
      <w:r>
        <w:rPr>
          <w:rFonts w:ascii="Arial" w:eastAsia="Arial" w:hAnsi="Arial" w:cs="Arial"/>
          <w:color w:val="1A1A1F"/>
          <w:spacing w:val="1"/>
        </w:rPr>
        <w:t>Th</w:t>
      </w:r>
      <w:r>
        <w:rPr>
          <w:rFonts w:ascii="Arial" w:eastAsia="Arial" w:hAnsi="Arial" w:cs="Arial"/>
          <w:color w:val="1A1A1F"/>
        </w:rPr>
        <w:t>e</w:t>
      </w:r>
      <w:r>
        <w:rPr>
          <w:rFonts w:ascii="Arial" w:eastAsia="Arial" w:hAnsi="Arial" w:cs="Arial"/>
          <w:color w:val="1A1A1F"/>
          <w:spacing w:val="11"/>
        </w:rPr>
        <w:t xml:space="preserve"> </w:t>
      </w:r>
      <w:r>
        <w:rPr>
          <w:rFonts w:ascii="Arial" w:eastAsia="Arial" w:hAnsi="Arial" w:cs="Arial"/>
          <w:color w:val="1A1A1F"/>
          <w:w w:val="75"/>
        </w:rPr>
        <w:t>i</w:t>
      </w:r>
      <w:r>
        <w:rPr>
          <w:rFonts w:ascii="Arial" w:eastAsia="Arial" w:hAnsi="Arial" w:cs="Arial"/>
          <w:color w:val="1A1A1F"/>
          <w:spacing w:val="1"/>
          <w:w w:val="103"/>
        </w:rPr>
        <w:t>n</w:t>
      </w:r>
      <w:r>
        <w:rPr>
          <w:rFonts w:ascii="Arial" w:eastAsia="Arial" w:hAnsi="Arial" w:cs="Arial"/>
          <w:color w:val="1A1A1F"/>
          <w:spacing w:val="1"/>
          <w:w w:val="155"/>
        </w:rPr>
        <w:t>t</w:t>
      </w:r>
      <w:r>
        <w:rPr>
          <w:rFonts w:ascii="Arial" w:eastAsia="Arial" w:hAnsi="Arial" w:cs="Arial"/>
          <w:color w:val="1A1A1F"/>
          <w:spacing w:val="1"/>
          <w:w w:val="103"/>
        </w:rPr>
        <w:t>e</w:t>
      </w:r>
      <w:r>
        <w:rPr>
          <w:rFonts w:ascii="Arial" w:eastAsia="Arial" w:hAnsi="Arial" w:cs="Arial"/>
          <w:color w:val="1A1A1F"/>
          <w:w w:val="115"/>
        </w:rPr>
        <w:t>r</w:t>
      </w:r>
      <w:r>
        <w:rPr>
          <w:rFonts w:ascii="Arial" w:eastAsia="Arial" w:hAnsi="Arial" w:cs="Arial"/>
          <w:color w:val="1A1A1F"/>
          <w:spacing w:val="1"/>
          <w:w w:val="103"/>
        </w:rPr>
        <w:t>e</w:t>
      </w:r>
      <w:r>
        <w:rPr>
          <w:rFonts w:ascii="Arial" w:eastAsia="Arial" w:hAnsi="Arial" w:cs="Arial"/>
          <w:color w:val="1A1A1F"/>
          <w:w w:val="86"/>
        </w:rPr>
        <w:t>s</w:t>
      </w:r>
      <w:r>
        <w:rPr>
          <w:rFonts w:ascii="Arial" w:eastAsia="Arial" w:hAnsi="Arial" w:cs="Arial"/>
          <w:color w:val="1A1A1F"/>
          <w:spacing w:val="1"/>
          <w:w w:val="155"/>
        </w:rPr>
        <w:t>t</w:t>
      </w:r>
      <w:r>
        <w:rPr>
          <w:rFonts w:ascii="Arial" w:eastAsia="Arial" w:hAnsi="Arial" w:cs="Arial"/>
          <w:color w:val="1A1A1F"/>
          <w:w w:val="99"/>
        </w:rPr>
        <w:t>e</w:t>
      </w:r>
      <w:r>
        <w:rPr>
          <w:rFonts w:ascii="Arial" w:eastAsia="Arial" w:hAnsi="Arial" w:cs="Arial"/>
          <w:color w:val="1A1A1F"/>
          <w:w w:val="90"/>
        </w:rPr>
        <w:t>d</w:t>
      </w:r>
      <w:r>
        <w:rPr>
          <w:rFonts w:ascii="Arial" w:eastAsia="Arial" w:hAnsi="Arial" w:cs="Arial"/>
          <w:color w:val="1A1A1F"/>
        </w:rPr>
        <w:t xml:space="preserve"> </w:t>
      </w:r>
      <w:r>
        <w:rPr>
          <w:rFonts w:ascii="Arial" w:eastAsia="Arial" w:hAnsi="Arial" w:cs="Arial"/>
          <w:color w:val="1A1A1F"/>
          <w:spacing w:val="-24"/>
        </w:rPr>
        <w:t xml:space="preserve"> </w:t>
      </w:r>
      <w:r>
        <w:rPr>
          <w:rFonts w:ascii="Arial" w:eastAsia="Arial" w:hAnsi="Arial" w:cs="Arial"/>
          <w:color w:val="1A1A1F"/>
          <w:spacing w:val="1"/>
          <w:w w:val="90"/>
        </w:rPr>
        <w:t>p</w:t>
      </w:r>
      <w:r>
        <w:rPr>
          <w:rFonts w:ascii="Arial" w:eastAsia="Arial" w:hAnsi="Arial" w:cs="Arial"/>
          <w:color w:val="1A1A1F"/>
          <w:w w:val="99"/>
        </w:rPr>
        <w:t>a</w:t>
      </w:r>
      <w:r>
        <w:rPr>
          <w:rFonts w:ascii="Arial" w:eastAsia="Arial" w:hAnsi="Arial" w:cs="Arial"/>
          <w:color w:val="1A1A1F"/>
          <w:w w:val="133"/>
        </w:rPr>
        <w:t>r</w:t>
      </w:r>
      <w:r>
        <w:rPr>
          <w:rFonts w:ascii="Arial" w:eastAsia="Arial" w:hAnsi="Arial" w:cs="Arial"/>
          <w:color w:val="1A1A1F"/>
          <w:spacing w:val="1"/>
          <w:w w:val="133"/>
        </w:rPr>
        <w:t>t</w:t>
      </w:r>
      <w:r>
        <w:rPr>
          <w:rFonts w:ascii="Arial" w:eastAsia="Arial" w:hAnsi="Arial" w:cs="Arial"/>
          <w:color w:val="1A1A1F"/>
          <w:w w:val="108"/>
        </w:rPr>
        <w:t>i</w:t>
      </w:r>
      <w:r>
        <w:rPr>
          <w:rFonts w:ascii="Arial" w:eastAsia="Arial" w:hAnsi="Arial" w:cs="Arial"/>
          <w:color w:val="1A1A1F"/>
          <w:spacing w:val="1"/>
          <w:w w:val="103"/>
        </w:rPr>
        <w:t>e</w:t>
      </w:r>
      <w:r>
        <w:rPr>
          <w:rFonts w:ascii="Arial" w:eastAsia="Arial" w:hAnsi="Arial" w:cs="Arial"/>
          <w:color w:val="1A1A1F"/>
          <w:w w:val="86"/>
        </w:rPr>
        <w:t>s</w:t>
      </w:r>
      <w:r>
        <w:rPr>
          <w:rFonts w:ascii="Arial" w:eastAsia="Arial" w:hAnsi="Arial" w:cs="Arial"/>
          <w:color w:val="1A1A1F"/>
          <w:spacing w:val="22"/>
        </w:rPr>
        <w:t xml:space="preserve"> </w:t>
      </w:r>
      <w:r>
        <w:rPr>
          <w:rFonts w:ascii="Arial" w:eastAsia="Arial" w:hAnsi="Arial" w:cs="Arial"/>
          <w:color w:val="1A1A1F"/>
          <w:spacing w:val="1"/>
        </w:rPr>
        <w:t>ha</w:t>
      </w:r>
      <w:r>
        <w:rPr>
          <w:rFonts w:ascii="Arial" w:eastAsia="Arial" w:hAnsi="Arial" w:cs="Arial"/>
          <w:color w:val="1A1A1F"/>
        </w:rPr>
        <w:t>ve</w:t>
      </w:r>
      <w:r>
        <w:rPr>
          <w:rFonts w:ascii="Arial" w:eastAsia="Arial" w:hAnsi="Arial" w:cs="Arial"/>
          <w:color w:val="1A1A1F"/>
          <w:spacing w:val="3"/>
        </w:rPr>
        <w:t xml:space="preserve"> </w:t>
      </w:r>
      <w:r>
        <w:rPr>
          <w:rFonts w:ascii="Arial" w:eastAsia="Arial" w:hAnsi="Arial" w:cs="Arial"/>
          <w:color w:val="1A1A1F"/>
          <w:w w:val="98"/>
        </w:rPr>
        <w:t>a</w:t>
      </w:r>
      <w:r>
        <w:rPr>
          <w:rFonts w:ascii="Arial" w:eastAsia="Arial" w:hAnsi="Arial" w:cs="Arial"/>
          <w:color w:val="1A1A1F"/>
          <w:spacing w:val="1"/>
          <w:w w:val="98"/>
        </w:rPr>
        <w:t>g</w:t>
      </w:r>
      <w:r>
        <w:rPr>
          <w:rFonts w:ascii="Arial" w:eastAsia="Arial" w:hAnsi="Arial" w:cs="Arial"/>
          <w:color w:val="1A1A1F"/>
          <w:w w:val="98"/>
        </w:rPr>
        <w:t>re</w:t>
      </w:r>
      <w:r>
        <w:rPr>
          <w:rFonts w:ascii="Arial" w:eastAsia="Arial" w:hAnsi="Arial" w:cs="Arial"/>
          <w:color w:val="1A1A1F"/>
          <w:spacing w:val="1"/>
          <w:w w:val="98"/>
        </w:rPr>
        <w:t>e</w:t>
      </w:r>
      <w:r>
        <w:rPr>
          <w:rFonts w:ascii="Arial" w:eastAsia="Arial" w:hAnsi="Arial" w:cs="Arial"/>
          <w:color w:val="1A1A1F"/>
          <w:w w:val="98"/>
        </w:rPr>
        <w:t>d</w:t>
      </w:r>
      <w:r>
        <w:rPr>
          <w:rFonts w:ascii="Arial" w:eastAsia="Arial" w:hAnsi="Arial" w:cs="Arial"/>
          <w:color w:val="1A1A1F"/>
          <w:spacing w:val="25"/>
          <w:w w:val="98"/>
        </w:rPr>
        <w:t xml:space="preserve"> </w:t>
      </w:r>
      <w:r>
        <w:rPr>
          <w:rFonts w:ascii="Arial" w:eastAsia="Arial" w:hAnsi="Arial" w:cs="Arial"/>
          <w:color w:val="1A1A1F"/>
          <w:w w:val="111"/>
        </w:rPr>
        <w:t>to</w:t>
      </w:r>
      <w:r>
        <w:rPr>
          <w:rFonts w:ascii="Arial" w:eastAsia="Arial" w:hAnsi="Arial" w:cs="Arial"/>
          <w:color w:val="1A1A1F"/>
          <w:spacing w:val="8"/>
          <w:w w:val="111"/>
        </w:rPr>
        <w:t xml:space="preserve"> </w:t>
      </w:r>
      <w:r>
        <w:rPr>
          <w:rFonts w:ascii="Arial" w:eastAsia="Arial" w:hAnsi="Arial" w:cs="Arial"/>
          <w:color w:val="1A1A1F"/>
          <w:w w:val="138"/>
        </w:rPr>
        <w:t>t</w:t>
      </w:r>
      <w:r>
        <w:rPr>
          <w:rFonts w:ascii="Arial" w:eastAsia="Arial" w:hAnsi="Arial" w:cs="Arial"/>
          <w:color w:val="1A1A1F"/>
          <w:spacing w:val="1"/>
          <w:w w:val="103"/>
        </w:rPr>
        <w:t>h</w:t>
      </w:r>
      <w:r>
        <w:rPr>
          <w:rFonts w:ascii="Arial" w:eastAsia="Arial" w:hAnsi="Arial" w:cs="Arial"/>
          <w:color w:val="1A1A1F"/>
          <w:w w:val="94"/>
        </w:rPr>
        <w:t>e</w:t>
      </w:r>
      <w:r>
        <w:rPr>
          <w:rFonts w:ascii="Arial" w:eastAsia="Arial" w:hAnsi="Arial" w:cs="Arial"/>
          <w:color w:val="1A1A1F"/>
          <w:spacing w:val="22"/>
        </w:rPr>
        <w:t xml:space="preserve"> </w:t>
      </w:r>
      <w:r>
        <w:rPr>
          <w:rFonts w:ascii="Arial" w:eastAsia="Arial" w:hAnsi="Arial" w:cs="Arial"/>
          <w:color w:val="1A1A1F"/>
        </w:rPr>
        <w:t>a</w:t>
      </w:r>
      <w:r>
        <w:rPr>
          <w:rFonts w:ascii="Arial" w:eastAsia="Arial" w:hAnsi="Arial" w:cs="Arial"/>
          <w:color w:val="1A1A1F"/>
          <w:spacing w:val="1"/>
        </w:rPr>
        <w:t>bo</w:t>
      </w:r>
      <w:r>
        <w:rPr>
          <w:rFonts w:ascii="Arial" w:eastAsia="Arial" w:hAnsi="Arial" w:cs="Arial"/>
          <w:color w:val="1A1A1F"/>
        </w:rPr>
        <w:t>ve</w:t>
      </w:r>
      <w:r>
        <w:rPr>
          <w:rFonts w:ascii="Arial" w:eastAsia="Arial" w:hAnsi="Arial" w:cs="Arial"/>
          <w:color w:val="1A1A1F"/>
          <w:spacing w:val="21"/>
        </w:rPr>
        <w:t xml:space="preserve"> </w:t>
      </w:r>
      <w:r>
        <w:rPr>
          <w:rFonts w:ascii="Arial" w:eastAsia="Arial" w:hAnsi="Arial" w:cs="Arial"/>
          <w:color w:val="1A1A1F"/>
          <w:w w:val="75"/>
        </w:rPr>
        <w:t>l</w:t>
      </w:r>
      <w:r>
        <w:rPr>
          <w:rFonts w:ascii="Arial" w:eastAsia="Arial" w:hAnsi="Arial" w:cs="Arial"/>
          <w:color w:val="1A1A1F"/>
          <w:w w:val="108"/>
        </w:rPr>
        <w:t>i</w:t>
      </w:r>
      <w:r>
        <w:rPr>
          <w:rFonts w:ascii="Arial" w:eastAsia="Arial" w:hAnsi="Arial" w:cs="Arial"/>
          <w:color w:val="1A1A1F"/>
          <w:w w:val="91"/>
        </w:rPr>
        <w:t>s</w:t>
      </w:r>
      <w:r>
        <w:rPr>
          <w:rFonts w:ascii="Arial" w:eastAsia="Arial" w:hAnsi="Arial" w:cs="Arial"/>
          <w:color w:val="1A1A1F"/>
          <w:spacing w:val="1"/>
          <w:w w:val="155"/>
        </w:rPr>
        <w:t>t</w:t>
      </w:r>
      <w:r>
        <w:rPr>
          <w:rFonts w:ascii="Arial" w:eastAsia="Arial" w:hAnsi="Arial" w:cs="Arial"/>
          <w:color w:val="1A1A1F"/>
          <w:w w:val="99"/>
        </w:rPr>
        <w:t>e</w:t>
      </w:r>
      <w:r>
        <w:rPr>
          <w:rFonts w:ascii="Arial" w:eastAsia="Arial" w:hAnsi="Arial" w:cs="Arial"/>
          <w:color w:val="1A1A1F"/>
          <w:w w:val="94"/>
        </w:rPr>
        <w:t>d</w:t>
      </w:r>
      <w:r>
        <w:rPr>
          <w:rFonts w:ascii="Arial" w:eastAsia="Arial" w:hAnsi="Arial" w:cs="Arial"/>
          <w:color w:val="1A1A1F"/>
          <w:spacing w:val="22"/>
        </w:rPr>
        <w:t xml:space="preserve"> </w:t>
      </w:r>
      <w:r>
        <w:rPr>
          <w:rFonts w:ascii="Arial" w:eastAsia="Arial" w:hAnsi="Arial" w:cs="Arial"/>
          <w:color w:val="1A1A1F"/>
          <w:spacing w:val="1"/>
          <w:w w:val="129"/>
        </w:rPr>
        <w:t>t</w:t>
      </w:r>
      <w:r>
        <w:rPr>
          <w:rFonts w:ascii="Arial" w:eastAsia="Arial" w:hAnsi="Arial" w:cs="Arial"/>
          <w:color w:val="1A1A1F"/>
          <w:spacing w:val="1"/>
          <w:w w:val="103"/>
        </w:rPr>
        <w:t>e</w:t>
      </w:r>
      <w:r>
        <w:rPr>
          <w:rFonts w:ascii="Arial" w:eastAsia="Arial" w:hAnsi="Arial" w:cs="Arial"/>
          <w:color w:val="1A1A1F"/>
          <w:w w:val="122"/>
        </w:rPr>
        <w:t>r</w:t>
      </w:r>
      <w:r>
        <w:rPr>
          <w:rFonts w:ascii="Arial" w:eastAsia="Arial" w:hAnsi="Arial" w:cs="Arial"/>
          <w:color w:val="1A1A1F"/>
          <w:spacing w:val="1"/>
          <w:w w:val="103"/>
        </w:rPr>
        <w:t>m</w:t>
      </w:r>
      <w:r>
        <w:rPr>
          <w:rFonts w:ascii="Arial" w:eastAsia="Arial" w:hAnsi="Arial" w:cs="Arial"/>
          <w:color w:val="1A1A1F"/>
          <w:w w:val="86"/>
        </w:rPr>
        <w:t>s</w:t>
      </w:r>
      <w:r>
        <w:rPr>
          <w:rFonts w:ascii="Arial" w:eastAsia="Arial" w:hAnsi="Arial" w:cs="Arial"/>
          <w:color w:val="1A1A1F"/>
          <w:spacing w:val="22"/>
        </w:rPr>
        <w:t xml:space="preserve"> </w:t>
      </w:r>
      <w:r>
        <w:rPr>
          <w:rFonts w:ascii="Arial" w:eastAsia="Arial" w:hAnsi="Arial" w:cs="Arial"/>
          <w:color w:val="1A1A1F"/>
          <w:spacing w:val="1"/>
          <w:w w:val="94"/>
        </w:rPr>
        <w:t>o</w:t>
      </w:r>
      <w:r>
        <w:rPr>
          <w:rFonts w:ascii="Arial" w:eastAsia="Arial" w:hAnsi="Arial" w:cs="Arial"/>
          <w:color w:val="1A1A1F"/>
          <w:w w:val="138"/>
        </w:rPr>
        <w:t>f</w:t>
      </w:r>
      <w:r>
        <w:rPr>
          <w:rFonts w:ascii="Arial" w:eastAsia="Arial" w:hAnsi="Arial" w:cs="Arial"/>
          <w:color w:val="1A1A1F"/>
          <w:spacing w:val="-2"/>
        </w:rPr>
        <w:t xml:space="preserve"> </w:t>
      </w:r>
      <w:r>
        <w:rPr>
          <w:rFonts w:ascii="Arial" w:eastAsia="Arial" w:hAnsi="Arial" w:cs="Arial"/>
          <w:color w:val="1A1A1F"/>
          <w:spacing w:val="1"/>
          <w:w w:val="104"/>
        </w:rPr>
        <w:t>th</w:t>
      </w:r>
      <w:r>
        <w:rPr>
          <w:rFonts w:ascii="Arial" w:eastAsia="Arial" w:hAnsi="Arial" w:cs="Arial"/>
          <w:color w:val="1A1A1F"/>
          <w:w w:val="104"/>
        </w:rPr>
        <w:t>e</w:t>
      </w:r>
      <w:r>
        <w:rPr>
          <w:rFonts w:ascii="Arial" w:eastAsia="Arial" w:hAnsi="Arial" w:cs="Arial"/>
          <w:color w:val="1A1A1F"/>
          <w:spacing w:val="21"/>
          <w:w w:val="104"/>
        </w:rPr>
        <w:t xml:space="preserve"> </w:t>
      </w:r>
      <w:r>
        <w:rPr>
          <w:rFonts w:ascii="Arial" w:eastAsia="Arial" w:hAnsi="Arial" w:cs="Arial"/>
          <w:color w:val="1A1A1F"/>
          <w:w w:val="82"/>
        </w:rPr>
        <w:t>a</w:t>
      </w:r>
      <w:r>
        <w:rPr>
          <w:rFonts w:ascii="Arial" w:eastAsia="Arial" w:hAnsi="Arial" w:cs="Arial"/>
          <w:color w:val="1A1A1F"/>
          <w:spacing w:val="1"/>
          <w:w w:val="107"/>
        </w:rPr>
        <w:t>g</w:t>
      </w:r>
      <w:r>
        <w:rPr>
          <w:rFonts w:ascii="Arial" w:eastAsia="Arial" w:hAnsi="Arial" w:cs="Arial"/>
          <w:color w:val="1A1A1F"/>
          <w:w w:val="122"/>
        </w:rPr>
        <w:t>r</w:t>
      </w:r>
      <w:r>
        <w:rPr>
          <w:rFonts w:ascii="Arial" w:eastAsia="Arial" w:hAnsi="Arial" w:cs="Arial"/>
          <w:color w:val="1A1A1F"/>
          <w:w w:val="99"/>
        </w:rPr>
        <w:t>e</w:t>
      </w:r>
      <w:r>
        <w:rPr>
          <w:rFonts w:ascii="Arial" w:eastAsia="Arial" w:hAnsi="Arial" w:cs="Arial"/>
          <w:color w:val="1A1A1F"/>
          <w:spacing w:val="1"/>
          <w:w w:val="107"/>
        </w:rPr>
        <w:t>e</w:t>
      </w:r>
      <w:r>
        <w:rPr>
          <w:rFonts w:ascii="Arial" w:eastAsia="Arial" w:hAnsi="Arial" w:cs="Arial"/>
          <w:color w:val="1A1A1F"/>
          <w:spacing w:val="1"/>
          <w:w w:val="106"/>
        </w:rPr>
        <w:t>m</w:t>
      </w:r>
      <w:r>
        <w:rPr>
          <w:rFonts w:ascii="Arial" w:eastAsia="Arial" w:hAnsi="Arial" w:cs="Arial"/>
          <w:color w:val="1A1A1F"/>
          <w:spacing w:val="1"/>
          <w:w w:val="107"/>
        </w:rPr>
        <w:t>e</w:t>
      </w:r>
      <w:r>
        <w:rPr>
          <w:rFonts w:ascii="Arial" w:eastAsia="Arial" w:hAnsi="Arial" w:cs="Arial"/>
          <w:color w:val="1A1A1F"/>
          <w:w w:val="99"/>
        </w:rPr>
        <w:t>n</w:t>
      </w:r>
      <w:r>
        <w:rPr>
          <w:rFonts w:ascii="Arial" w:eastAsia="Arial" w:hAnsi="Arial" w:cs="Arial"/>
          <w:color w:val="1A1A1F"/>
          <w:w w:val="138"/>
        </w:rPr>
        <w:t>t</w:t>
      </w:r>
      <w:r>
        <w:rPr>
          <w:rFonts w:ascii="Arial" w:eastAsia="Arial" w:hAnsi="Arial" w:cs="Arial"/>
          <w:color w:val="1A1A1F"/>
          <w:spacing w:val="17"/>
        </w:rPr>
        <w:t xml:space="preserve"> </w:t>
      </w:r>
      <w:r>
        <w:rPr>
          <w:rFonts w:ascii="Arial" w:eastAsia="Arial" w:hAnsi="Arial" w:cs="Arial"/>
          <w:color w:val="1A1A1F"/>
          <w:w w:val="83"/>
        </w:rPr>
        <w:t>as</w:t>
      </w:r>
      <w:r>
        <w:rPr>
          <w:rFonts w:ascii="Arial" w:eastAsia="Arial" w:hAnsi="Arial" w:cs="Arial"/>
          <w:color w:val="1A1A1F"/>
          <w:spacing w:val="33"/>
          <w:w w:val="83"/>
        </w:rPr>
        <w:t xml:space="preserve"> </w:t>
      </w:r>
      <w:r>
        <w:rPr>
          <w:rFonts w:ascii="Arial" w:eastAsia="Arial" w:hAnsi="Arial" w:cs="Arial"/>
          <w:color w:val="1A1A1F"/>
          <w:spacing w:val="1"/>
          <w:w w:val="94"/>
        </w:rPr>
        <w:t>d</w:t>
      </w:r>
      <w:r>
        <w:rPr>
          <w:rFonts w:ascii="Arial" w:eastAsia="Arial" w:hAnsi="Arial" w:cs="Arial"/>
          <w:color w:val="1A1A1F"/>
          <w:spacing w:val="1"/>
          <w:w w:val="107"/>
        </w:rPr>
        <w:t>o</w:t>
      </w:r>
      <w:r>
        <w:rPr>
          <w:rFonts w:ascii="Arial" w:eastAsia="Arial" w:hAnsi="Arial" w:cs="Arial"/>
          <w:color w:val="1A1A1F"/>
          <w:spacing w:val="1"/>
          <w:w w:val="105"/>
        </w:rPr>
        <w:t>c</w:t>
      </w:r>
      <w:r>
        <w:rPr>
          <w:rFonts w:ascii="Arial" w:eastAsia="Arial" w:hAnsi="Arial" w:cs="Arial"/>
          <w:color w:val="1A1A1F"/>
          <w:spacing w:val="1"/>
          <w:w w:val="103"/>
        </w:rPr>
        <w:t>u</w:t>
      </w:r>
      <w:r>
        <w:rPr>
          <w:rFonts w:ascii="Arial" w:eastAsia="Arial" w:hAnsi="Arial" w:cs="Arial"/>
          <w:color w:val="1A1A1F"/>
          <w:spacing w:val="1"/>
          <w:w w:val="109"/>
        </w:rPr>
        <w:t>m</w:t>
      </w:r>
      <w:r>
        <w:rPr>
          <w:rFonts w:ascii="Arial" w:eastAsia="Arial" w:hAnsi="Arial" w:cs="Arial"/>
          <w:color w:val="1A1A1F"/>
          <w:w w:val="112"/>
        </w:rPr>
        <w:t>e</w:t>
      </w:r>
      <w:r>
        <w:rPr>
          <w:rFonts w:ascii="Arial" w:eastAsia="Arial" w:hAnsi="Arial" w:cs="Arial"/>
          <w:color w:val="1A1A1F"/>
          <w:w w:val="99"/>
        </w:rPr>
        <w:t>n</w:t>
      </w:r>
      <w:r>
        <w:rPr>
          <w:rFonts w:ascii="Arial" w:eastAsia="Arial" w:hAnsi="Arial" w:cs="Arial"/>
          <w:color w:val="1A1A1F"/>
          <w:spacing w:val="1"/>
          <w:w w:val="155"/>
        </w:rPr>
        <w:t>t</w:t>
      </w:r>
      <w:r>
        <w:rPr>
          <w:rFonts w:ascii="Arial" w:eastAsia="Arial" w:hAnsi="Arial" w:cs="Arial"/>
          <w:color w:val="1A1A1F"/>
          <w:w w:val="99"/>
        </w:rPr>
        <w:t>e</w:t>
      </w:r>
      <w:r>
        <w:rPr>
          <w:rFonts w:ascii="Arial" w:eastAsia="Arial" w:hAnsi="Arial" w:cs="Arial"/>
          <w:color w:val="1A1A1F"/>
          <w:w w:val="94"/>
        </w:rPr>
        <w:t xml:space="preserve">d </w:t>
      </w:r>
      <w:r>
        <w:rPr>
          <w:rFonts w:ascii="Arial" w:eastAsia="Arial" w:hAnsi="Arial" w:cs="Arial"/>
          <w:color w:val="1A1A1F"/>
          <w:spacing w:val="1"/>
        </w:rPr>
        <w:t>b</w:t>
      </w:r>
      <w:r>
        <w:rPr>
          <w:rFonts w:ascii="Arial" w:eastAsia="Arial" w:hAnsi="Arial" w:cs="Arial"/>
          <w:color w:val="1A1A1F"/>
        </w:rPr>
        <w:t>y</w:t>
      </w:r>
      <w:r>
        <w:rPr>
          <w:rFonts w:ascii="Arial" w:eastAsia="Arial" w:hAnsi="Arial" w:cs="Arial"/>
          <w:color w:val="1A1A1F"/>
          <w:spacing w:val="2"/>
        </w:rPr>
        <w:t xml:space="preserve"> </w:t>
      </w:r>
      <w:r w:rsidR="00E93EAB">
        <w:rPr>
          <w:rFonts w:ascii="Arial" w:eastAsia="Arial" w:hAnsi="Arial" w:cs="Arial"/>
          <w:color w:val="1A1A1F"/>
          <w:spacing w:val="2"/>
        </w:rPr>
        <w:t xml:space="preserve">the following persons: </w:t>
      </w:r>
    </w:p>
    <w:p w14:paraId="151CC723" w14:textId="0C103F11" w:rsidR="00E93EAB" w:rsidRDefault="00E93EAB" w:rsidP="00E93EAB">
      <w:pPr>
        <w:spacing w:line="280" w:lineRule="atLeast"/>
        <w:ind w:left="143" w:right="171" w:hanging="14"/>
        <w:rPr>
          <w:rFonts w:ascii="Arial" w:eastAsia="Arial" w:hAnsi="Arial" w:cs="Arial"/>
          <w:color w:val="1A1A1F"/>
          <w:spacing w:val="2"/>
        </w:rPr>
      </w:pPr>
    </w:p>
    <w:p w14:paraId="66502F3D" w14:textId="14EC7691" w:rsidR="00E93EAB" w:rsidRDefault="00E93EAB" w:rsidP="00E93EAB">
      <w:pPr>
        <w:spacing w:line="280" w:lineRule="atLeast"/>
        <w:ind w:left="143" w:right="171" w:hanging="14"/>
        <w:rPr>
          <w:rFonts w:ascii="Arial" w:eastAsia="Arial" w:hAnsi="Arial" w:cs="Arial"/>
          <w:color w:val="1A1A1F"/>
          <w:spacing w:val="2"/>
        </w:rPr>
      </w:pPr>
      <w:r>
        <w:rPr>
          <w:rFonts w:ascii="Arial" w:eastAsia="Arial" w:hAnsi="Arial" w:cs="Arial"/>
          <w:color w:val="1A1A1F"/>
          <w:spacing w:val="2"/>
        </w:rPr>
        <w:t>_______________________________</w:t>
      </w:r>
      <w:r>
        <w:rPr>
          <w:rFonts w:ascii="Arial" w:eastAsia="Arial" w:hAnsi="Arial" w:cs="Arial"/>
          <w:color w:val="1A1A1F"/>
          <w:spacing w:val="2"/>
        </w:rPr>
        <w:tab/>
      </w:r>
      <w:r>
        <w:rPr>
          <w:rFonts w:ascii="Arial" w:eastAsia="Arial" w:hAnsi="Arial" w:cs="Arial"/>
          <w:color w:val="1A1A1F"/>
          <w:spacing w:val="2"/>
        </w:rPr>
        <w:tab/>
        <w:t>Date_________________________</w:t>
      </w:r>
    </w:p>
    <w:p w14:paraId="4E8D67B9" w14:textId="1FABD2BE" w:rsidR="00E93EAB" w:rsidRDefault="00E93EAB" w:rsidP="00E93EAB">
      <w:pPr>
        <w:spacing w:line="280" w:lineRule="atLeast"/>
        <w:ind w:left="143" w:right="171" w:hanging="14"/>
        <w:rPr>
          <w:rFonts w:ascii="Arial" w:eastAsia="Arial" w:hAnsi="Arial" w:cs="Arial"/>
          <w:color w:val="1A1A1F"/>
          <w:spacing w:val="2"/>
        </w:rPr>
      </w:pPr>
      <w:r>
        <w:rPr>
          <w:rFonts w:ascii="Arial" w:eastAsia="Arial" w:hAnsi="Arial" w:cs="Arial"/>
          <w:color w:val="1A1A1F"/>
          <w:spacing w:val="2"/>
        </w:rPr>
        <w:t>Lisa Gonzales</w:t>
      </w:r>
    </w:p>
    <w:p w14:paraId="1DC0918D" w14:textId="3B5A0872" w:rsidR="00E93EAB" w:rsidRDefault="00E93EAB" w:rsidP="00E93EAB">
      <w:pPr>
        <w:spacing w:line="280" w:lineRule="atLeast"/>
        <w:ind w:left="143" w:right="171" w:hanging="14"/>
        <w:rPr>
          <w:rFonts w:ascii="Arial" w:eastAsia="Arial" w:hAnsi="Arial" w:cs="Arial"/>
          <w:color w:val="1A1A1F"/>
          <w:spacing w:val="2"/>
        </w:rPr>
      </w:pPr>
      <w:r>
        <w:rPr>
          <w:rFonts w:ascii="Arial" w:eastAsia="Arial" w:hAnsi="Arial" w:cs="Arial"/>
          <w:color w:val="1A1A1F"/>
          <w:spacing w:val="2"/>
        </w:rPr>
        <w:t>Madison Local Schools Federal Programs Coordinator</w:t>
      </w:r>
    </w:p>
    <w:p w14:paraId="0802DF0D" w14:textId="71339CD5" w:rsidR="00E93EAB" w:rsidRDefault="00E93EAB" w:rsidP="00E93EAB">
      <w:pPr>
        <w:spacing w:line="280" w:lineRule="atLeast"/>
        <w:ind w:left="143" w:right="171" w:hanging="14"/>
        <w:rPr>
          <w:rFonts w:ascii="Arial" w:eastAsia="Arial" w:hAnsi="Arial" w:cs="Arial"/>
          <w:color w:val="1A1A1F"/>
          <w:spacing w:val="2"/>
        </w:rPr>
      </w:pPr>
    </w:p>
    <w:p w14:paraId="64149089" w14:textId="0F59F226" w:rsidR="00E93EAB" w:rsidRDefault="00E93EAB" w:rsidP="00E93EAB">
      <w:pPr>
        <w:spacing w:line="280" w:lineRule="atLeast"/>
        <w:ind w:left="143" w:right="171" w:hanging="14"/>
        <w:rPr>
          <w:rFonts w:ascii="Arial" w:eastAsia="Arial" w:hAnsi="Arial" w:cs="Arial"/>
          <w:color w:val="1A1A1F"/>
          <w:spacing w:val="2"/>
        </w:rPr>
      </w:pPr>
      <w:r>
        <w:rPr>
          <w:rFonts w:ascii="Arial" w:eastAsia="Arial" w:hAnsi="Arial" w:cs="Arial"/>
          <w:color w:val="1A1A1F"/>
          <w:spacing w:val="2"/>
        </w:rPr>
        <w:t>_______________________________</w:t>
      </w:r>
      <w:r>
        <w:rPr>
          <w:rFonts w:ascii="Arial" w:eastAsia="Arial" w:hAnsi="Arial" w:cs="Arial"/>
          <w:color w:val="1A1A1F"/>
          <w:spacing w:val="2"/>
        </w:rPr>
        <w:tab/>
      </w:r>
      <w:r>
        <w:rPr>
          <w:rFonts w:ascii="Arial" w:eastAsia="Arial" w:hAnsi="Arial" w:cs="Arial"/>
          <w:color w:val="1A1A1F"/>
          <w:spacing w:val="2"/>
        </w:rPr>
        <w:tab/>
        <w:t>Date_________________________</w:t>
      </w:r>
    </w:p>
    <w:p w14:paraId="08AB5A13" w14:textId="209F6787" w:rsidR="00E93EAB" w:rsidRDefault="00E93EAB" w:rsidP="00E93EAB">
      <w:pPr>
        <w:spacing w:line="280" w:lineRule="atLeast"/>
        <w:ind w:left="143" w:right="171" w:hanging="14"/>
        <w:rPr>
          <w:rFonts w:ascii="Arial" w:eastAsia="Arial" w:hAnsi="Arial" w:cs="Arial"/>
          <w:color w:val="1A1A1F"/>
          <w:spacing w:val="2"/>
        </w:rPr>
      </w:pPr>
      <w:r>
        <w:rPr>
          <w:rFonts w:ascii="Arial" w:eastAsia="Arial" w:hAnsi="Arial" w:cs="Arial"/>
          <w:color w:val="1A1A1F"/>
          <w:spacing w:val="2"/>
        </w:rPr>
        <w:t>Robin Klenk</w:t>
      </w:r>
    </w:p>
    <w:p w14:paraId="1E536E5A" w14:textId="2745C932" w:rsidR="00E93EAB" w:rsidRDefault="00E93EAB" w:rsidP="00E93EAB">
      <w:pPr>
        <w:spacing w:line="280" w:lineRule="atLeast"/>
        <w:ind w:left="143" w:right="171" w:hanging="14"/>
        <w:rPr>
          <w:rFonts w:ascii="Arial" w:eastAsia="Arial" w:hAnsi="Arial" w:cs="Arial"/>
          <w:color w:val="1A1A1F"/>
          <w:spacing w:val="2"/>
        </w:rPr>
      </w:pPr>
      <w:r>
        <w:rPr>
          <w:rFonts w:ascii="Arial" w:eastAsia="Arial" w:hAnsi="Arial" w:cs="Arial"/>
          <w:color w:val="1A1A1F"/>
          <w:spacing w:val="2"/>
        </w:rPr>
        <w:t>Madison Local Schools Treasurer</w:t>
      </w:r>
    </w:p>
    <w:p w14:paraId="3B443A16" w14:textId="3FEC3D07" w:rsidR="00E93EAB" w:rsidRDefault="00E93EAB" w:rsidP="00E93EAB">
      <w:pPr>
        <w:spacing w:line="280" w:lineRule="atLeast"/>
        <w:ind w:left="143" w:right="171" w:hanging="14"/>
        <w:rPr>
          <w:rFonts w:ascii="Arial" w:eastAsia="Arial" w:hAnsi="Arial" w:cs="Arial"/>
          <w:color w:val="1A1A1F"/>
          <w:spacing w:val="2"/>
        </w:rPr>
      </w:pPr>
    </w:p>
    <w:p w14:paraId="64EE1214" w14:textId="5C77F6DA" w:rsidR="00E93EAB" w:rsidRDefault="00E93EAB" w:rsidP="00E93EAB">
      <w:pPr>
        <w:spacing w:line="280" w:lineRule="atLeast"/>
        <w:ind w:left="143" w:right="171" w:hanging="14"/>
        <w:rPr>
          <w:rFonts w:ascii="Arial" w:eastAsia="Arial" w:hAnsi="Arial" w:cs="Arial"/>
          <w:color w:val="1A1A1F"/>
          <w:spacing w:val="2"/>
        </w:rPr>
      </w:pPr>
      <w:r>
        <w:rPr>
          <w:rFonts w:ascii="Arial" w:eastAsia="Arial" w:hAnsi="Arial" w:cs="Arial"/>
          <w:color w:val="1A1A1F"/>
          <w:spacing w:val="2"/>
        </w:rPr>
        <w:t>_______________________________</w:t>
      </w:r>
      <w:r>
        <w:rPr>
          <w:rFonts w:ascii="Arial" w:eastAsia="Arial" w:hAnsi="Arial" w:cs="Arial"/>
          <w:color w:val="1A1A1F"/>
          <w:spacing w:val="2"/>
        </w:rPr>
        <w:tab/>
      </w:r>
      <w:r>
        <w:rPr>
          <w:rFonts w:ascii="Arial" w:eastAsia="Arial" w:hAnsi="Arial" w:cs="Arial"/>
          <w:color w:val="1A1A1F"/>
          <w:spacing w:val="2"/>
        </w:rPr>
        <w:tab/>
        <w:t>Date_________________________</w:t>
      </w:r>
    </w:p>
    <w:p w14:paraId="0145FEFD" w14:textId="7D3AD337" w:rsidR="00E93EAB" w:rsidRDefault="00E93EAB" w:rsidP="00E93EAB">
      <w:pPr>
        <w:spacing w:line="280" w:lineRule="atLeast"/>
        <w:ind w:left="143" w:right="171" w:hanging="14"/>
        <w:rPr>
          <w:rFonts w:ascii="Arial" w:eastAsia="Arial" w:hAnsi="Arial" w:cs="Arial"/>
          <w:color w:val="1A1A1F"/>
          <w:spacing w:val="2"/>
        </w:rPr>
      </w:pPr>
      <w:r>
        <w:rPr>
          <w:rFonts w:ascii="Arial" w:eastAsia="Arial" w:hAnsi="Arial" w:cs="Arial"/>
          <w:color w:val="1A1A1F"/>
          <w:spacing w:val="2"/>
        </w:rPr>
        <w:t>Jennifer Crum</w:t>
      </w:r>
    </w:p>
    <w:p w14:paraId="54C5F272" w14:textId="636CEE66" w:rsidR="00E93EAB" w:rsidRDefault="00E93EAB" w:rsidP="00E93EAB">
      <w:pPr>
        <w:spacing w:line="280" w:lineRule="atLeast"/>
        <w:ind w:left="143" w:right="171" w:hanging="14"/>
        <w:rPr>
          <w:rFonts w:ascii="Arial" w:eastAsia="Arial" w:hAnsi="Arial" w:cs="Arial"/>
          <w:color w:val="1A1A1F"/>
          <w:spacing w:val="2"/>
        </w:rPr>
      </w:pPr>
      <w:r>
        <w:rPr>
          <w:rFonts w:ascii="Arial" w:eastAsia="Arial" w:hAnsi="Arial" w:cs="Arial"/>
          <w:color w:val="1A1A1F"/>
          <w:spacing w:val="2"/>
        </w:rPr>
        <w:t>Mid-Ohio ESC Director of Student Services</w:t>
      </w:r>
    </w:p>
    <w:p w14:paraId="4B8F69DF" w14:textId="3E8634AA" w:rsidR="00072092" w:rsidRPr="00730750" w:rsidRDefault="00072092" w:rsidP="00730750">
      <w:pPr>
        <w:spacing w:line="60" w:lineRule="exact"/>
        <w:ind w:right="1821"/>
        <w:rPr>
          <w:sz w:val="10"/>
          <w:szCs w:val="10"/>
        </w:rPr>
        <w:sectPr w:rsidR="00072092" w:rsidRPr="00730750">
          <w:footerReference w:type="default" r:id="rId8"/>
          <w:pgSz w:w="12280" w:h="15860"/>
          <w:pgMar w:top="1480" w:right="1540" w:bottom="280" w:left="1580" w:header="720" w:footer="720" w:gutter="0"/>
          <w:cols w:space="720"/>
        </w:sectPr>
      </w:pPr>
    </w:p>
    <w:p w14:paraId="7B7E53BF" w14:textId="02A4E08E" w:rsidR="00072092" w:rsidRPr="00730750" w:rsidRDefault="00072092" w:rsidP="00730750">
      <w:pPr>
        <w:rPr>
          <w:rFonts w:ascii="Arial" w:eastAsia="Arial" w:hAnsi="Arial" w:cs="Arial"/>
        </w:rPr>
      </w:pPr>
    </w:p>
    <w:p w14:paraId="385FCE62" w14:textId="0EB7BFCF" w:rsidR="00072092" w:rsidRDefault="00C9522A">
      <w:pPr>
        <w:spacing w:before="39"/>
        <w:rPr>
          <w:rFonts w:ascii="Arial" w:eastAsia="Arial" w:hAnsi="Arial" w:cs="Arial"/>
          <w:sz w:val="16"/>
          <w:szCs w:val="16"/>
        </w:rPr>
      </w:pPr>
      <w:r>
        <w:br w:type="column"/>
      </w:r>
    </w:p>
    <w:sectPr w:rsidR="00072092">
      <w:type w:val="continuous"/>
      <w:pgSz w:w="12280" w:h="15860"/>
      <w:pgMar w:top="1480" w:right="1540" w:bottom="280" w:left="1580" w:header="720" w:footer="720" w:gutter="0"/>
      <w:cols w:num="2" w:space="720" w:equalWidth="0">
        <w:col w:w="4074" w:space="903"/>
        <w:col w:w="418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F3F6B" w14:textId="77777777" w:rsidR="00BE5196" w:rsidRDefault="00BE5196" w:rsidP="00E93EAB">
      <w:r>
        <w:separator/>
      </w:r>
    </w:p>
  </w:endnote>
  <w:endnote w:type="continuationSeparator" w:id="0">
    <w:p w14:paraId="3029199E" w14:textId="77777777" w:rsidR="00BE5196" w:rsidRDefault="00BE5196" w:rsidP="00E93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7F046" w14:textId="7D2785E8" w:rsidR="00E93EAB" w:rsidRDefault="00E93EAB">
    <w:pPr>
      <w:pStyle w:val="Footer"/>
    </w:pPr>
    <w:proofErr w:type="spellStart"/>
    <w:r w:rsidRPr="00E93EAB">
      <w:t>lnteragency</w:t>
    </w:r>
    <w:proofErr w:type="spellEnd"/>
    <w:r w:rsidRPr="00E93EAB">
      <w:t xml:space="preserve"> Agreement - Title 1-D,  FIRST, FY22</w:t>
    </w:r>
  </w:p>
  <w:p w14:paraId="4D3ABCB6" w14:textId="77777777" w:rsidR="00E93EAB" w:rsidRDefault="00E93E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9C319" w14:textId="77777777" w:rsidR="00BE5196" w:rsidRDefault="00BE5196" w:rsidP="00E93EAB">
      <w:r>
        <w:separator/>
      </w:r>
    </w:p>
  </w:footnote>
  <w:footnote w:type="continuationSeparator" w:id="0">
    <w:p w14:paraId="7A04DFB0" w14:textId="77777777" w:rsidR="00BE5196" w:rsidRDefault="00BE5196" w:rsidP="00E93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B5B40"/>
    <w:multiLevelType w:val="multilevel"/>
    <w:tmpl w:val="DA0A360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092"/>
    <w:rsid w:val="00072092"/>
    <w:rsid w:val="000F1C4B"/>
    <w:rsid w:val="00264CAB"/>
    <w:rsid w:val="003D05C6"/>
    <w:rsid w:val="00596265"/>
    <w:rsid w:val="006C0678"/>
    <w:rsid w:val="00730750"/>
    <w:rsid w:val="00733A9F"/>
    <w:rsid w:val="007A070A"/>
    <w:rsid w:val="00BE5196"/>
    <w:rsid w:val="00BF4B54"/>
    <w:rsid w:val="00C9522A"/>
    <w:rsid w:val="00DA61C7"/>
    <w:rsid w:val="00DE0FBE"/>
    <w:rsid w:val="00E90C5C"/>
    <w:rsid w:val="00E9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A6FFF8E"/>
  <w15:docId w15:val="{2CD648D4-F01F-4FDF-803A-CB0A5280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93E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EAB"/>
  </w:style>
  <w:style w:type="paragraph" w:styleId="Footer">
    <w:name w:val="footer"/>
    <w:basedOn w:val="Normal"/>
    <w:link w:val="FooterChar"/>
    <w:uiPriority w:val="99"/>
    <w:unhideWhenUsed/>
    <w:rsid w:val="00E93E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3458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L. Crum</cp:lastModifiedBy>
  <cp:revision>2</cp:revision>
  <dcterms:created xsi:type="dcterms:W3CDTF">2021-06-09T19:26:00Z</dcterms:created>
  <dcterms:modified xsi:type="dcterms:W3CDTF">2021-06-09T19:26:00Z</dcterms:modified>
</cp:coreProperties>
</file>