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3F53" w:rsidRPr="00425B05" w:rsidRDefault="00D03F53" w:rsidP="009D6D0B">
      <w:pPr>
        <w:widowControl w:val="0"/>
        <w:jc w:val="center"/>
        <w:rPr>
          <w:rFonts w:ascii="Arial" w:hAnsi="Arial"/>
          <w:b/>
          <w:sz w:val="22"/>
          <w:szCs w:val="22"/>
        </w:rPr>
      </w:pPr>
      <w:r w:rsidRPr="00425B05">
        <w:rPr>
          <w:rFonts w:ascii="Arial" w:hAnsi="Arial"/>
          <w:b/>
          <w:sz w:val="22"/>
          <w:szCs w:val="22"/>
        </w:rPr>
        <w:fldChar w:fldCharType="begin"/>
      </w:r>
      <w:r w:rsidRPr="00425B05">
        <w:rPr>
          <w:b/>
          <w:sz w:val="22"/>
          <w:szCs w:val="22"/>
        </w:rPr>
        <w:instrText xml:space="preserve"> SEQ CHAPTER \h \r 1</w:instrText>
      </w:r>
      <w:r w:rsidRPr="00425B05">
        <w:rPr>
          <w:b/>
          <w:sz w:val="22"/>
          <w:szCs w:val="22"/>
        </w:rPr>
        <w:fldChar w:fldCharType="end"/>
      </w:r>
      <w:r w:rsidRPr="00425B05">
        <w:rPr>
          <w:rFonts w:ascii="Arial" w:hAnsi="Arial"/>
          <w:b/>
          <w:sz w:val="22"/>
          <w:szCs w:val="22"/>
        </w:rPr>
        <w:t>INTERAGENCY AGREEMENT BETWEEN</w:t>
      </w:r>
    </w:p>
    <w:p w:rsidR="00D03F53" w:rsidRPr="00425B05" w:rsidRDefault="00D03F53" w:rsidP="009D6D0B">
      <w:pPr>
        <w:widowControl w:val="0"/>
        <w:jc w:val="center"/>
        <w:rPr>
          <w:rFonts w:ascii="Arial" w:hAnsi="Arial"/>
          <w:sz w:val="22"/>
          <w:szCs w:val="22"/>
        </w:rPr>
      </w:pPr>
    </w:p>
    <w:p w:rsidR="00D03F53" w:rsidRPr="00425B05" w:rsidRDefault="00D03F53" w:rsidP="009E4B26">
      <w:pPr>
        <w:widowControl w:val="0"/>
        <w:jc w:val="center"/>
        <w:rPr>
          <w:rFonts w:ascii="Arial" w:hAnsi="Arial"/>
          <w:b/>
          <w:sz w:val="22"/>
          <w:szCs w:val="22"/>
        </w:rPr>
      </w:pPr>
      <w:r w:rsidRPr="00425B05">
        <w:rPr>
          <w:rFonts w:ascii="Arial" w:hAnsi="Arial"/>
          <w:b/>
          <w:sz w:val="22"/>
          <w:szCs w:val="22"/>
        </w:rPr>
        <w:t>OHIO HEARTLAND COMMUNITY ACTION COMMISSION HEAD START</w:t>
      </w:r>
      <w:r w:rsidR="006D236D">
        <w:rPr>
          <w:rFonts w:ascii="Arial" w:hAnsi="Arial"/>
          <w:b/>
          <w:sz w:val="22"/>
          <w:szCs w:val="22"/>
        </w:rPr>
        <w:t>-EARLY HEAD START</w:t>
      </w:r>
      <w:r w:rsidRPr="00425B05">
        <w:rPr>
          <w:rFonts w:ascii="Arial" w:hAnsi="Arial"/>
          <w:b/>
          <w:sz w:val="22"/>
          <w:szCs w:val="22"/>
        </w:rPr>
        <w:t>,</w:t>
      </w:r>
    </w:p>
    <w:p w:rsidR="00D03F53" w:rsidRPr="00425B05" w:rsidRDefault="00D03F53" w:rsidP="009E4B26">
      <w:pPr>
        <w:widowControl w:val="0"/>
        <w:jc w:val="center"/>
        <w:rPr>
          <w:rFonts w:ascii="Arial" w:hAnsi="Arial"/>
          <w:b/>
          <w:sz w:val="22"/>
          <w:szCs w:val="22"/>
        </w:rPr>
      </w:pPr>
    </w:p>
    <w:p w:rsidR="00D03F53" w:rsidRPr="00425B05" w:rsidRDefault="00D03F53" w:rsidP="009E4B26">
      <w:pPr>
        <w:widowControl w:val="0"/>
        <w:jc w:val="center"/>
        <w:rPr>
          <w:rFonts w:ascii="Arial" w:hAnsi="Arial"/>
          <w:b/>
          <w:sz w:val="22"/>
          <w:szCs w:val="22"/>
        </w:rPr>
      </w:pPr>
      <w:r w:rsidRPr="00425B05">
        <w:rPr>
          <w:rFonts w:ascii="Arial" w:hAnsi="Arial"/>
          <w:b/>
          <w:sz w:val="22"/>
          <w:szCs w:val="22"/>
        </w:rPr>
        <w:t>NORTH CENTRAL STATE/OSU/M CHILD DEVELOPMENT CENTER-EARLY HEAD START,</w:t>
      </w:r>
    </w:p>
    <w:p w:rsidR="00D03F53" w:rsidRPr="00425B05" w:rsidRDefault="00D03F53" w:rsidP="009E4B26">
      <w:pPr>
        <w:widowControl w:val="0"/>
        <w:jc w:val="center"/>
        <w:rPr>
          <w:rFonts w:ascii="Arial" w:hAnsi="Arial"/>
          <w:b/>
          <w:sz w:val="22"/>
          <w:szCs w:val="22"/>
        </w:rPr>
      </w:pPr>
    </w:p>
    <w:p w:rsidR="00D03F53" w:rsidRPr="00425B05" w:rsidRDefault="00785938" w:rsidP="009E4B26">
      <w:pPr>
        <w:widowControl w:val="0"/>
        <w:jc w:val="center"/>
        <w:rPr>
          <w:rFonts w:ascii="Arial" w:hAnsi="Arial"/>
          <w:sz w:val="22"/>
          <w:szCs w:val="22"/>
        </w:rPr>
      </w:pPr>
      <w:r w:rsidRPr="00425B05">
        <w:rPr>
          <w:rFonts w:ascii="Arial" w:hAnsi="Arial"/>
          <w:b/>
          <w:sz w:val="22"/>
          <w:szCs w:val="22"/>
        </w:rPr>
        <w:t>AND</w:t>
      </w:r>
    </w:p>
    <w:p w:rsidR="00D03F53" w:rsidRPr="00425B05" w:rsidRDefault="00D03F53" w:rsidP="009E4B26">
      <w:pPr>
        <w:widowControl w:val="0"/>
        <w:jc w:val="center"/>
        <w:rPr>
          <w:rFonts w:ascii="Arial" w:hAnsi="Arial"/>
          <w:sz w:val="22"/>
          <w:szCs w:val="22"/>
        </w:rPr>
      </w:pPr>
    </w:p>
    <w:p w:rsidR="00D03F53" w:rsidRPr="00425B05" w:rsidRDefault="00C734F0" w:rsidP="009E4B26">
      <w:pPr>
        <w:widowControl w:val="0"/>
        <w:jc w:val="center"/>
        <w:rPr>
          <w:rFonts w:ascii="Arial" w:hAnsi="Arial"/>
          <w:b/>
          <w:sz w:val="22"/>
          <w:szCs w:val="22"/>
        </w:rPr>
      </w:pPr>
      <w:r w:rsidRPr="00425B05">
        <w:rPr>
          <w:rFonts w:ascii="Arial" w:hAnsi="Arial"/>
          <w:b/>
          <w:sz w:val="22"/>
          <w:szCs w:val="22"/>
        </w:rPr>
        <w:t>SCHOOL DISTRICTS AND AGENCIES IN RICHLAND COUNTY</w:t>
      </w:r>
    </w:p>
    <w:p w:rsidR="00AB4012" w:rsidRPr="00425B05" w:rsidRDefault="00AB4012" w:rsidP="009E4B26">
      <w:pPr>
        <w:widowControl w:val="0"/>
        <w:jc w:val="both"/>
        <w:rPr>
          <w:rFonts w:ascii="Arial" w:hAnsi="Arial"/>
          <w:b/>
          <w:sz w:val="22"/>
          <w:szCs w:val="22"/>
        </w:rPr>
      </w:pPr>
    </w:p>
    <w:p w:rsidR="00AB4012" w:rsidRDefault="00834962" w:rsidP="009E4B26">
      <w:pPr>
        <w:widowControl w:val="0"/>
        <w:jc w:val="center"/>
        <w:rPr>
          <w:rFonts w:ascii="Arial" w:hAnsi="Arial"/>
          <w:b/>
          <w:sz w:val="22"/>
          <w:szCs w:val="22"/>
        </w:rPr>
      </w:pPr>
      <w:r>
        <w:rPr>
          <w:rFonts w:ascii="Arial" w:hAnsi="Arial"/>
          <w:b/>
          <w:sz w:val="22"/>
          <w:szCs w:val="22"/>
        </w:rPr>
        <w:t>2020-2021</w:t>
      </w:r>
      <w:r w:rsidR="00810680" w:rsidRPr="00995746">
        <w:rPr>
          <w:rFonts w:ascii="Arial" w:hAnsi="Arial"/>
          <w:b/>
          <w:sz w:val="22"/>
          <w:szCs w:val="22"/>
        </w:rPr>
        <w:t xml:space="preserve"> PROGRAM YEAR</w:t>
      </w:r>
    </w:p>
    <w:p w:rsidR="00810680" w:rsidRPr="00425B05" w:rsidRDefault="00810680" w:rsidP="00810680">
      <w:pPr>
        <w:widowControl w:val="0"/>
        <w:jc w:val="center"/>
        <w:rPr>
          <w:rFonts w:ascii="Arial" w:hAnsi="Arial"/>
          <w:b/>
          <w:sz w:val="22"/>
          <w:szCs w:val="22"/>
        </w:rPr>
      </w:pPr>
    </w:p>
    <w:p w:rsidR="00AB4012" w:rsidRDefault="00AB4012" w:rsidP="009D6D0B">
      <w:pPr>
        <w:widowControl w:val="0"/>
        <w:jc w:val="both"/>
        <w:rPr>
          <w:rFonts w:ascii="Arial" w:hAnsi="Arial"/>
          <w:b/>
          <w:i/>
          <w:sz w:val="22"/>
          <w:szCs w:val="22"/>
        </w:rPr>
      </w:pPr>
      <w:r w:rsidRPr="00425B05">
        <w:rPr>
          <w:rFonts w:ascii="Arial" w:hAnsi="Arial"/>
          <w:b/>
          <w:i/>
          <w:sz w:val="22"/>
          <w:szCs w:val="22"/>
        </w:rPr>
        <w:t>VISION AND PURPOSE STATEMENT</w:t>
      </w:r>
    </w:p>
    <w:p w:rsidR="009E4B26" w:rsidRPr="00425B05" w:rsidRDefault="009E4B26" w:rsidP="009D6D0B">
      <w:pPr>
        <w:widowControl w:val="0"/>
        <w:jc w:val="both"/>
        <w:rPr>
          <w:rFonts w:ascii="Arial" w:hAnsi="Arial"/>
          <w:b/>
          <w:i/>
          <w:sz w:val="22"/>
          <w:szCs w:val="22"/>
        </w:rPr>
      </w:pPr>
    </w:p>
    <w:p w:rsidR="009E4B26" w:rsidRDefault="00AB4012" w:rsidP="009E4B26">
      <w:pPr>
        <w:widowControl w:val="0"/>
        <w:spacing w:before="120" w:line="287" w:lineRule="auto"/>
        <w:jc w:val="both"/>
        <w:rPr>
          <w:rFonts w:ascii="Arial" w:hAnsi="Arial"/>
          <w:i/>
          <w:sz w:val="22"/>
        </w:rPr>
      </w:pPr>
      <w:r w:rsidRPr="00425B05">
        <w:rPr>
          <w:rFonts w:ascii="Arial" w:hAnsi="Arial"/>
          <w:i/>
          <w:sz w:val="22"/>
        </w:rPr>
        <w:t xml:space="preserve">It is our belief that collaboration between all agencies that serve children under the age of five will improve services to young children with disabilities and their families while making the best use of available resources and avoid duplication of effort. </w:t>
      </w:r>
    </w:p>
    <w:p w:rsidR="00AB4012" w:rsidRPr="00425B05" w:rsidRDefault="00AB4012" w:rsidP="00E53F04">
      <w:pPr>
        <w:widowControl w:val="0"/>
        <w:spacing w:before="120" w:after="240" w:line="287" w:lineRule="auto"/>
        <w:jc w:val="both"/>
        <w:rPr>
          <w:rFonts w:ascii="Arial" w:hAnsi="Arial"/>
          <w:i/>
          <w:sz w:val="22"/>
        </w:rPr>
      </w:pPr>
      <w:r w:rsidRPr="00425B05">
        <w:rPr>
          <w:rFonts w:ascii="Arial" w:hAnsi="Arial"/>
          <w:i/>
          <w:sz w:val="22"/>
        </w:rPr>
        <w:t>The purpose of this agreement is to outline roles, responsibilities and guidance for local collaboration between Head Start/CDC/EHS, various agencies, and the school districts in Richland County.  This agreement shall address the following components:</w:t>
      </w:r>
    </w:p>
    <w:p w:rsidR="00AB4012" w:rsidRPr="009E4B26" w:rsidRDefault="00AB4012" w:rsidP="009E4B26">
      <w:pPr>
        <w:pStyle w:val="Level3"/>
        <w:numPr>
          <w:ilvl w:val="0"/>
          <w:numId w:val="24"/>
        </w:numPr>
        <w:spacing w:before="120" w:line="360" w:lineRule="auto"/>
        <w:rPr>
          <w:rFonts w:ascii="Arial" w:hAnsi="Arial"/>
          <w:b/>
          <w:sz w:val="22"/>
        </w:rPr>
      </w:pPr>
      <w:r w:rsidRPr="009E4B26">
        <w:rPr>
          <w:rFonts w:ascii="Arial" w:hAnsi="Arial"/>
          <w:b/>
          <w:sz w:val="22"/>
        </w:rPr>
        <w:t>Participation in Child Find</w:t>
      </w:r>
    </w:p>
    <w:p w:rsidR="00AB4012" w:rsidRPr="009E4B26" w:rsidRDefault="00AB4012" w:rsidP="009E4B26">
      <w:pPr>
        <w:pStyle w:val="ListParagraph"/>
        <w:widowControl w:val="0"/>
        <w:numPr>
          <w:ilvl w:val="0"/>
          <w:numId w:val="24"/>
        </w:numPr>
        <w:spacing w:line="360" w:lineRule="auto"/>
        <w:rPr>
          <w:rFonts w:ascii="Arial" w:hAnsi="Arial"/>
          <w:b/>
          <w:sz w:val="22"/>
        </w:rPr>
      </w:pPr>
      <w:r w:rsidRPr="009E4B26">
        <w:rPr>
          <w:rFonts w:ascii="Arial" w:hAnsi="Arial"/>
          <w:b/>
          <w:sz w:val="22"/>
        </w:rPr>
        <w:t>Procedures for Referrals, Evaluations, IFSP, IEP Development, Placement and Transition.</w:t>
      </w:r>
    </w:p>
    <w:p w:rsidR="00AB4012" w:rsidRPr="009E4B26" w:rsidRDefault="00AB4012" w:rsidP="009E4B26">
      <w:pPr>
        <w:pStyle w:val="ListParagraph"/>
        <w:widowControl w:val="0"/>
        <w:numPr>
          <w:ilvl w:val="0"/>
          <w:numId w:val="24"/>
        </w:numPr>
        <w:spacing w:line="360" w:lineRule="auto"/>
        <w:rPr>
          <w:rFonts w:ascii="Arial" w:hAnsi="Arial"/>
          <w:b/>
          <w:sz w:val="22"/>
        </w:rPr>
      </w:pPr>
      <w:r w:rsidRPr="009E4B26">
        <w:rPr>
          <w:rFonts w:ascii="Arial" w:hAnsi="Arial"/>
          <w:b/>
          <w:sz w:val="22"/>
        </w:rPr>
        <w:t xml:space="preserve">Resource Sharing and Joint Training of Staff and Parents. </w:t>
      </w:r>
    </w:p>
    <w:p w:rsidR="009E4B26" w:rsidRPr="009E4B26" w:rsidRDefault="00AB4012" w:rsidP="009E4B26">
      <w:pPr>
        <w:pStyle w:val="ListParagraph"/>
        <w:widowControl w:val="0"/>
        <w:numPr>
          <w:ilvl w:val="0"/>
          <w:numId w:val="24"/>
        </w:numPr>
        <w:spacing w:line="360" w:lineRule="auto"/>
        <w:rPr>
          <w:rFonts w:ascii="Arial" w:hAnsi="Arial"/>
          <w:b/>
          <w:sz w:val="22"/>
        </w:rPr>
      </w:pPr>
      <w:r w:rsidRPr="009E4B26">
        <w:rPr>
          <w:rFonts w:ascii="Arial" w:hAnsi="Arial"/>
          <w:b/>
          <w:sz w:val="22"/>
        </w:rPr>
        <w:t>Updating of Local Agreements Annually.</w:t>
      </w:r>
    </w:p>
    <w:p w:rsidR="00AB4012" w:rsidRPr="009E4B26" w:rsidRDefault="00AB4012" w:rsidP="009E4B26">
      <w:pPr>
        <w:pStyle w:val="ListParagraph"/>
        <w:widowControl w:val="0"/>
        <w:numPr>
          <w:ilvl w:val="0"/>
          <w:numId w:val="24"/>
        </w:numPr>
        <w:spacing w:line="360" w:lineRule="auto"/>
        <w:rPr>
          <w:rFonts w:ascii="Arial" w:hAnsi="Arial"/>
          <w:b/>
          <w:sz w:val="22"/>
        </w:rPr>
      </w:pPr>
      <w:r w:rsidRPr="009E4B26">
        <w:rPr>
          <w:rFonts w:ascii="Arial" w:hAnsi="Arial"/>
          <w:b/>
          <w:sz w:val="22"/>
        </w:rPr>
        <w:t xml:space="preserve">Resolution of Disputes Among Parties to the Agreement.  </w:t>
      </w:r>
    </w:p>
    <w:p w:rsidR="00AB4012" w:rsidRPr="009E4B26" w:rsidRDefault="00AB4012" w:rsidP="009E4B26">
      <w:pPr>
        <w:pStyle w:val="ListParagraph"/>
        <w:widowControl w:val="0"/>
        <w:numPr>
          <w:ilvl w:val="0"/>
          <w:numId w:val="24"/>
        </w:numPr>
        <w:spacing w:line="360" w:lineRule="auto"/>
        <w:rPr>
          <w:rFonts w:ascii="Arial" w:hAnsi="Arial"/>
          <w:sz w:val="22"/>
        </w:rPr>
      </w:pPr>
      <w:r w:rsidRPr="009E4B26">
        <w:rPr>
          <w:rFonts w:ascii="Arial" w:hAnsi="Arial"/>
          <w:b/>
          <w:sz w:val="22"/>
        </w:rPr>
        <w:t>Other Items Agreed Upon by all Parties</w:t>
      </w:r>
    </w:p>
    <w:p w:rsidR="00D03F53" w:rsidRPr="00425B05" w:rsidRDefault="00D03F53" w:rsidP="005A5E83">
      <w:pPr>
        <w:widowControl w:val="0"/>
        <w:rPr>
          <w:rFonts w:ascii="Arial" w:hAnsi="Arial"/>
          <w:sz w:val="22"/>
        </w:rPr>
      </w:pPr>
    </w:p>
    <w:p w:rsidR="00D03F53" w:rsidRPr="00425B05" w:rsidRDefault="00D03F53" w:rsidP="005A5E83">
      <w:pPr>
        <w:pStyle w:val="Level1"/>
        <w:numPr>
          <w:ilvl w:val="0"/>
          <w:numId w:val="1"/>
        </w:numPr>
        <w:spacing w:line="287" w:lineRule="auto"/>
        <w:ind w:left="720" w:hanging="720"/>
        <w:rPr>
          <w:rFonts w:ascii="Arial" w:hAnsi="Arial"/>
          <w:b/>
          <w:sz w:val="22"/>
        </w:rPr>
      </w:pPr>
      <w:r w:rsidRPr="00425B05">
        <w:rPr>
          <w:rFonts w:ascii="Arial" w:hAnsi="Arial"/>
          <w:b/>
          <w:sz w:val="22"/>
        </w:rPr>
        <w:tab/>
        <w:t>Rationale</w:t>
      </w:r>
    </w:p>
    <w:p w:rsidR="0024652D" w:rsidRPr="00425B05" w:rsidRDefault="00D03F53" w:rsidP="0021595C">
      <w:pPr>
        <w:widowControl w:val="0"/>
        <w:spacing w:line="287" w:lineRule="auto"/>
        <w:ind w:left="720"/>
        <w:jc w:val="both"/>
        <w:rPr>
          <w:rFonts w:ascii="Arial" w:hAnsi="Arial"/>
          <w:sz w:val="22"/>
        </w:rPr>
      </w:pPr>
      <w:r w:rsidRPr="00425B05">
        <w:rPr>
          <w:rFonts w:ascii="Arial" w:hAnsi="Arial"/>
          <w:sz w:val="22"/>
        </w:rPr>
        <w:t>This joint agreement provides a framework and outlines roles, responsibilities, and guidance for local collaboration between Ohio Heartland CAC Head Start</w:t>
      </w:r>
      <w:r w:rsidR="00F84FD2" w:rsidRPr="00425B05">
        <w:rPr>
          <w:rFonts w:ascii="Arial" w:hAnsi="Arial"/>
          <w:sz w:val="22"/>
        </w:rPr>
        <w:t>-Early H</w:t>
      </w:r>
      <w:r w:rsidR="00AC5156" w:rsidRPr="00425B05">
        <w:rPr>
          <w:rFonts w:ascii="Arial" w:hAnsi="Arial"/>
          <w:sz w:val="22"/>
        </w:rPr>
        <w:t>ead Start</w:t>
      </w:r>
      <w:r w:rsidRPr="00425B05">
        <w:rPr>
          <w:rFonts w:ascii="Arial" w:hAnsi="Arial"/>
          <w:sz w:val="22"/>
        </w:rPr>
        <w:t xml:space="preserve">, the North Central State/OSU/M Child Development Center - Early Head Start (CDC/EHS),  and all </w:t>
      </w:r>
      <w:r w:rsidR="005254ED" w:rsidRPr="00425B05">
        <w:rPr>
          <w:rFonts w:ascii="Arial" w:hAnsi="Arial"/>
          <w:sz w:val="22"/>
        </w:rPr>
        <w:t xml:space="preserve">school districts in </w:t>
      </w:r>
      <w:r w:rsidRPr="00425B05">
        <w:rPr>
          <w:rFonts w:ascii="Arial" w:hAnsi="Arial"/>
          <w:sz w:val="22"/>
        </w:rPr>
        <w:t xml:space="preserve">Richland County and agencies </w:t>
      </w:r>
      <w:r w:rsidR="00594BE0" w:rsidRPr="00425B05">
        <w:rPr>
          <w:rFonts w:ascii="Arial" w:hAnsi="Arial"/>
          <w:sz w:val="22"/>
        </w:rPr>
        <w:t xml:space="preserve">who </w:t>
      </w:r>
      <w:r w:rsidRPr="00425B05">
        <w:rPr>
          <w:rFonts w:ascii="Arial" w:hAnsi="Arial"/>
          <w:sz w:val="22"/>
        </w:rPr>
        <w:t>serve young children who are eligible for special education services under IDEA (Individual with Disabilities Education Act</w:t>
      </w:r>
      <w:r w:rsidRPr="00425B05">
        <w:rPr>
          <w:rFonts w:ascii="Arial" w:hAnsi="Arial"/>
          <w:i/>
          <w:sz w:val="22"/>
        </w:rPr>
        <w:t>)</w:t>
      </w:r>
      <w:r w:rsidR="00594BE0" w:rsidRPr="00425B05">
        <w:rPr>
          <w:rFonts w:ascii="Arial" w:hAnsi="Arial"/>
          <w:sz w:val="22"/>
        </w:rPr>
        <w:t xml:space="preserve"> to develop a specific collaborative and cooperative </w:t>
      </w:r>
      <w:r w:rsidR="00594BE0" w:rsidRPr="009F3B17">
        <w:rPr>
          <w:rFonts w:ascii="Arial" w:hAnsi="Arial"/>
          <w:sz w:val="22"/>
        </w:rPr>
        <w:t>agreement</w:t>
      </w:r>
      <w:r w:rsidRPr="009F3B17">
        <w:rPr>
          <w:rFonts w:ascii="Arial" w:hAnsi="Arial"/>
          <w:i/>
          <w:sz w:val="22"/>
        </w:rPr>
        <w:t xml:space="preserve"> </w:t>
      </w:r>
      <w:r w:rsidRPr="009F3B17">
        <w:rPr>
          <w:rFonts w:ascii="Arial" w:hAnsi="Arial"/>
          <w:sz w:val="22"/>
        </w:rPr>
        <w:t>in compliance with Federal and State laws and regulations.  This agreement wil</w:t>
      </w:r>
      <w:r w:rsidR="004927B3" w:rsidRPr="009F3B17">
        <w:rPr>
          <w:rFonts w:ascii="Arial" w:hAnsi="Arial"/>
          <w:sz w:val="22"/>
        </w:rPr>
        <w:t xml:space="preserve">l be effective from </w:t>
      </w:r>
      <w:r w:rsidR="00ED7820" w:rsidRPr="009F3B17">
        <w:rPr>
          <w:rFonts w:ascii="Arial" w:hAnsi="Arial"/>
          <w:sz w:val="22"/>
        </w:rPr>
        <w:t xml:space="preserve">July 1, </w:t>
      </w:r>
      <w:r w:rsidR="00834962">
        <w:rPr>
          <w:rFonts w:ascii="Arial" w:hAnsi="Arial"/>
          <w:sz w:val="22"/>
        </w:rPr>
        <w:t>2020 until June 30, 2021</w:t>
      </w:r>
      <w:r w:rsidR="00F84FD2" w:rsidRPr="00195F8D">
        <w:rPr>
          <w:rFonts w:ascii="Arial" w:hAnsi="Arial"/>
          <w:sz w:val="22"/>
        </w:rPr>
        <w:t>.</w:t>
      </w:r>
    </w:p>
    <w:p w:rsidR="0021254F" w:rsidRPr="00425B05" w:rsidRDefault="0021254F" w:rsidP="005A5E83">
      <w:pPr>
        <w:widowControl w:val="0"/>
        <w:spacing w:line="287" w:lineRule="auto"/>
        <w:ind w:left="720"/>
        <w:rPr>
          <w:rFonts w:ascii="Arial" w:hAnsi="Arial"/>
          <w:sz w:val="22"/>
        </w:rPr>
      </w:pPr>
    </w:p>
    <w:p w:rsidR="00D03F53" w:rsidRPr="00425B05" w:rsidRDefault="00D03F53" w:rsidP="005A5E83">
      <w:pPr>
        <w:widowControl w:val="0"/>
        <w:spacing w:line="287" w:lineRule="auto"/>
        <w:ind w:left="720" w:hanging="720"/>
        <w:rPr>
          <w:rFonts w:ascii="Arial" w:hAnsi="Arial"/>
          <w:sz w:val="22"/>
        </w:rPr>
      </w:pPr>
      <w:r w:rsidRPr="00425B05">
        <w:rPr>
          <w:rFonts w:ascii="Arial" w:hAnsi="Arial"/>
          <w:b/>
          <w:sz w:val="22"/>
        </w:rPr>
        <w:t>2.</w:t>
      </w:r>
      <w:r w:rsidRPr="00425B05">
        <w:rPr>
          <w:rFonts w:ascii="Arial" w:hAnsi="Arial"/>
          <w:b/>
          <w:sz w:val="22"/>
        </w:rPr>
        <w:tab/>
        <w:t>Parties Involved</w:t>
      </w:r>
    </w:p>
    <w:p w:rsidR="009E4B26" w:rsidRDefault="00D03F53" w:rsidP="0021595C">
      <w:pPr>
        <w:widowControl w:val="0"/>
        <w:spacing w:line="287" w:lineRule="auto"/>
        <w:ind w:left="720"/>
        <w:jc w:val="both"/>
        <w:rPr>
          <w:rFonts w:ascii="Arial" w:hAnsi="Arial"/>
          <w:sz w:val="22"/>
        </w:rPr>
      </w:pPr>
      <w:r w:rsidRPr="009F3B17">
        <w:rPr>
          <w:rFonts w:ascii="Arial" w:hAnsi="Arial"/>
          <w:sz w:val="22"/>
        </w:rPr>
        <w:t>An Interagency agreement is established between Ohio Heartland CAC Head Start</w:t>
      </w:r>
      <w:r w:rsidR="00AC5156" w:rsidRPr="009F3B17">
        <w:rPr>
          <w:rFonts w:ascii="Arial" w:hAnsi="Arial"/>
          <w:sz w:val="22"/>
        </w:rPr>
        <w:t>-Early Head Start</w:t>
      </w:r>
      <w:r w:rsidRPr="009F3B17">
        <w:rPr>
          <w:rFonts w:ascii="Arial" w:hAnsi="Arial"/>
          <w:sz w:val="22"/>
        </w:rPr>
        <w:t>, North Central State/OSU</w:t>
      </w:r>
      <w:r w:rsidR="009736B8" w:rsidRPr="009F3B17">
        <w:rPr>
          <w:rFonts w:ascii="Arial" w:hAnsi="Arial"/>
          <w:sz w:val="22"/>
        </w:rPr>
        <w:t>-</w:t>
      </w:r>
      <w:r w:rsidR="00AD15BE" w:rsidRPr="009F3B17">
        <w:rPr>
          <w:rFonts w:ascii="Arial" w:hAnsi="Arial"/>
          <w:sz w:val="22"/>
        </w:rPr>
        <w:t>M</w:t>
      </w:r>
      <w:r w:rsidR="00EB0DBC" w:rsidRPr="009F3B17">
        <w:rPr>
          <w:rFonts w:ascii="Arial" w:hAnsi="Arial"/>
          <w:sz w:val="22"/>
        </w:rPr>
        <w:t xml:space="preserve"> Child Development </w:t>
      </w:r>
      <w:r w:rsidRPr="009F3B17">
        <w:rPr>
          <w:rFonts w:ascii="Arial" w:hAnsi="Arial"/>
          <w:sz w:val="22"/>
        </w:rPr>
        <w:t>Cen</w:t>
      </w:r>
      <w:r w:rsidR="00282A36" w:rsidRPr="009F3B17">
        <w:rPr>
          <w:rFonts w:ascii="Arial" w:hAnsi="Arial"/>
          <w:sz w:val="22"/>
        </w:rPr>
        <w:t xml:space="preserve">ter-Early Head Start (CDC/EHS), </w:t>
      </w:r>
      <w:r w:rsidR="000D2B8F" w:rsidRPr="009F3B17">
        <w:rPr>
          <w:rFonts w:ascii="Arial" w:hAnsi="Arial"/>
          <w:sz w:val="22"/>
        </w:rPr>
        <w:t xml:space="preserve">Ohio’s </w:t>
      </w:r>
      <w:r w:rsidR="009736B8" w:rsidRPr="009F3B17">
        <w:rPr>
          <w:rFonts w:ascii="Arial" w:hAnsi="Arial"/>
          <w:sz w:val="22"/>
        </w:rPr>
        <w:t>Early Intervention,</w:t>
      </w:r>
      <w:r w:rsidR="000D2B8F" w:rsidRPr="009F3B17">
        <w:rPr>
          <w:rFonts w:ascii="Arial" w:hAnsi="Arial"/>
          <w:sz w:val="22"/>
        </w:rPr>
        <w:t xml:space="preserve"> (Third Street Home Visiting Program)</w:t>
      </w:r>
      <w:r w:rsidR="009736B8" w:rsidRPr="009F3B17">
        <w:rPr>
          <w:rFonts w:ascii="Arial" w:hAnsi="Arial"/>
          <w:sz w:val="22"/>
        </w:rPr>
        <w:t xml:space="preserve"> </w:t>
      </w:r>
      <w:r w:rsidR="005254ED" w:rsidRPr="009F3B17">
        <w:rPr>
          <w:rFonts w:ascii="Arial" w:hAnsi="Arial"/>
          <w:sz w:val="22"/>
        </w:rPr>
        <w:t xml:space="preserve">school districts in </w:t>
      </w:r>
      <w:r w:rsidRPr="009F3B17">
        <w:rPr>
          <w:rFonts w:ascii="Arial" w:hAnsi="Arial"/>
          <w:sz w:val="22"/>
        </w:rPr>
        <w:t>Richland County and Richland County agencies</w:t>
      </w:r>
      <w:r w:rsidR="00594BE0" w:rsidRPr="009F3B17">
        <w:rPr>
          <w:rFonts w:ascii="Arial" w:hAnsi="Arial"/>
          <w:sz w:val="22"/>
        </w:rPr>
        <w:t xml:space="preserve"> who provide early intervention and preschool services</w:t>
      </w:r>
      <w:r w:rsidRPr="009F3B17">
        <w:rPr>
          <w:rFonts w:ascii="Arial" w:hAnsi="Arial"/>
          <w:sz w:val="22"/>
        </w:rPr>
        <w:t>.</w:t>
      </w:r>
      <w:r w:rsidRPr="00425B05">
        <w:rPr>
          <w:rFonts w:ascii="Arial" w:hAnsi="Arial"/>
          <w:sz w:val="22"/>
        </w:rPr>
        <w:t xml:space="preserve">  </w:t>
      </w:r>
    </w:p>
    <w:p w:rsidR="009E4B26" w:rsidRDefault="009E4B26" w:rsidP="0021595C">
      <w:pPr>
        <w:widowControl w:val="0"/>
        <w:spacing w:line="287" w:lineRule="auto"/>
        <w:ind w:left="720"/>
        <w:jc w:val="both"/>
        <w:rPr>
          <w:rFonts w:ascii="Arial" w:hAnsi="Arial"/>
          <w:sz w:val="22"/>
        </w:rPr>
      </w:pPr>
    </w:p>
    <w:p w:rsidR="006D236D" w:rsidRDefault="006D236D" w:rsidP="0021595C">
      <w:pPr>
        <w:widowControl w:val="0"/>
        <w:spacing w:line="287" w:lineRule="auto"/>
        <w:ind w:left="720"/>
        <w:jc w:val="both"/>
        <w:rPr>
          <w:rFonts w:ascii="Arial" w:hAnsi="Arial"/>
          <w:sz w:val="22"/>
        </w:rPr>
      </w:pPr>
    </w:p>
    <w:p w:rsidR="00D03F53" w:rsidRPr="00425B05" w:rsidRDefault="00D03F53" w:rsidP="0021595C">
      <w:pPr>
        <w:widowControl w:val="0"/>
        <w:spacing w:line="287" w:lineRule="auto"/>
        <w:ind w:left="720"/>
        <w:jc w:val="both"/>
        <w:rPr>
          <w:rFonts w:ascii="Arial" w:hAnsi="Arial"/>
          <w:sz w:val="22"/>
        </w:rPr>
      </w:pPr>
      <w:r w:rsidRPr="00425B05">
        <w:rPr>
          <w:rFonts w:ascii="Arial" w:hAnsi="Arial"/>
          <w:sz w:val="22"/>
        </w:rPr>
        <w:lastRenderedPageBreak/>
        <w:t>These schools and agencies i</w:t>
      </w:r>
      <w:r w:rsidR="00B60761" w:rsidRPr="00425B05">
        <w:rPr>
          <w:rFonts w:ascii="Arial" w:hAnsi="Arial"/>
          <w:sz w:val="22"/>
        </w:rPr>
        <w:t xml:space="preserve">nclude </w:t>
      </w:r>
      <w:r w:rsidR="000D2B8F" w:rsidRPr="009F3B17">
        <w:rPr>
          <w:rFonts w:ascii="Arial" w:hAnsi="Arial"/>
          <w:sz w:val="22"/>
        </w:rPr>
        <w:t>Richland County Board of DD</w:t>
      </w:r>
      <w:r w:rsidRPr="009F3B17">
        <w:rPr>
          <w:rFonts w:ascii="Arial" w:hAnsi="Arial"/>
          <w:sz w:val="22"/>
        </w:rPr>
        <w:t>, Mansfield</w:t>
      </w:r>
      <w:r w:rsidRPr="00425B05">
        <w:rPr>
          <w:rFonts w:ascii="Arial" w:hAnsi="Arial"/>
          <w:sz w:val="22"/>
        </w:rPr>
        <w:t xml:space="preserve"> City, Shelby, Madison, Crestview, Plymouth-Shiloh, Ontario, Lexington, Lucas</w:t>
      </w:r>
      <w:r w:rsidR="00834592" w:rsidRPr="00425B05">
        <w:rPr>
          <w:rFonts w:ascii="Arial" w:hAnsi="Arial"/>
          <w:sz w:val="22"/>
        </w:rPr>
        <w:t>, Clear Fork, Pioneer</w:t>
      </w:r>
      <w:r w:rsidR="009F3B17">
        <w:rPr>
          <w:rFonts w:ascii="Arial" w:hAnsi="Arial"/>
          <w:sz w:val="22"/>
        </w:rPr>
        <w:t xml:space="preserve"> and Mid-Ohio ESC.</w:t>
      </w:r>
      <w:r w:rsidRPr="00425B05">
        <w:rPr>
          <w:rFonts w:ascii="Arial" w:hAnsi="Arial"/>
          <w:sz w:val="22"/>
        </w:rPr>
        <w:t xml:space="preserve">  This agreement will be updated annually to assure that local needs are met with regards to prompt identification and appropriate services to preschool children with disabilities.</w:t>
      </w:r>
    </w:p>
    <w:p w:rsidR="00D03F53" w:rsidRPr="00425B05" w:rsidRDefault="00D03F53" w:rsidP="005A5E83">
      <w:pPr>
        <w:widowControl w:val="0"/>
        <w:spacing w:line="287" w:lineRule="auto"/>
        <w:rPr>
          <w:rFonts w:ascii="Arial" w:hAnsi="Arial"/>
          <w:sz w:val="22"/>
        </w:rPr>
      </w:pPr>
    </w:p>
    <w:p w:rsidR="00D03F53" w:rsidRPr="00425B05" w:rsidRDefault="00D03F53" w:rsidP="005A5E83">
      <w:pPr>
        <w:widowControl w:val="0"/>
        <w:spacing w:line="287" w:lineRule="auto"/>
        <w:ind w:left="720"/>
        <w:rPr>
          <w:rFonts w:ascii="Arial" w:hAnsi="Arial"/>
          <w:b/>
          <w:sz w:val="22"/>
        </w:rPr>
      </w:pPr>
      <w:r w:rsidRPr="00425B05">
        <w:rPr>
          <w:rFonts w:ascii="Arial" w:hAnsi="Arial"/>
          <w:b/>
          <w:sz w:val="22"/>
        </w:rPr>
        <w:t>School Districts</w:t>
      </w:r>
    </w:p>
    <w:p w:rsidR="00D03F53" w:rsidRPr="00425B05" w:rsidRDefault="00D03F53" w:rsidP="0021595C">
      <w:pPr>
        <w:widowControl w:val="0"/>
        <w:spacing w:line="287" w:lineRule="auto"/>
        <w:ind w:left="720"/>
        <w:jc w:val="both"/>
        <w:rPr>
          <w:rFonts w:ascii="Arial" w:hAnsi="Arial"/>
          <w:sz w:val="22"/>
        </w:rPr>
      </w:pPr>
      <w:r w:rsidRPr="00425B05">
        <w:rPr>
          <w:rFonts w:ascii="Arial" w:hAnsi="Arial"/>
          <w:sz w:val="22"/>
        </w:rPr>
        <w:t>Ohio school districts are required by the child identificatio</w:t>
      </w:r>
      <w:r w:rsidR="00670364" w:rsidRPr="00425B05">
        <w:rPr>
          <w:rFonts w:ascii="Arial" w:hAnsi="Arial"/>
          <w:sz w:val="22"/>
        </w:rPr>
        <w:t>n process provisions of the IDE</w:t>
      </w:r>
      <w:r w:rsidRPr="00425B05">
        <w:rPr>
          <w:rFonts w:ascii="Arial" w:hAnsi="Arial"/>
          <w:sz w:val="22"/>
        </w:rPr>
        <w:t>A (Individuals with Disabilities Education Act) to locate, identify and evaluate all children residing within their boundaries who may be eligible for special education services.  Ohio school districts are required to provide services to children ages three through five years with disabilities who are determined eligible for special education and related services.</w:t>
      </w:r>
    </w:p>
    <w:p w:rsidR="00D03F53" w:rsidRPr="00425B05" w:rsidRDefault="00D03F53" w:rsidP="005A5E83">
      <w:pPr>
        <w:widowControl w:val="0"/>
        <w:spacing w:line="287" w:lineRule="auto"/>
        <w:rPr>
          <w:rFonts w:ascii="Arial" w:hAnsi="Arial"/>
          <w:sz w:val="22"/>
        </w:rPr>
      </w:pPr>
    </w:p>
    <w:p w:rsidR="00D03F53" w:rsidRPr="00425B05" w:rsidRDefault="00D03F53" w:rsidP="005A5E83">
      <w:pPr>
        <w:widowControl w:val="0"/>
        <w:spacing w:line="287" w:lineRule="auto"/>
        <w:ind w:left="720"/>
        <w:rPr>
          <w:rFonts w:ascii="Arial" w:hAnsi="Arial"/>
          <w:sz w:val="22"/>
        </w:rPr>
      </w:pPr>
      <w:r w:rsidRPr="00425B05">
        <w:rPr>
          <w:rFonts w:ascii="Arial" w:hAnsi="Arial"/>
          <w:b/>
          <w:sz w:val="22"/>
        </w:rPr>
        <w:t>Head Start and Early Head Start</w:t>
      </w:r>
    </w:p>
    <w:p w:rsidR="00D03F53" w:rsidRPr="00425B05" w:rsidRDefault="00D03F53" w:rsidP="0021595C">
      <w:pPr>
        <w:widowControl w:val="0"/>
        <w:spacing w:line="287" w:lineRule="auto"/>
        <w:ind w:left="720"/>
        <w:jc w:val="both"/>
        <w:rPr>
          <w:rFonts w:ascii="Arial" w:hAnsi="Arial"/>
          <w:sz w:val="22"/>
        </w:rPr>
      </w:pPr>
      <w:r w:rsidRPr="00425B05">
        <w:rPr>
          <w:rFonts w:ascii="Arial" w:hAnsi="Arial"/>
          <w:sz w:val="22"/>
        </w:rPr>
        <w:t xml:space="preserve">Head Start and Early Head Start are comprehensive child development programs which serve children from </w:t>
      </w:r>
      <w:r w:rsidR="00C41FCE" w:rsidRPr="00425B05">
        <w:rPr>
          <w:rFonts w:ascii="Arial" w:hAnsi="Arial"/>
          <w:sz w:val="22"/>
        </w:rPr>
        <w:t xml:space="preserve">prenatal </w:t>
      </w:r>
      <w:r w:rsidRPr="00425B05">
        <w:rPr>
          <w:rFonts w:ascii="Arial" w:hAnsi="Arial"/>
          <w:sz w:val="22"/>
        </w:rPr>
        <w:t>to age five and their families.  The Head Start program has a long tradition of delivering comprehensive and high quality services designed to foster healthy development, which is achieved through the provision of individualized services in the areas of education, health, nutrition, mental health and disabilities and parent involvement.</w:t>
      </w:r>
    </w:p>
    <w:p w:rsidR="003A34AC" w:rsidRPr="00425B05" w:rsidRDefault="003A34AC" w:rsidP="005A5E83">
      <w:pPr>
        <w:widowControl w:val="0"/>
        <w:spacing w:line="287" w:lineRule="auto"/>
        <w:ind w:left="720"/>
        <w:rPr>
          <w:rFonts w:ascii="Arial" w:hAnsi="Arial"/>
          <w:sz w:val="22"/>
        </w:rPr>
      </w:pPr>
    </w:p>
    <w:p w:rsidR="00D03F53" w:rsidRPr="00425B05" w:rsidRDefault="00D03F53" w:rsidP="005A5E83">
      <w:pPr>
        <w:widowControl w:val="0"/>
        <w:spacing w:line="287" w:lineRule="auto"/>
        <w:ind w:left="1440" w:hanging="720"/>
        <w:rPr>
          <w:rFonts w:ascii="Arial" w:hAnsi="Arial"/>
          <w:sz w:val="22"/>
        </w:rPr>
      </w:pPr>
      <w:r w:rsidRPr="00425B05">
        <w:rPr>
          <w:rFonts w:ascii="Arial" w:hAnsi="Arial"/>
          <w:b/>
          <w:sz w:val="22"/>
        </w:rPr>
        <w:t>a.</w:t>
      </w:r>
      <w:r w:rsidRPr="00425B05">
        <w:rPr>
          <w:rFonts w:ascii="Arial" w:hAnsi="Arial"/>
          <w:b/>
          <w:sz w:val="22"/>
        </w:rPr>
        <w:tab/>
        <w:t>Ohio Heartland CAC Head Start</w:t>
      </w:r>
      <w:r w:rsidR="00F84FD2" w:rsidRPr="00425B05">
        <w:rPr>
          <w:rFonts w:ascii="Arial" w:hAnsi="Arial"/>
          <w:b/>
          <w:sz w:val="22"/>
        </w:rPr>
        <w:t>-Early Head Start</w:t>
      </w:r>
    </w:p>
    <w:p w:rsidR="009F4FBE" w:rsidRPr="00425B05" w:rsidRDefault="00D03F53" w:rsidP="006D236D">
      <w:pPr>
        <w:spacing w:line="276" w:lineRule="auto"/>
        <w:ind w:left="1440"/>
        <w:jc w:val="both"/>
        <w:rPr>
          <w:rFonts w:ascii="Tahoma" w:hAnsi="Tahoma" w:cs="Tahoma"/>
          <w:b/>
          <w:iCs/>
          <w:sz w:val="20"/>
          <w:highlight w:val="yellow"/>
        </w:rPr>
      </w:pPr>
      <w:r w:rsidRPr="00425B05">
        <w:rPr>
          <w:rFonts w:ascii="Arial" w:hAnsi="Arial"/>
          <w:sz w:val="22"/>
        </w:rPr>
        <w:t xml:space="preserve">Head Start grantees and delegates are required </w:t>
      </w:r>
      <w:r w:rsidR="00C24792" w:rsidRPr="00425B05">
        <w:rPr>
          <w:rFonts w:ascii="Arial" w:hAnsi="Arial"/>
          <w:sz w:val="22"/>
        </w:rPr>
        <w:t>to enroll</w:t>
      </w:r>
      <w:r w:rsidRPr="00425B05">
        <w:rPr>
          <w:rFonts w:ascii="Arial" w:hAnsi="Arial"/>
          <w:sz w:val="22"/>
        </w:rPr>
        <w:t xml:space="preserve"> a minimum of 10% of their funded enrollment for children with disabilities.  This will be accomplished through placement of children </w:t>
      </w:r>
      <w:r w:rsidRPr="009F3B17">
        <w:rPr>
          <w:rFonts w:ascii="Arial" w:hAnsi="Arial"/>
          <w:sz w:val="22"/>
        </w:rPr>
        <w:t>with disabilities and dual programming between Head Start</w:t>
      </w:r>
      <w:r w:rsidR="00F84FD2" w:rsidRPr="009F3B17">
        <w:rPr>
          <w:rFonts w:ascii="Arial" w:hAnsi="Arial"/>
          <w:sz w:val="22"/>
        </w:rPr>
        <w:t>, Early Head Start</w:t>
      </w:r>
      <w:r w:rsidR="00ED7820" w:rsidRPr="009F3B17">
        <w:rPr>
          <w:rFonts w:ascii="Arial" w:hAnsi="Arial"/>
          <w:sz w:val="22"/>
        </w:rPr>
        <w:t xml:space="preserve">, </w:t>
      </w:r>
      <w:r w:rsidR="00282A36" w:rsidRPr="009F3B17">
        <w:rPr>
          <w:rFonts w:ascii="Arial" w:hAnsi="Arial"/>
          <w:sz w:val="22"/>
        </w:rPr>
        <w:t>Early Intervention</w:t>
      </w:r>
      <w:r w:rsidRPr="009F3B17">
        <w:rPr>
          <w:rFonts w:ascii="Arial" w:hAnsi="Arial"/>
          <w:sz w:val="22"/>
        </w:rPr>
        <w:t xml:space="preserve"> and Preschool services through </w:t>
      </w:r>
      <w:r w:rsidR="009F3B17" w:rsidRPr="009F3B17">
        <w:rPr>
          <w:rFonts w:ascii="Arial" w:hAnsi="Arial"/>
          <w:sz w:val="22"/>
        </w:rPr>
        <w:t>Mid-Ohio ESC</w:t>
      </w:r>
      <w:r w:rsidR="00EB0DBC" w:rsidRPr="009F3B17">
        <w:rPr>
          <w:rFonts w:ascii="Arial" w:hAnsi="Arial"/>
          <w:sz w:val="22"/>
        </w:rPr>
        <w:t>,</w:t>
      </w:r>
      <w:r w:rsidR="00E225CF" w:rsidRPr="009F3B17">
        <w:rPr>
          <w:rFonts w:ascii="Arial" w:hAnsi="Arial"/>
          <w:sz w:val="22"/>
        </w:rPr>
        <w:t xml:space="preserve"> school districts</w:t>
      </w:r>
      <w:r w:rsidRPr="009F3B17">
        <w:rPr>
          <w:rFonts w:ascii="Arial" w:hAnsi="Arial"/>
          <w:sz w:val="22"/>
        </w:rPr>
        <w:t xml:space="preserve"> and </w:t>
      </w:r>
      <w:r w:rsidR="000D2B8F" w:rsidRPr="009F3B17">
        <w:rPr>
          <w:rFonts w:ascii="Arial" w:hAnsi="Arial"/>
          <w:sz w:val="22"/>
        </w:rPr>
        <w:t>Richland County Board of DD</w:t>
      </w:r>
      <w:r w:rsidRPr="009F3B17">
        <w:rPr>
          <w:rFonts w:ascii="Arial" w:hAnsi="Arial"/>
          <w:sz w:val="22"/>
        </w:rPr>
        <w:t>.</w:t>
      </w:r>
      <w:r w:rsidR="00DD1676" w:rsidRPr="00425B05">
        <w:rPr>
          <w:rFonts w:ascii="Arial" w:hAnsi="Arial"/>
          <w:sz w:val="22"/>
        </w:rPr>
        <w:t xml:space="preserve"> OHCAC Head Start uses Creative Curriculum which is aligned to the Ohio Early Learning and Development Standards and the Head Start </w:t>
      </w:r>
      <w:r w:rsidR="009F4FBE" w:rsidRPr="00425B05">
        <w:rPr>
          <w:rFonts w:ascii="Arial" w:hAnsi="Arial"/>
          <w:sz w:val="22"/>
        </w:rPr>
        <w:t>Early Learning Outcomes Framework: Ages Birth to 5.</w:t>
      </w:r>
      <w:r w:rsidR="00ED7820" w:rsidRPr="00425B05">
        <w:rPr>
          <w:rFonts w:ascii="Arial" w:hAnsi="Arial"/>
          <w:sz w:val="22"/>
        </w:rPr>
        <w:t xml:space="preserve"> Early Head Start is offered in a center-based option for children 6 weeks to 36 months of age. </w:t>
      </w:r>
    </w:p>
    <w:p w:rsidR="00D03F53" w:rsidRPr="00425B05" w:rsidRDefault="00D03F53" w:rsidP="005A5E83">
      <w:pPr>
        <w:widowControl w:val="0"/>
        <w:spacing w:line="287" w:lineRule="auto"/>
        <w:rPr>
          <w:rFonts w:ascii="Arial" w:hAnsi="Arial"/>
          <w:sz w:val="22"/>
        </w:rPr>
      </w:pPr>
    </w:p>
    <w:p w:rsidR="00D03F53" w:rsidRPr="00425B05" w:rsidRDefault="00D03F53" w:rsidP="009873DE">
      <w:pPr>
        <w:widowControl w:val="0"/>
        <w:spacing w:line="287" w:lineRule="auto"/>
        <w:ind w:left="1440" w:hanging="720"/>
        <w:rPr>
          <w:rFonts w:ascii="Arial" w:hAnsi="Arial"/>
          <w:b/>
          <w:sz w:val="22"/>
        </w:rPr>
      </w:pPr>
      <w:r w:rsidRPr="00425B05">
        <w:rPr>
          <w:rFonts w:ascii="Arial" w:hAnsi="Arial"/>
          <w:b/>
          <w:sz w:val="22"/>
        </w:rPr>
        <w:t>b.</w:t>
      </w:r>
      <w:r w:rsidRPr="00425B05">
        <w:rPr>
          <w:rFonts w:ascii="Arial" w:hAnsi="Arial"/>
          <w:b/>
          <w:sz w:val="22"/>
        </w:rPr>
        <w:tab/>
        <w:t>CDC/EHS</w:t>
      </w:r>
    </w:p>
    <w:p w:rsidR="00D03F53" w:rsidRPr="00425B05" w:rsidRDefault="00D03F53" w:rsidP="0021595C">
      <w:pPr>
        <w:widowControl w:val="0"/>
        <w:spacing w:line="287" w:lineRule="auto"/>
        <w:ind w:left="1440"/>
        <w:jc w:val="both"/>
        <w:rPr>
          <w:rFonts w:ascii="Arial" w:hAnsi="Arial"/>
          <w:sz w:val="22"/>
        </w:rPr>
      </w:pPr>
      <w:r w:rsidRPr="00425B05">
        <w:rPr>
          <w:rFonts w:ascii="Arial" w:hAnsi="Arial"/>
          <w:sz w:val="22"/>
        </w:rPr>
        <w:t>The Child Development Center</w:t>
      </w:r>
      <w:r w:rsidR="000D2B8F" w:rsidRPr="009F3B17">
        <w:rPr>
          <w:rFonts w:ascii="Arial" w:hAnsi="Arial"/>
          <w:sz w:val="22"/>
        </w:rPr>
        <w:t>/Early Head Start</w:t>
      </w:r>
      <w:r w:rsidRPr="009F3B17">
        <w:rPr>
          <w:rFonts w:ascii="Arial" w:hAnsi="Arial"/>
          <w:sz w:val="22"/>
        </w:rPr>
        <w:t xml:space="preserve"> provides</w:t>
      </w:r>
      <w:r w:rsidRPr="00425B05">
        <w:rPr>
          <w:rFonts w:ascii="Arial" w:hAnsi="Arial"/>
          <w:sz w:val="22"/>
        </w:rPr>
        <w:t xml:space="preserve"> early care and education for children from six weeks</w:t>
      </w:r>
      <w:r w:rsidR="009736B8" w:rsidRPr="00425B05">
        <w:rPr>
          <w:rFonts w:ascii="Arial" w:hAnsi="Arial"/>
          <w:sz w:val="22"/>
        </w:rPr>
        <w:t xml:space="preserve"> through </w:t>
      </w:r>
      <w:r w:rsidRPr="00425B05">
        <w:rPr>
          <w:rFonts w:ascii="Arial" w:hAnsi="Arial"/>
          <w:sz w:val="22"/>
        </w:rPr>
        <w:t xml:space="preserve">kindergarten age, designed to be responsive to children’s and families’ interests, strengths, and needs.  </w:t>
      </w:r>
    </w:p>
    <w:p w:rsidR="00D03F53" w:rsidRPr="00425B05" w:rsidRDefault="00D03F53" w:rsidP="005A5E83">
      <w:pPr>
        <w:widowControl w:val="0"/>
        <w:spacing w:line="287" w:lineRule="auto"/>
        <w:rPr>
          <w:rFonts w:ascii="Arial" w:hAnsi="Arial"/>
          <w:sz w:val="22"/>
        </w:rPr>
      </w:pPr>
    </w:p>
    <w:p w:rsidR="00D03F53" w:rsidRPr="00425B05" w:rsidRDefault="00205B07" w:rsidP="00425BC0">
      <w:pPr>
        <w:widowControl w:val="0"/>
        <w:spacing w:line="287" w:lineRule="auto"/>
        <w:ind w:left="1440"/>
        <w:jc w:val="both"/>
        <w:rPr>
          <w:rFonts w:ascii="Arial" w:hAnsi="Arial"/>
          <w:sz w:val="22"/>
        </w:rPr>
      </w:pPr>
      <w:r w:rsidRPr="00425B05">
        <w:rPr>
          <w:rFonts w:ascii="Arial" w:hAnsi="Arial"/>
          <w:sz w:val="22"/>
        </w:rPr>
        <w:t xml:space="preserve">Early Head Start is offered in center-based and home-based options and </w:t>
      </w:r>
      <w:r w:rsidR="00D03F53" w:rsidRPr="00425B05">
        <w:rPr>
          <w:rFonts w:ascii="Arial" w:hAnsi="Arial"/>
          <w:sz w:val="22"/>
        </w:rPr>
        <w:t xml:space="preserve">is required to </w:t>
      </w:r>
      <w:r w:rsidR="00C24792" w:rsidRPr="00425B05">
        <w:rPr>
          <w:rFonts w:ascii="Arial" w:hAnsi="Arial"/>
          <w:sz w:val="22"/>
        </w:rPr>
        <w:t>enroll</w:t>
      </w:r>
      <w:r w:rsidR="00D03F53" w:rsidRPr="00425B05">
        <w:rPr>
          <w:rFonts w:ascii="Arial" w:hAnsi="Arial"/>
          <w:sz w:val="22"/>
        </w:rPr>
        <w:t xml:space="preserve"> a minimum of 10% of their forty Early Head Start enrollment spaces available to children with disabilities.  This is achieved with ongoing involvement in the </w:t>
      </w:r>
      <w:r w:rsidR="00B4078E">
        <w:rPr>
          <w:rFonts w:ascii="Arial" w:hAnsi="Arial"/>
          <w:sz w:val="22"/>
        </w:rPr>
        <w:t xml:space="preserve">Central Coordination </w:t>
      </w:r>
      <w:r w:rsidR="00D03F53" w:rsidRPr="00425B05">
        <w:rPr>
          <w:rFonts w:ascii="Arial" w:hAnsi="Arial"/>
          <w:sz w:val="22"/>
        </w:rPr>
        <w:t xml:space="preserve">system, so that appropriate referrals can be made to determine </w:t>
      </w:r>
      <w:r w:rsidR="009D0DCC" w:rsidRPr="00425B05">
        <w:rPr>
          <w:rFonts w:ascii="Arial" w:hAnsi="Arial"/>
          <w:sz w:val="22"/>
        </w:rPr>
        <w:t>Early Intervention</w:t>
      </w:r>
      <w:r w:rsidR="00DD1676" w:rsidRPr="00425B05">
        <w:rPr>
          <w:rFonts w:ascii="Arial" w:hAnsi="Arial"/>
          <w:sz w:val="22"/>
        </w:rPr>
        <w:t xml:space="preserve"> eligibility</w:t>
      </w:r>
      <w:r w:rsidR="00ED7820" w:rsidRPr="00425B05">
        <w:rPr>
          <w:rFonts w:ascii="Arial" w:hAnsi="Arial"/>
          <w:sz w:val="22"/>
        </w:rPr>
        <w:t>.</w:t>
      </w:r>
    </w:p>
    <w:p w:rsidR="00E53F04" w:rsidRDefault="00E53F04" w:rsidP="00425BC0">
      <w:pPr>
        <w:widowControl w:val="0"/>
        <w:spacing w:line="287" w:lineRule="auto"/>
        <w:ind w:left="1440"/>
        <w:jc w:val="both"/>
        <w:rPr>
          <w:rFonts w:ascii="Arial" w:hAnsi="Arial"/>
          <w:sz w:val="22"/>
        </w:rPr>
      </w:pP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To ensure the most appropriate placement services following infants’ and toddlers’ Early Head Start experience, the transition planning must be implemented for each child and family six months prior to the child’s third birthday.</w:t>
      </w:r>
      <w:r w:rsidR="00205B07" w:rsidRPr="00425B05">
        <w:rPr>
          <w:rFonts w:ascii="Arial" w:hAnsi="Arial"/>
          <w:sz w:val="22"/>
        </w:rPr>
        <w:t xml:space="preserve">  The CDC also offers preschool where transitioning</w:t>
      </w:r>
    </w:p>
    <w:p w:rsidR="00205B07" w:rsidRDefault="00205B07" w:rsidP="00425BC0">
      <w:pPr>
        <w:widowControl w:val="0"/>
        <w:spacing w:line="287" w:lineRule="auto"/>
        <w:ind w:left="1440"/>
        <w:jc w:val="both"/>
        <w:rPr>
          <w:rFonts w:ascii="Arial" w:hAnsi="Arial"/>
          <w:sz w:val="22"/>
        </w:rPr>
      </w:pPr>
      <w:r w:rsidRPr="00425B05">
        <w:rPr>
          <w:rFonts w:ascii="Arial" w:hAnsi="Arial"/>
          <w:sz w:val="22"/>
        </w:rPr>
        <w:t>children can receive supportive services.</w:t>
      </w:r>
    </w:p>
    <w:p w:rsidR="005A7027" w:rsidRDefault="005A7027" w:rsidP="005A7027">
      <w:pPr>
        <w:widowControl w:val="0"/>
        <w:spacing w:line="287" w:lineRule="auto"/>
        <w:jc w:val="both"/>
        <w:rPr>
          <w:rFonts w:ascii="Arial" w:hAnsi="Arial"/>
          <w:sz w:val="22"/>
        </w:rPr>
      </w:pPr>
    </w:p>
    <w:p w:rsidR="00D03F53" w:rsidRPr="00425B05" w:rsidRDefault="00D03F53" w:rsidP="005A7027">
      <w:pPr>
        <w:widowControl w:val="0"/>
        <w:spacing w:line="287" w:lineRule="auto"/>
        <w:ind w:left="1440"/>
        <w:jc w:val="both"/>
        <w:rPr>
          <w:rFonts w:ascii="Arial" w:hAnsi="Arial"/>
          <w:sz w:val="22"/>
        </w:rPr>
      </w:pPr>
      <w:r w:rsidRPr="00425B05">
        <w:rPr>
          <w:rFonts w:ascii="Arial" w:hAnsi="Arial"/>
          <w:sz w:val="22"/>
        </w:rPr>
        <w:lastRenderedPageBreak/>
        <w:t xml:space="preserve">The </w:t>
      </w:r>
      <w:r w:rsidR="009D0DCC" w:rsidRPr="00425B05">
        <w:rPr>
          <w:rFonts w:ascii="Arial" w:hAnsi="Arial"/>
          <w:sz w:val="22"/>
        </w:rPr>
        <w:t xml:space="preserve">Early Learning </w:t>
      </w:r>
      <w:r w:rsidR="000D2B8F">
        <w:rPr>
          <w:rFonts w:ascii="Arial" w:hAnsi="Arial"/>
          <w:sz w:val="22"/>
        </w:rPr>
        <w:t xml:space="preserve">Outcomes Framework </w:t>
      </w:r>
      <w:r w:rsidRPr="009F3B17">
        <w:rPr>
          <w:rFonts w:ascii="Arial" w:hAnsi="Arial"/>
          <w:sz w:val="22"/>
        </w:rPr>
        <w:t>describe</w:t>
      </w:r>
      <w:r w:rsidR="000D2B8F" w:rsidRPr="009F3B17">
        <w:rPr>
          <w:rFonts w:ascii="Arial" w:hAnsi="Arial"/>
          <w:sz w:val="22"/>
        </w:rPr>
        <w:t>s</w:t>
      </w:r>
      <w:r w:rsidRPr="00425B05">
        <w:rPr>
          <w:rFonts w:ascii="Arial" w:hAnsi="Arial"/>
          <w:sz w:val="22"/>
        </w:rPr>
        <w:t xml:space="preserve"> essential early concepts, understandings, and skills for Ohio’s children; set expectations for end of preschool experiences; and represent the potential of all children.  Staff work with families and home school districts to assure appropriate identification of educational needs and to assist in the transition process.</w:t>
      </w:r>
    </w:p>
    <w:p w:rsidR="00D03F53" w:rsidRPr="00425B05" w:rsidRDefault="00D03F53" w:rsidP="005A5E83">
      <w:pPr>
        <w:widowControl w:val="0"/>
        <w:spacing w:line="287" w:lineRule="auto"/>
        <w:ind w:left="1440"/>
        <w:rPr>
          <w:rFonts w:ascii="Arial" w:hAnsi="Arial"/>
          <w:sz w:val="14"/>
        </w:rPr>
      </w:pPr>
    </w:p>
    <w:p w:rsidR="00D03F53" w:rsidRPr="009F3B17" w:rsidRDefault="000D2B8F" w:rsidP="005A5E83">
      <w:pPr>
        <w:widowControl w:val="0"/>
        <w:spacing w:line="287" w:lineRule="auto"/>
        <w:ind w:left="720"/>
        <w:rPr>
          <w:rFonts w:ascii="Arial" w:hAnsi="Arial"/>
          <w:sz w:val="22"/>
        </w:rPr>
      </w:pPr>
      <w:r w:rsidRPr="009F3B17">
        <w:rPr>
          <w:rFonts w:ascii="Arial" w:hAnsi="Arial"/>
          <w:b/>
          <w:sz w:val="22"/>
        </w:rPr>
        <w:t>Richland County Board of DD</w:t>
      </w:r>
    </w:p>
    <w:p w:rsidR="000D2B8F" w:rsidRPr="009F3B17" w:rsidRDefault="00D03F53" w:rsidP="00425BC0">
      <w:pPr>
        <w:widowControl w:val="0"/>
        <w:spacing w:line="287" w:lineRule="auto"/>
        <w:ind w:left="720" w:firstLine="720"/>
        <w:jc w:val="both"/>
        <w:rPr>
          <w:rFonts w:ascii="Arial" w:hAnsi="Arial"/>
          <w:sz w:val="22"/>
        </w:rPr>
      </w:pPr>
      <w:r w:rsidRPr="009F3B17">
        <w:rPr>
          <w:rFonts w:ascii="Arial" w:hAnsi="Arial"/>
          <w:sz w:val="22"/>
        </w:rPr>
        <w:t xml:space="preserve">The </w:t>
      </w:r>
      <w:r w:rsidR="000D2B8F" w:rsidRPr="009F3B17">
        <w:rPr>
          <w:rFonts w:ascii="Arial" w:hAnsi="Arial"/>
          <w:sz w:val="22"/>
        </w:rPr>
        <w:t>Richland County Board of DD</w:t>
      </w:r>
      <w:r w:rsidRPr="009F3B17">
        <w:rPr>
          <w:rFonts w:ascii="Arial" w:hAnsi="Arial"/>
          <w:sz w:val="22"/>
        </w:rPr>
        <w:t xml:space="preserve"> offers the following services for eligible children birth through </w:t>
      </w:r>
    </w:p>
    <w:p w:rsidR="00D03F53" w:rsidRPr="00425B05" w:rsidRDefault="00D03F53" w:rsidP="00425BC0">
      <w:pPr>
        <w:widowControl w:val="0"/>
        <w:spacing w:line="287" w:lineRule="auto"/>
        <w:ind w:left="720" w:firstLine="720"/>
        <w:jc w:val="both"/>
        <w:rPr>
          <w:rFonts w:ascii="Arial" w:hAnsi="Arial"/>
          <w:sz w:val="22"/>
        </w:rPr>
      </w:pPr>
      <w:r w:rsidRPr="009F3B17">
        <w:rPr>
          <w:rFonts w:ascii="Arial" w:hAnsi="Arial"/>
          <w:sz w:val="22"/>
        </w:rPr>
        <w:t>age five.</w:t>
      </w:r>
      <w:r w:rsidRPr="00425B05">
        <w:rPr>
          <w:rFonts w:ascii="Arial" w:hAnsi="Arial"/>
          <w:sz w:val="22"/>
        </w:rPr>
        <w:t xml:space="preserve"> </w:t>
      </w:r>
    </w:p>
    <w:p w:rsidR="00D03F53" w:rsidRPr="00425B05" w:rsidRDefault="00D03F53" w:rsidP="00425BC0">
      <w:pPr>
        <w:widowControl w:val="0"/>
        <w:spacing w:line="287" w:lineRule="auto"/>
        <w:jc w:val="both"/>
        <w:rPr>
          <w:rFonts w:ascii="Arial" w:hAnsi="Arial"/>
          <w:sz w:val="16"/>
        </w:rPr>
      </w:pPr>
    </w:p>
    <w:p w:rsidR="00D03F53" w:rsidRPr="00425B05" w:rsidRDefault="00D03F53" w:rsidP="00425BC0">
      <w:pPr>
        <w:widowControl w:val="0"/>
        <w:spacing w:line="287" w:lineRule="auto"/>
        <w:ind w:left="1440"/>
        <w:jc w:val="both"/>
        <w:rPr>
          <w:rFonts w:ascii="Arial" w:hAnsi="Arial" w:cs="Arial"/>
          <w:strike/>
          <w:sz w:val="22"/>
          <w:szCs w:val="22"/>
        </w:rPr>
      </w:pPr>
      <w:r w:rsidRPr="00425B05">
        <w:rPr>
          <w:rFonts w:ascii="Arial" w:hAnsi="Arial"/>
          <w:sz w:val="22"/>
        </w:rPr>
        <w:t xml:space="preserve">Service Coordination: </w:t>
      </w:r>
      <w:r w:rsidR="00643931" w:rsidRPr="00425B05">
        <w:rPr>
          <w:rFonts w:ascii="Arial" w:hAnsi="Arial" w:cs="Arial"/>
          <w:sz w:val="22"/>
          <w:szCs w:val="22"/>
        </w:rPr>
        <w:t>Services provided by an early intervention service coordinator including all services required across agency lines; serving as the single point of contact to carry out these services; assisting parents in gaining access to, and coordinating the provision of early intervention services; and coordinating other services identified in the Individual Family Service Plan (IFSP) that are needed by, or are being provided to, the infant or toddler with a disability and that child’s family</w:t>
      </w:r>
    </w:p>
    <w:p w:rsidR="00D03F53" w:rsidRPr="00425B05" w:rsidRDefault="00D03F53" w:rsidP="00425BC0">
      <w:pPr>
        <w:widowControl w:val="0"/>
        <w:spacing w:line="287" w:lineRule="auto"/>
        <w:jc w:val="both"/>
        <w:rPr>
          <w:rFonts w:ascii="Arial" w:hAnsi="Arial"/>
          <w:sz w:val="16"/>
        </w:rPr>
      </w:pPr>
    </w:p>
    <w:p w:rsidR="00D03F53" w:rsidRPr="00425B05" w:rsidRDefault="00D03F53" w:rsidP="00425BC0">
      <w:pPr>
        <w:widowControl w:val="0"/>
        <w:spacing w:line="287" w:lineRule="auto"/>
        <w:ind w:left="1440"/>
        <w:jc w:val="both"/>
        <w:rPr>
          <w:rFonts w:ascii="Arial" w:hAnsi="Arial" w:cs="Arial"/>
          <w:strike/>
          <w:sz w:val="22"/>
          <w:szCs w:val="22"/>
        </w:rPr>
      </w:pPr>
      <w:r w:rsidRPr="00425B05">
        <w:rPr>
          <w:rFonts w:ascii="Arial" w:hAnsi="Arial"/>
          <w:sz w:val="22"/>
        </w:rPr>
        <w:t xml:space="preserve">Early Intervention: </w:t>
      </w:r>
      <w:r w:rsidR="00643931" w:rsidRPr="00425B05">
        <w:rPr>
          <w:rFonts w:ascii="Arial" w:hAnsi="Arial" w:cs="Arial"/>
          <w:sz w:val="22"/>
          <w:szCs w:val="22"/>
        </w:rPr>
        <w:t>Is a prog</w:t>
      </w:r>
      <w:r w:rsidR="00693DDE">
        <w:rPr>
          <w:rFonts w:ascii="Arial" w:hAnsi="Arial" w:cs="Arial"/>
          <w:sz w:val="22"/>
          <w:szCs w:val="22"/>
        </w:rPr>
        <w:t xml:space="preserve">ram for eligible children birth </w:t>
      </w:r>
      <w:r w:rsidR="00643931" w:rsidRPr="00425B05">
        <w:rPr>
          <w:rFonts w:ascii="Arial" w:hAnsi="Arial" w:cs="Arial"/>
          <w:sz w:val="22"/>
          <w:szCs w:val="22"/>
        </w:rPr>
        <w:t>-</w:t>
      </w:r>
      <w:r w:rsidR="00693DDE">
        <w:rPr>
          <w:rFonts w:ascii="Arial" w:hAnsi="Arial" w:cs="Arial"/>
          <w:sz w:val="22"/>
          <w:szCs w:val="22"/>
        </w:rPr>
        <w:t xml:space="preserve"> 2. </w:t>
      </w:r>
      <w:r w:rsidR="00643931" w:rsidRPr="00425B05">
        <w:rPr>
          <w:rFonts w:ascii="Arial" w:hAnsi="Arial" w:cs="Arial"/>
          <w:sz w:val="22"/>
          <w:szCs w:val="22"/>
        </w:rPr>
        <w:t>Early Intervention promotes person centered excellence by supporting parent desired outcomes.  Early intervention is provided in the natural environment to the extent possible.  Services may include determining Early Intervention eligibility, child assessment to determine the need for early interventions, special instruction and therapy.</w:t>
      </w:r>
    </w:p>
    <w:p w:rsidR="00D03F53" w:rsidRPr="00425B05" w:rsidRDefault="00D03F53" w:rsidP="00425BC0">
      <w:pPr>
        <w:widowControl w:val="0"/>
        <w:spacing w:line="287" w:lineRule="auto"/>
        <w:jc w:val="both"/>
        <w:rPr>
          <w:rFonts w:ascii="Arial" w:hAnsi="Arial"/>
          <w:sz w:val="16"/>
        </w:rPr>
      </w:pP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Preschool: This program provides services for children three through five who are eligible based on Ohio Departme</w:t>
      </w:r>
      <w:r w:rsidR="006B6D88" w:rsidRPr="00425B05">
        <w:rPr>
          <w:rFonts w:ascii="Arial" w:hAnsi="Arial"/>
          <w:sz w:val="22"/>
        </w:rPr>
        <w:t xml:space="preserve">nt of Education (ODE) </w:t>
      </w:r>
      <w:r w:rsidR="009D0DCC" w:rsidRPr="00425B05">
        <w:rPr>
          <w:rFonts w:ascii="Arial" w:hAnsi="Arial"/>
          <w:sz w:val="22"/>
        </w:rPr>
        <w:t xml:space="preserve">Early Learning and Development </w:t>
      </w:r>
      <w:r w:rsidR="006B6D88" w:rsidRPr="00425B05">
        <w:rPr>
          <w:rFonts w:ascii="Arial" w:hAnsi="Arial"/>
          <w:sz w:val="22"/>
        </w:rPr>
        <w:t>standards</w:t>
      </w:r>
      <w:r w:rsidRPr="00425B05">
        <w:rPr>
          <w:rFonts w:ascii="Arial" w:hAnsi="Arial"/>
          <w:sz w:val="22"/>
        </w:rPr>
        <w:t xml:space="preserve">.  Services </w:t>
      </w:r>
      <w:r w:rsidR="00693DDE" w:rsidRPr="00B142C6">
        <w:rPr>
          <w:rFonts w:ascii="Arial" w:hAnsi="Arial"/>
          <w:sz w:val="22"/>
        </w:rPr>
        <w:t xml:space="preserve">may </w:t>
      </w:r>
      <w:r w:rsidRPr="00B142C6">
        <w:rPr>
          <w:rFonts w:ascii="Arial" w:hAnsi="Arial"/>
          <w:sz w:val="22"/>
        </w:rPr>
        <w:t>include</w:t>
      </w:r>
      <w:r w:rsidRPr="00425B05">
        <w:rPr>
          <w:rFonts w:ascii="Arial" w:hAnsi="Arial"/>
          <w:sz w:val="22"/>
        </w:rPr>
        <w:t xml:space="preserve"> assessments, educational and therapy services provided either in an educational classroom setting or community/home environment.</w:t>
      </w:r>
    </w:p>
    <w:p w:rsidR="005B2D66" w:rsidRPr="00425B05" w:rsidRDefault="005B2D66" w:rsidP="00425BC0">
      <w:pPr>
        <w:widowControl w:val="0"/>
        <w:spacing w:line="287" w:lineRule="auto"/>
        <w:ind w:left="720"/>
        <w:jc w:val="both"/>
        <w:rPr>
          <w:rFonts w:ascii="Arial" w:hAnsi="Arial"/>
          <w:sz w:val="16"/>
        </w:rPr>
      </w:pPr>
    </w:p>
    <w:p w:rsidR="00D03F53" w:rsidRPr="00425B05" w:rsidRDefault="005B2D66" w:rsidP="00425BC0">
      <w:pPr>
        <w:widowControl w:val="0"/>
        <w:spacing w:line="287" w:lineRule="auto"/>
        <w:ind w:left="1440"/>
        <w:jc w:val="both"/>
        <w:rPr>
          <w:rFonts w:ascii="Arial" w:hAnsi="Arial"/>
          <w:sz w:val="22"/>
        </w:rPr>
      </w:pPr>
      <w:r w:rsidRPr="00425B05">
        <w:rPr>
          <w:rFonts w:ascii="Arial" w:hAnsi="Arial"/>
          <w:sz w:val="22"/>
        </w:rPr>
        <w:t xml:space="preserve">Service </w:t>
      </w:r>
      <w:r w:rsidR="00E34ABC" w:rsidRPr="00425B05">
        <w:rPr>
          <w:rFonts w:ascii="Arial" w:hAnsi="Arial"/>
          <w:sz w:val="22"/>
        </w:rPr>
        <w:t xml:space="preserve">&amp; </w:t>
      </w:r>
      <w:r w:rsidR="00C41FCE" w:rsidRPr="00425B05">
        <w:rPr>
          <w:rFonts w:ascii="Arial" w:hAnsi="Arial"/>
          <w:sz w:val="22"/>
        </w:rPr>
        <w:t>Support Administration</w:t>
      </w:r>
      <w:r w:rsidRPr="00425B05">
        <w:rPr>
          <w:rFonts w:ascii="Arial" w:hAnsi="Arial"/>
          <w:sz w:val="22"/>
        </w:rPr>
        <w:t xml:space="preserve"> 3-5:  This program </w:t>
      </w:r>
      <w:r w:rsidR="00C41FCE" w:rsidRPr="00425B05">
        <w:rPr>
          <w:rFonts w:ascii="Arial" w:hAnsi="Arial"/>
          <w:sz w:val="22"/>
        </w:rPr>
        <w:t xml:space="preserve">provides </w:t>
      </w:r>
      <w:r w:rsidRPr="00425B05">
        <w:rPr>
          <w:rFonts w:ascii="Arial" w:hAnsi="Arial"/>
          <w:sz w:val="22"/>
        </w:rPr>
        <w:t xml:space="preserve">supports for children three through five who are eligible for county board services.  Services </w:t>
      </w:r>
      <w:r w:rsidR="00C41FCE" w:rsidRPr="00425B05">
        <w:rPr>
          <w:rFonts w:ascii="Arial" w:hAnsi="Arial"/>
          <w:sz w:val="22"/>
        </w:rPr>
        <w:t xml:space="preserve">may </w:t>
      </w:r>
      <w:r w:rsidRPr="00425B05">
        <w:rPr>
          <w:rFonts w:ascii="Arial" w:hAnsi="Arial"/>
          <w:sz w:val="22"/>
        </w:rPr>
        <w:t xml:space="preserve">include </w:t>
      </w:r>
      <w:r w:rsidR="00C41FCE" w:rsidRPr="00425B05">
        <w:rPr>
          <w:rFonts w:ascii="Arial" w:hAnsi="Arial"/>
          <w:sz w:val="22"/>
        </w:rPr>
        <w:t xml:space="preserve">selection of an individual consultant, </w:t>
      </w:r>
      <w:r w:rsidRPr="00425B05">
        <w:rPr>
          <w:rFonts w:ascii="Arial" w:hAnsi="Arial"/>
          <w:sz w:val="22"/>
        </w:rPr>
        <w:t>linkage and referral, advocacy, planning, monitoring and cr</w:t>
      </w:r>
      <w:r w:rsidR="00E34ABC" w:rsidRPr="00425B05">
        <w:rPr>
          <w:rFonts w:ascii="Arial" w:hAnsi="Arial"/>
          <w:sz w:val="22"/>
        </w:rPr>
        <w:t>isis intervention.</w:t>
      </w:r>
    </w:p>
    <w:p w:rsidR="00074262" w:rsidRPr="00425B05" w:rsidRDefault="00074262" w:rsidP="005A5E83">
      <w:pPr>
        <w:widowControl w:val="0"/>
        <w:spacing w:line="287" w:lineRule="auto"/>
        <w:ind w:left="720"/>
        <w:rPr>
          <w:rFonts w:ascii="Arial" w:hAnsi="Arial"/>
          <w:b/>
          <w:sz w:val="22"/>
        </w:rPr>
      </w:pPr>
    </w:p>
    <w:p w:rsidR="0024652D" w:rsidRPr="00425B05" w:rsidRDefault="00282A36" w:rsidP="005A5E83">
      <w:pPr>
        <w:widowControl w:val="0"/>
        <w:spacing w:line="287" w:lineRule="auto"/>
        <w:ind w:left="720"/>
        <w:rPr>
          <w:rFonts w:ascii="Arial" w:hAnsi="Arial"/>
          <w:sz w:val="22"/>
        </w:rPr>
      </w:pPr>
      <w:r>
        <w:rPr>
          <w:rFonts w:ascii="Arial" w:hAnsi="Arial"/>
          <w:b/>
          <w:sz w:val="22"/>
        </w:rPr>
        <w:t>Early Intervention</w:t>
      </w:r>
      <w:r w:rsidR="00643931" w:rsidRPr="00425B05">
        <w:rPr>
          <w:rFonts w:ascii="Arial" w:hAnsi="Arial"/>
          <w:b/>
          <w:sz w:val="22"/>
        </w:rPr>
        <w:t xml:space="preserve"> </w:t>
      </w:r>
    </w:p>
    <w:p w:rsidR="0003428C" w:rsidRPr="00425B05" w:rsidRDefault="00D03F53" w:rsidP="00425BC0">
      <w:pPr>
        <w:widowControl w:val="0"/>
        <w:spacing w:line="287" w:lineRule="auto"/>
        <w:ind w:left="720"/>
        <w:jc w:val="both"/>
        <w:rPr>
          <w:rFonts w:ascii="Arial" w:hAnsi="Arial"/>
          <w:sz w:val="22"/>
        </w:rPr>
      </w:pPr>
      <w:r w:rsidRPr="00425B05">
        <w:rPr>
          <w:rFonts w:ascii="Arial" w:hAnsi="Arial"/>
          <w:sz w:val="22"/>
        </w:rPr>
        <w:t xml:space="preserve">The </w:t>
      </w:r>
      <w:r w:rsidR="00282A36">
        <w:rPr>
          <w:rFonts w:ascii="Arial" w:hAnsi="Arial"/>
          <w:sz w:val="22"/>
        </w:rPr>
        <w:t>Early Intervention</w:t>
      </w:r>
      <w:r w:rsidRPr="00425B05">
        <w:rPr>
          <w:rFonts w:ascii="Arial" w:hAnsi="Arial"/>
          <w:sz w:val="22"/>
        </w:rPr>
        <w:t xml:space="preserve"> Program is a system of services designed to strengthen eligible families with children birth </w:t>
      </w:r>
      <w:r w:rsidR="003F391A">
        <w:rPr>
          <w:rFonts w:ascii="Arial" w:hAnsi="Arial"/>
          <w:sz w:val="22"/>
        </w:rPr>
        <w:t xml:space="preserve">- </w:t>
      </w:r>
      <w:r w:rsidR="00834592" w:rsidRPr="00425B05">
        <w:rPr>
          <w:rFonts w:ascii="Arial" w:hAnsi="Arial"/>
          <w:sz w:val="22"/>
        </w:rPr>
        <w:t xml:space="preserve">through </w:t>
      </w:r>
      <w:r w:rsidR="003F391A">
        <w:rPr>
          <w:rFonts w:ascii="Arial" w:hAnsi="Arial"/>
          <w:sz w:val="22"/>
        </w:rPr>
        <w:t xml:space="preserve">2 </w:t>
      </w:r>
      <w:r w:rsidRPr="00425B05">
        <w:rPr>
          <w:rFonts w:ascii="Arial" w:hAnsi="Arial"/>
          <w:sz w:val="22"/>
        </w:rPr>
        <w:t xml:space="preserve">by building on family strengths, identifying family needs, and assisting families in discovering and using community resources. </w:t>
      </w:r>
    </w:p>
    <w:p w:rsidR="0021254F" w:rsidRPr="00425B05" w:rsidRDefault="0021254F" w:rsidP="00425BC0">
      <w:pPr>
        <w:widowControl w:val="0"/>
        <w:spacing w:line="287" w:lineRule="auto"/>
        <w:ind w:left="720" w:firstLine="720"/>
        <w:jc w:val="both"/>
        <w:rPr>
          <w:rFonts w:ascii="Arial" w:hAnsi="Arial"/>
          <w:sz w:val="22"/>
        </w:rPr>
      </w:pPr>
    </w:p>
    <w:p w:rsidR="00D03F53" w:rsidRPr="00425B05" w:rsidRDefault="009736B8" w:rsidP="005A5E83">
      <w:pPr>
        <w:widowControl w:val="0"/>
        <w:spacing w:line="287" w:lineRule="auto"/>
        <w:ind w:firstLine="720"/>
        <w:rPr>
          <w:rFonts w:ascii="Arial" w:hAnsi="Arial"/>
          <w:b/>
          <w:sz w:val="22"/>
        </w:rPr>
      </w:pPr>
      <w:r w:rsidRPr="00425B05">
        <w:rPr>
          <w:rFonts w:ascii="Arial" w:hAnsi="Arial"/>
          <w:b/>
          <w:sz w:val="22"/>
        </w:rPr>
        <w:t xml:space="preserve">Mid-Ohio ESC </w:t>
      </w:r>
    </w:p>
    <w:p w:rsidR="009E4B26" w:rsidRDefault="0021254F" w:rsidP="00425BC0">
      <w:pPr>
        <w:widowControl w:val="0"/>
        <w:spacing w:line="287" w:lineRule="auto"/>
        <w:ind w:left="720"/>
        <w:jc w:val="both"/>
        <w:rPr>
          <w:rFonts w:ascii="Arial" w:hAnsi="Arial"/>
          <w:sz w:val="22"/>
        </w:rPr>
      </w:pPr>
      <w:r w:rsidRPr="00425B05">
        <w:rPr>
          <w:rFonts w:ascii="Arial" w:hAnsi="Arial"/>
          <w:sz w:val="22"/>
        </w:rPr>
        <w:t>Mid-Ohio ESC</w:t>
      </w:r>
      <w:r w:rsidR="00E31917">
        <w:rPr>
          <w:rFonts w:ascii="Arial" w:hAnsi="Arial"/>
          <w:sz w:val="22"/>
        </w:rPr>
        <w:t xml:space="preserve"> </w:t>
      </w:r>
      <w:r w:rsidRPr="00425B05">
        <w:rPr>
          <w:rFonts w:ascii="Arial" w:hAnsi="Arial"/>
          <w:sz w:val="22"/>
        </w:rPr>
        <w:t xml:space="preserve">believes that each child is a unique individual with an unlimited capacity for learning and offers a variety of services for children who are typically developing as well as those with special needs ages 3-5. Mid-Ohio ESC implements curriculum aligned to the Ohio Early Learning and Development Standards. Mid-Ohio ESC also offers itinerant services utilizing the Consultative Model.  </w:t>
      </w:r>
    </w:p>
    <w:p w:rsidR="00D03F53" w:rsidRDefault="0021254F" w:rsidP="00693DDE">
      <w:pPr>
        <w:widowControl w:val="0"/>
        <w:spacing w:line="287" w:lineRule="auto"/>
        <w:ind w:left="720"/>
        <w:jc w:val="both"/>
        <w:rPr>
          <w:rFonts w:ascii="Arial" w:hAnsi="Arial"/>
          <w:sz w:val="22"/>
        </w:rPr>
      </w:pPr>
      <w:r w:rsidRPr="00425B05">
        <w:rPr>
          <w:rFonts w:ascii="Arial" w:hAnsi="Arial"/>
          <w:sz w:val="22"/>
        </w:rPr>
        <w:t>Therapy services are available for ch</w:t>
      </w:r>
      <w:r w:rsidR="009F3B17">
        <w:rPr>
          <w:rFonts w:ascii="Arial" w:hAnsi="Arial"/>
          <w:sz w:val="22"/>
        </w:rPr>
        <w:t xml:space="preserve">ildren enrolled in Mid-Ohio ESC </w:t>
      </w:r>
      <w:r w:rsidRPr="00425B05">
        <w:rPr>
          <w:rFonts w:ascii="Arial" w:hAnsi="Arial"/>
          <w:sz w:val="22"/>
        </w:rPr>
        <w:t>programs.  Mid-Ohio ESC participates in preschool special education and Early Childhood Education grant funding programs from Ohio Dep</w:t>
      </w:r>
      <w:r w:rsidR="009F3B17">
        <w:rPr>
          <w:rFonts w:ascii="Arial" w:hAnsi="Arial"/>
          <w:sz w:val="22"/>
        </w:rPr>
        <w:t>artment of Education.  Mid-Ohio</w:t>
      </w:r>
      <w:r w:rsidRPr="00425B05">
        <w:rPr>
          <w:rFonts w:ascii="Arial" w:hAnsi="Arial"/>
          <w:sz w:val="22"/>
        </w:rPr>
        <w:t xml:space="preserve"> </w:t>
      </w:r>
      <w:r w:rsidR="00E31917">
        <w:rPr>
          <w:rFonts w:ascii="Arial" w:hAnsi="Arial"/>
          <w:sz w:val="22"/>
        </w:rPr>
        <w:t xml:space="preserve">ESC </w:t>
      </w:r>
      <w:r w:rsidRPr="00425B05">
        <w:rPr>
          <w:rFonts w:ascii="Arial" w:hAnsi="Arial"/>
          <w:sz w:val="22"/>
        </w:rPr>
        <w:t>offers screening and Play-Based Assessment services for any students in the Mid-Ohio ESC service area.</w:t>
      </w:r>
    </w:p>
    <w:p w:rsidR="0057165F" w:rsidRPr="00693DDE" w:rsidRDefault="0057165F" w:rsidP="00693DDE">
      <w:pPr>
        <w:widowControl w:val="0"/>
        <w:spacing w:line="287" w:lineRule="auto"/>
        <w:ind w:left="720"/>
        <w:jc w:val="both"/>
        <w:rPr>
          <w:rFonts w:ascii="Arial" w:hAnsi="Arial"/>
          <w:strike/>
          <w:sz w:val="22"/>
        </w:rPr>
      </w:pP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b/>
          <w:sz w:val="22"/>
        </w:rPr>
        <w:t>Pioneer Preschool</w:t>
      </w:r>
      <w:r w:rsidR="00B4078E">
        <w:rPr>
          <w:rFonts w:ascii="Arial" w:hAnsi="Arial"/>
          <w:b/>
          <w:sz w:val="22"/>
        </w:rPr>
        <w:t xml:space="preserve"> and Childcare</w:t>
      </w:r>
    </w:p>
    <w:p w:rsidR="00D03F53" w:rsidRPr="00425B05" w:rsidRDefault="00D03F53" w:rsidP="00425BC0">
      <w:pPr>
        <w:widowControl w:val="0"/>
        <w:spacing w:line="287" w:lineRule="auto"/>
        <w:ind w:left="720"/>
        <w:jc w:val="both"/>
        <w:rPr>
          <w:rFonts w:ascii="Arial" w:hAnsi="Arial"/>
          <w:sz w:val="22"/>
        </w:rPr>
      </w:pPr>
      <w:r w:rsidRPr="00425B05">
        <w:rPr>
          <w:rFonts w:ascii="Arial" w:hAnsi="Arial"/>
          <w:sz w:val="22"/>
        </w:rPr>
        <w:t xml:space="preserve">The </w:t>
      </w:r>
      <w:r w:rsidR="00B4078E">
        <w:rPr>
          <w:rFonts w:ascii="Arial" w:hAnsi="Arial"/>
          <w:sz w:val="22"/>
        </w:rPr>
        <w:t>Pioneer Preschool and Childcare Program</w:t>
      </w:r>
      <w:r w:rsidRPr="00425B05">
        <w:rPr>
          <w:rFonts w:ascii="Arial" w:hAnsi="Arial"/>
          <w:sz w:val="22"/>
        </w:rPr>
        <w:t xml:space="preserve"> at Pioneer Career and Technology Center serves children </w:t>
      </w:r>
      <w:r w:rsidR="0004084F">
        <w:rPr>
          <w:rFonts w:ascii="Arial" w:hAnsi="Arial"/>
          <w:sz w:val="22"/>
        </w:rPr>
        <w:t xml:space="preserve">6 weeks up to </w:t>
      </w:r>
      <w:r w:rsidRPr="00425B05">
        <w:rPr>
          <w:rFonts w:ascii="Arial" w:hAnsi="Arial"/>
          <w:sz w:val="22"/>
        </w:rPr>
        <w:t xml:space="preserve">5 years old.  The program is a public preschool that offers income eligible families financial assistance with their preschool child’s </w:t>
      </w:r>
      <w:r w:rsidRPr="009F3B17">
        <w:rPr>
          <w:rFonts w:ascii="Arial" w:hAnsi="Arial"/>
          <w:sz w:val="22"/>
        </w:rPr>
        <w:t>preschool tuition</w:t>
      </w:r>
      <w:r w:rsidR="00BF5662" w:rsidRPr="009F3B17">
        <w:rPr>
          <w:rFonts w:ascii="Arial" w:hAnsi="Arial"/>
          <w:sz w:val="22"/>
        </w:rPr>
        <w:t xml:space="preserve"> </w:t>
      </w:r>
      <w:r w:rsidR="00B2144A" w:rsidRPr="009F3B17">
        <w:rPr>
          <w:rFonts w:ascii="Arial" w:hAnsi="Arial"/>
          <w:sz w:val="22"/>
        </w:rPr>
        <w:t xml:space="preserve">(must </w:t>
      </w:r>
      <w:r w:rsidR="00BF5662" w:rsidRPr="009F3B17">
        <w:rPr>
          <w:rFonts w:ascii="Arial" w:hAnsi="Arial"/>
          <w:sz w:val="22"/>
        </w:rPr>
        <w:t>meet age requirements)</w:t>
      </w:r>
      <w:r w:rsidRPr="009F3B17">
        <w:rPr>
          <w:rFonts w:ascii="Arial" w:hAnsi="Arial"/>
          <w:sz w:val="22"/>
        </w:rPr>
        <w:t>.</w:t>
      </w:r>
      <w:r w:rsidRPr="00425B05">
        <w:rPr>
          <w:rFonts w:ascii="Arial" w:hAnsi="Arial"/>
          <w:sz w:val="22"/>
        </w:rPr>
        <w:t xml:space="preserve">  A curriculum is utilized emphasizing the physical, emotional, social, and cognitive development of the child as he or she passes through predictable and sequential stages of development.  Preschool staff and Career Tech students provide a variety of learning experiences so that each child can construct knowledge at his or her own developmental level and pace.  Each child’s progress will be assessed and the curriculum will be revised to meet the needs of each child.  Intervention will be provided to those individuals who need assistance.</w:t>
      </w:r>
    </w:p>
    <w:p w:rsidR="00D03F53" w:rsidRPr="00425B05" w:rsidRDefault="00D03F53" w:rsidP="005A5E83">
      <w:pPr>
        <w:widowControl w:val="0"/>
        <w:spacing w:line="287" w:lineRule="auto"/>
        <w:rPr>
          <w:rFonts w:ascii="Arial" w:hAnsi="Arial"/>
          <w:sz w:val="22"/>
        </w:rPr>
      </w:pPr>
    </w:p>
    <w:p w:rsidR="00D03F53" w:rsidRPr="00425B05" w:rsidRDefault="00CA6595" w:rsidP="005A5E83">
      <w:pPr>
        <w:widowControl w:val="0"/>
        <w:spacing w:line="287" w:lineRule="auto"/>
        <w:ind w:left="720"/>
        <w:rPr>
          <w:rFonts w:ascii="Arial" w:hAnsi="Arial"/>
          <w:b/>
          <w:sz w:val="22"/>
        </w:rPr>
      </w:pPr>
      <w:r w:rsidRPr="00425B05">
        <w:rPr>
          <w:rFonts w:ascii="Arial" w:hAnsi="Arial"/>
          <w:b/>
          <w:sz w:val="22"/>
        </w:rPr>
        <w:t>Ohio Department of Education</w:t>
      </w:r>
      <w:r w:rsidR="00D03F53" w:rsidRPr="00425B05">
        <w:rPr>
          <w:rFonts w:ascii="Arial" w:hAnsi="Arial"/>
          <w:b/>
          <w:sz w:val="22"/>
        </w:rPr>
        <w:t xml:space="preserve"> -</w:t>
      </w:r>
      <w:r w:rsidR="00D03F53" w:rsidRPr="00425B05">
        <w:rPr>
          <w:rFonts w:ascii="Arial" w:hAnsi="Arial"/>
          <w:sz w:val="22"/>
        </w:rPr>
        <w:t xml:space="preserve"> </w:t>
      </w:r>
      <w:r w:rsidR="00D03F53" w:rsidRPr="00425B05">
        <w:rPr>
          <w:rFonts w:ascii="Arial" w:hAnsi="Arial"/>
          <w:b/>
          <w:sz w:val="22"/>
        </w:rPr>
        <w:t xml:space="preserve">Parent Mentor </w:t>
      </w:r>
    </w:p>
    <w:p w:rsidR="00834592" w:rsidRPr="00425B05" w:rsidRDefault="00D03F53" w:rsidP="00425BC0">
      <w:pPr>
        <w:widowControl w:val="0"/>
        <w:spacing w:line="287" w:lineRule="auto"/>
        <w:ind w:left="720"/>
        <w:jc w:val="both"/>
        <w:rPr>
          <w:rFonts w:ascii="Arial" w:hAnsi="Arial"/>
          <w:sz w:val="22"/>
        </w:rPr>
      </w:pPr>
      <w:r w:rsidRPr="00425B05">
        <w:rPr>
          <w:rFonts w:ascii="Arial" w:hAnsi="Arial"/>
          <w:sz w:val="22"/>
        </w:rPr>
        <w:t>The Parent Mentor Program is designed to provide the necessary support and resources for the families of children with disabilities and t</w:t>
      </w:r>
      <w:r w:rsidR="00785938" w:rsidRPr="00425B05">
        <w:rPr>
          <w:rFonts w:ascii="Arial" w:hAnsi="Arial"/>
          <w:sz w:val="22"/>
        </w:rPr>
        <w:t>he professionals who serve them.</w:t>
      </w:r>
      <w:r w:rsidRPr="00425B05">
        <w:rPr>
          <w:rFonts w:ascii="Arial" w:hAnsi="Arial"/>
          <w:sz w:val="22"/>
        </w:rPr>
        <w:t xml:space="preserve">  </w:t>
      </w:r>
      <w:r w:rsidR="008A6BC3" w:rsidRPr="00425B05">
        <w:rPr>
          <w:rFonts w:ascii="Arial" w:hAnsi="Arial"/>
          <w:sz w:val="22"/>
        </w:rPr>
        <w:t xml:space="preserve">The Parent Mentor acts </w:t>
      </w:r>
      <w:r w:rsidRPr="00425B05">
        <w:rPr>
          <w:rFonts w:ascii="Arial" w:hAnsi="Arial"/>
          <w:sz w:val="22"/>
        </w:rPr>
        <w:t xml:space="preserve">as a </w:t>
      </w:r>
      <w:r w:rsidR="008A6BC3" w:rsidRPr="00425B05">
        <w:rPr>
          <w:rFonts w:ascii="Arial" w:hAnsi="Arial"/>
          <w:sz w:val="22"/>
        </w:rPr>
        <w:t xml:space="preserve">            </w:t>
      </w:r>
      <w:r w:rsidR="0003428C" w:rsidRPr="00425B05">
        <w:rPr>
          <w:rFonts w:ascii="Arial" w:hAnsi="Arial"/>
          <w:sz w:val="22"/>
        </w:rPr>
        <w:t xml:space="preserve">                 </w:t>
      </w:r>
      <w:r w:rsidRPr="00425B05">
        <w:rPr>
          <w:rFonts w:ascii="Arial" w:hAnsi="Arial"/>
          <w:sz w:val="22"/>
        </w:rPr>
        <w:t>liaison/link</w:t>
      </w:r>
      <w:r w:rsidR="008A6BC3" w:rsidRPr="00425B05">
        <w:rPr>
          <w:rFonts w:ascii="Arial" w:hAnsi="Arial"/>
          <w:sz w:val="22"/>
        </w:rPr>
        <w:t xml:space="preserve"> </w:t>
      </w:r>
      <w:r w:rsidRPr="00425B05">
        <w:rPr>
          <w:rFonts w:ascii="Arial" w:hAnsi="Arial"/>
          <w:sz w:val="22"/>
        </w:rPr>
        <w:t>between the parents and school to help guide families throug</w:t>
      </w:r>
      <w:r w:rsidR="00E34ABC" w:rsidRPr="00425B05">
        <w:rPr>
          <w:rFonts w:ascii="Arial" w:hAnsi="Arial"/>
          <w:sz w:val="22"/>
        </w:rPr>
        <w:t>h the Special Education Process and provides outreach event in the community.</w:t>
      </w:r>
      <w:r w:rsidR="0021254F" w:rsidRPr="00425B05">
        <w:rPr>
          <w:rFonts w:ascii="Arial" w:hAnsi="Arial"/>
          <w:sz w:val="22"/>
        </w:rPr>
        <w:t xml:space="preserve">  Parent Mentors for Richland County can be contacted via Mid-Ohio ESC.</w:t>
      </w:r>
    </w:p>
    <w:p w:rsidR="00834592" w:rsidRPr="00425B05" w:rsidRDefault="00834592" w:rsidP="005A5E83">
      <w:pPr>
        <w:widowControl w:val="0"/>
        <w:spacing w:line="287" w:lineRule="auto"/>
        <w:ind w:left="720" w:hanging="720"/>
        <w:rPr>
          <w:rFonts w:ascii="Arial" w:hAnsi="Arial"/>
          <w:b/>
          <w:sz w:val="22"/>
        </w:rPr>
      </w:pPr>
    </w:p>
    <w:p w:rsidR="00D03F53" w:rsidRPr="00425B05" w:rsidRDefault="00D03F53" w:rsidP="005A5E83">
      <w:pPr>
        <w:widowControl w:val="0"/>
        <w:spacing w:line="287" w:lineRule="auto"/>
        <w:ind w:left="720" w:hanging="720"/>
        <w:rPr>
          <w:rFonts w:ascii="Arial" w:hAnsi="Arial"/>
          <w:b/>
          <w:sz w:val="22"/>
        </w:rPr>
      </w:pPr>
      <w:r w:rsidRPr="00425B05">
        <w:rPr>
          <w:rFonts w:ascii="Arial" w:hAnsi="Arial"/>
          <w:b/>
          <w:sz w:val="22"/>
        </w:rPr>
        <w:t>3.</w:t>
      </w:r>
      <w:r w:rsidRPr="00425B05">
        <w:rPr>
          <w:rFonts w:ascii="Arial" w:hAnsi="Arial"/>
          <w:b/>
          <w:sz w:val="22"/>
        </w:rPr>
        <w:tab/>
        <w:t>Joint Responsibilities</w:t>
      </w:r>
    </w:p>
    <w:p w:rsidR="00D03F53" w:rsidRPr="00425B05" w:rsidRDefault="00D03F53" w:rsidP="00425BC0">
      <w:pPr>
        <w:widowControl w:val="0"/>
        <w:spacing w:line="287" w:lineRule="auto"/>
        <w:ind w:left="720"/>
        <w:jc w:val="both"/>
        <w:rPr>
          <w:rFonts w:ascii="Arial" w:hAnsi="Arial"/>
          <w:sz w:val="22"/>
        </w:rPr>
      </w:pPr>
      <w:r w:rsidRPr="00425B05">
        <w:rPr>
          <w:rFonts w:ascii="Arial" w:hAnsi="Arial"/>
          <w:sz w:val="22"/>
        </w:rPr>
        <w:t>When serving children in accordance with Federal Regulations, Head Start/Early Head Start grantees and delegate agencies in partnership with the above named school districts are required:</w:t>
      </w:r>
    </w:p>
    <w:p w:rsidR="00D03F53" w:rsidRPr="00425B05" w:rsidRDefault="00D03F53" w:rsidP="00425BC0">
      <w:pPr>
        <w:widowControl w:val="0"/>
        <w:spacing w:line="287" w:lineRule="auto"/>
        <w:jc w:val="both"/>
        <w:rPr>
          <w:rFonts w:ascii="Arial" w:hAnsi="Arial"/>
          <w:sz w:val="22"/>
        </w:rPr>
      </w:pPr>
    </w:p>
    <w:p w:rsidR="00D03F53" w:rsidRPr="00425B05" w:rsidRDefault="00D03F53" w:rsidP="00425BC0">
      <w:pPr>
        <w:widowControl w:val="0"/>
        <w:spacing w:line="287" w:lineRule="auto"/>
        <w:ind w:left="1440" w:hanging="720"/>
        <w:jc w:val="both"/>
        <w:rPr>
          <w:rFonts w:ascii="Arial" w:hAnsi="Arial"/>
          <w:sz w:val="22"/>
        </w:rPr>
      </w:pPr>
      <w:r w:rsidRPr="00425B05">
        <w:rPr>
          <w:rFonts w:ascii="Arial" w:hAnsi="Arial"/>
          <w:b/>
          <w:sz w:val="22"/>
        </w:rPr>
        <w:t>a.</w:t>
      </w:r>
      <w:r w:rsidRPr="00425B05">
        <w:rPr>
          <w:rFonts w:ascii="Arial" w:hAnsi="Arial"/>
          <w:b/>
          <w:sz w:val="22"/>
        </w:rPr>
        <w:tab/>
      </w:r>
      <w:r w:rsidRPr="00425B05">
        <w:rPr>
          <w:rFonts w:ascii="Arial" w:hAnsi="Arial"/>
          <w:sz w:val="22"/>
        </w:rPr>
        <w:t>To ensure that parents are equal partners in the process and that parental rights, with regard to identification, evaluation, and provision of services and exchange of information are observed.</w:t>
      </w:r>
    </w:p>
    <w:p w:rsidR="00D03F53" w:rsidRPr="00425B05" w:rsidRDefault="00D03F53" w:rsidP="00425BC0">
      <w:pPr>
        <w:widowControl w:val="0"/>
        <w:spacing w:line="287" w:lineRule="auto"/>
        <w:jc w:val="both"/>
        <w:rPr>
          <w:rFonts w:ascii="Arial" w:hAnsi="Arial"/>
          <w:b/>
          <w:sz w:val="22"/>
        </w:rPr>
      </w:pPr>
    </w:p>
    <w:p w:rsidR="00D03F53" w:rsidRPr="00425B05" w:rsidRDefault="00D03F53" w:rsidP="00425BC0">
      <w:pPr>
        <w:widowControl w:val="0"/>
        <w:spacing w:line="287" w:lineRule="auto"/>
        <w:ind w:left="1440" w:hanging="720"/>
        <w:jc w:val="both"/>
        <w:rPr>
          <w:rFonts w:ascii="Arial" w:hAnsi="Arial"/>
          <w:sz w:val="22"/>
        </w:rPr>
      </w:pPr>
      <w:r w:rsidRPr="00425B05">
        <w:rPr>
          <w:rFonts w:ascii="Arial" w:hAnsi="Arial"/>
          <w:b/>
          <w:sz w:val="22"/>
        </w:rPr>
        <w:t xml:space="preserve">b. </w:t>
      </w:r>
      <w:r w:rsidRPr="00425B05">
        <w:rPr>
          <w:rFonts w:ascii="Arial" w:hAnsi="Arial"/>
          <w:b/>
          <w:sz w:val="22"/>
        </w:rPr>
        <w:tab/>
      </w:r>
      <w:r w:rsidRPr="00425B05">
        <w:rPr>
          <w:rFonts w:ascii="Arial" w:hAnsi="Arial"/>
          <w:sz w:val="22"/>
        </w:rPr>
        <w:t>To provide screening services.</w:t>
      </w:r>
    </w:p>
    <w:p w:rsidR="00425B05" w:rsidRPr="00425B05" w:rsidRDefault="00425B05" w:rsidP="005A5E83">
      <w:pPr>
        <w:widowControl w:val="0"/>
        <w:spacing w:line="287" w:lineRule="auto"/>
        <w:ind w:left="1440" w:hanging="720"/>
        <w:rPr>
          <w:rFonts w:ascii="Arial" w:hAnsi="Arial"/>
          <w:sz w:val="22"/>
        </w:rPr>
      </w:pPr>
    </w:p>
    <w:p w:rsidR="00D03F53" w:rsidRPr="00425B05" w:rsidRDefault="00D03F53" w:rsidP="00425BC0">
      <w:pPr>
        <w:widowControl w:val="0"/>
        <w:spacing w:line="287" w:lineRule="auto"/>
        <w:ind w:left="1440" w:hanging="720"/>
        <w:jc w:val="both"/>
        <w:rPr>
          <w:rFonts w:ascii="Arial" w:hAnsi="Arial"/>
          <w:sz w:val="22"/>
        </w:rPr>
      </w:pPr>
      <w:r w:rsidRPr="00425B05">
        <w:rPr>
          <w:rFonts w:ascii="Arial" w:hAnsi="Arial"/>
          <w:b/>
          <w:sz w:val="22"/>
        </w:rPr>
        <w:t>c.</w:t>
      </w:r>
      <w:r w:rsidRPr="00425B05">
        <w:rPr>
          <w:rFonts w:ascii="Arial" w:hAnsi="Arial"/>
          <w:b/>
          <w:sz w:val="22"/>
        </w:rPr>
        <w:tab/>
      </w:r>
      <w:r w:rsidRPr="00425B05">
        <w:rPr>
          <w:rFonts w:ascii="Arial" w:hAnsi="Arial"/>
          <w:sz w:val="22"/>
        </w:rPr>
        <w:t>To work in collaboration to complete an assessment to determine Part C Early Intervention/Part B preschool eligibility and/or an Evaluation Team Report for eligibility for services.</w:t>
      </w:r>
    </w:p>
    <w:p w:rsidR="00D03F53" w:rsidRPr="00425B05" w:rsidRDefault="00D03F53" w:rsidP="00425BC0">
      <w:pPr>
        <w:widowControl w:val="0"/>
        <w:spacing w:line="287" w:lineRule="auto"/>
        <w:jc w:val="both"/>
        <w:rPr>
          <w:rFonts w:ascii="Arial" w:hAnsi="Arial"/>
          <w:sz w:val="22"/>
        </w:rPr>
      </w:pPr>
    </w:p>
    <w:p w:rsidR="007461C7" w:rsidRPr="00425B05" w:rsidRDefault="00D03F53" w:rsidP="00425BC0">
      <w:pPr>
        <w:widowControl w:val="0"/>
        <w:spacing w:line="287" w:lineRule="auto"/>
        <w:ind w:left="1440" w:hanging="720"/>
        <w:jc w:val="both"/>
        <w:rPr>
          <w:rFonts w:ascii="Arial" w:hAnsi="Arial"/>
          <w:sz w:val="22"/>
        </w:rPr>
      </w:pPr>
      <w:r w:rsidRPr="00425B05">
        <w:rPr>
          <w:rFonts w:ascii="Arial" w:hAnsi="Arial"/>
          <w:b/>
          <w:sz w:val="22"/>
        </w:rPr>
        <w:t>d.</w:t>
      </w:r>
      <w:r w:rsidRPr="00425B05">
        <w:rPr>
          <w:rFonts w:ascii="Arial" w:hAnsi="Arial"/>
          <w:sz w:val="22"/>
        </w:rPr>
        <w:tab/>
        <w:t xml:space="preserve">To assist families </w:t>
      </w:r>
      <w:r w:rsidR="00CA6595" w:rsidRPr="00425B05">
        <w:rPr>
          <w:rFonts w:ascii="Arial" w:hAnsi="Arial"/>
          <w:sz w:val="22"/>
        </w:rPr>
        <w:t>and children through transition</w:t>
      </w:r>
    </w:p>
    <w:p w:rsidR="0021254F" w:rsidRPr="00425B05" w:rsidRDefault="0021254F" w:rsidP="0021254F">
      <w:pPr>
        <w:widowControl w:val="0"/>
        <w:spacing w:line="287" w:lineRule="auto"/>
        <w:ind w:left="1440" w:hanging="720"/>
        <w:rPr>
          <w:rFonts w:ascii="Arial" w:hAnsi="Arial"/>
          <w:sz w:val="22"/>
        </w:rPr>
      </w:pPr>
    </w:p>
    <w:p w:rsidR="00D03F53" w:rsidRPr="00425B05" w:rsidRDefault="00D03F53" w:rsidP="005A5E83">
      <w:pPr>
        <w:widowControl w:val="0"/>
        <w:spacing w:line="287" w:lineRule="auto"/>
        <w:ind w:left="720" w:hanging="720"/>
        <w:rPr>
          <w:rFonts w:ascii="Arial" w:hAnsi="Arial"/>
          <w:sz w:val="22"/>
        </w:rPr>
      </w:pPr>
      <w:r w:rsidRPr="00425B05">
        <w:rPr>
          <w:rFonts w:ascii="Arial" w:hAnsi="Arial"/>
          <w:b/>
          <w:sz w:val="22"/>
        </w:rPr>
        <w:t>I.</w:t>
      </w:r>
      <w:r w:rsidRPr="00425B05">
        <w:rPr>
          <w:rFonts w:ascii="Arial" w:hAnsi="Arial"/>
          <w:b/>
          <w:sz w:val="22"/>
        </w:rPr>
        <w:tab/>
        <w:t>Participation in Child Find</w:t>
      </w:r>
    </w:p>
    <w:p w:rsidR="00D03F53" w:rsidRPr="00425B05" w:rsidRDefault="00D03F53" w:rsidP="005A5E83">
      <w:pPr>
        <w:widowControl w:val="0"/>
        <w:spacing w:line="287" w:lineRule="auto"/>
        <w:rPr>
          <w:rFonts w:ascii="Arial" w:hAnsi="Arial"/>
          <w:sz w:val="22"/>
        </w:rPr>
      </w:pPr>
      <w:r w:rsidRPr="00425B05">
        <w:rPr>
          <w:rFonts w:ascii="Arial" w:hAnsi="Arial"/>
          <w:sz w:val="22"/>
        </w:rPr>
        <w:tab/>
      </w:r>
    </w:p>
    <w:p w:rsidR="00D03F53" w:rsidRPr="00425B05" w:rsidRDefault="00D03F53" w:rsidP="00425BC0">
      <w:pPr>
        <w:widowControl w:val="0"/>
        <w:spacing w:line="287" w:lineRule="auto"/>
        <w:ind w:left="1440" w:hanging="1440"/>
        <w:jc w:val="both"/>
        <w:rPr>
          <w:rFonts w:ascii="Arial" w:hAnsi="Arial"/>
          <w:sz w:val="22"/>
        </w:rPr>
      </w:pPr>
      <w:r w:rsidRPr="00425B05">
        <w:rPr>
          <w:rFonts w:ascii="Arial" w:hAnsi="Arial"/>
          <w:sz w:val="22"/>
        </w:rPr>
        <w:tab/>
      </w:r>
      <w:r w:rsidRPr="00425B05">
        <w:rPr>
          <w:rFonts w:ascii="Arial" w:hAnsi="Arial"/>
          <w:b/>
          <w:sz w:val="22"/>
        </w:rPr>
        <w:t>A.</w:t>
      </w:r>
      <w:r w:rsidRPr="00425B05">
        <w:rPr>
          <w:rFonts w:ascii="Arial" w:hAnsi="Arial"/>
          <w:b/>
          <w:sz w:val="22"/>
        </w:rPr>
        <w:tab/>
        <w:t>Participation in Child Find</w:t>
      </w:r>
    </w:p>
    <w:p w:rsidR="00D03F53" w:rsidRPr="00425B05" w:rsidRDefault="00D03F53" w:rsidP="00425BC0">
      <w:pPr>
        <w:widowControl w:val="0"/>
        <w:spacing w:line="287" w:lineRule="auto"/>
        <w:jc w:val="both"/>
        <w:rPr>
          <w:rFonts w:ascii="Arial" w:hAnsi="Arial"/>
          <w:sz w:val="22"/>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1.</w:t>
      </w:r>
      <w:r w:rsidRPr="00425B05">
        <w:rPr>
          <w:rFonts w:ascii="Arial" w:hAnsi="Arial"/>
          <w:sz w:val="22"/>
        </w:rPr>
        <w:tab/>
        <w:t xml:space="preserve">The School Districts will follow Operating Standards for Ohio Schools Serving Children with Disabilities (See 3301-51). </w:t>
      </w:r>
    </w:p>
    <w:p w:rsidR="00D03F53" w:rsidRPr="00425B05" w:rsidRDefault="00D03F53" w:rsidP="00425BC0">
      <w:pPr>
        <w:widowControl w:val="0"/>
        <w:spacing w:line="287" w:lineRule="auto"/>
        <w:jc w:val="both"/>
        <w:rPr>
          <w:rFonts w:ascii="Arial" w:hAnsi="Arial"/>
          <w:b/>
          <w:sz w:val="22"/>
        </w:rPr>
      </w:pPr>
    </w:p>
    <w:p w:rsidR="0064718B" w:rsidRDefault="00E34ABC" w:rsidP="00425BC0">
      <w:pPr>
        <w:numPr>
          <w:ilvl w:val="0"/>
          <w:numId w:val="1"/>
        </w:numPr>
        <w:ind w:left="2160" w:hanging="720"/>
        <w:jc w:val="both"/>
        <w:rPr>
          <w:rFonts w:ascii="Arial" w:hAnsi="Arial" w:cs="Arial"/>
          <w:sz w:val="22"/>
          <w:szCs w:val="22"/>
        </w:rPr>
      </w:pPr>
      <w:r w:rsidRPr="00425B05">
        <w:rPr>
          <w:rFonts w:ascii="Arial" w:hAnsi="Arial" w:cs="Arial"/>
          <w:sz w:val="22"/>
          <w:szCs w:val="22"/>
        </w:rPr>
        <w:t xml:space="preserve">         </w:t>
      </w:r>
      <w:r w:rsidR="00B4078E" w:rsidRPr="00B4078E">
        <w:rPr>
          <w:rFonts w:ascii="Arial" w:hAnsi="Arial" w:cs="Arial"/>
          <w:sz w:val="22"/>
          <w:szCs w:val="22"/>
        </w:rPr>
        <w:t>A</w:t>
      </w:r>
      <w:r w:rsidR="00D03F53" w:rsidRPr="00B4078E">
        <w:rPr>
          <w:rFonts w:ascii="Arial" w:hAnsi="Arial" w:cs="Arial"/>
          <w:sz w:val="22"/>
          <w:szCs w:val="22"/>
        </w:rPr>
        <w:t xml:space="preserve"> Central </w:t>
      </w:r>
      <w:r w:rsidR="008A6BC3" w:rsidRPr="00B4078E">
        <w:rPr>
          <w:rFonts w:ascii="Arial" w:hAnsi="Arial" w:cs="Arial"/>
          <w:sz w:val="22"/>
          <w:szCs w:val="22"/>
        </w:rPr>
        <w:t>coordination</w:t>
      </w:r>
      <w:r w:rsidR="00D03F53" w:rsidRPr="00B4078E">
        <w:rPr>
          <w:rFonts w:ascii="Arial" w:hAnsi="Arial" w:cs="Arial"/>
          <w:sz w:val="22"/>
          <w:szCs w:val="22"/>
        </w:rPr>
        <w:t xml:space="preserve"> </w:t>
      </w:r>
      <w:r w:rsidR="00B4078E" w:rsidRPr="00B4078E">
        <w:rPr>
          <w:rFonts w:ascii="Arial" w:hAnsi="Arial" w:cs="Arial"/>
          <w:sz w:val="22"/>
          <w:szCs w:val="22"/>
        </w:rPr>
        <w:t xml:space="preserve">is maintained </w:t>
      </w:r>
      <w:r w:rsidR="00D03F53" w:rsidRPr="00B4078E">
        <w:rPr>
          <w:rFonts w:ascii="Arial" w:hAnsi="Arial" w:cs="Arial"/>
          <w:sz w:val="22"/>
          <w:szCs w:val="22"/>
        </w:rPr>
        <w:t>to receive referrals for children birth to three year</w:t>
      </w:r>
      <w:r w:rsidR="008A6BC3" w:rsidRPr="00B4078E">
        <w:rPr>
          <w:rFonts w:ascii="Arial" w:hAnsi="Arial" w:cs="Arial"/>
          <w:sz w:val="22"/>
          <w:szCs w:val="22"/>
        </w:rPr>
        <w:t>s old. The</w:t>
      </w:r>
      <w:r w:rsidR="00074262" w:rsidRPr="00B4078E">
        <w:rPr>
          <w:rFonts w:ascii="Arial" w:hAnsi="Arial" w:cs="Arial"/>
          <w:sz w:val="22"/>
          <w:szCs w:val="22"/>
        </w:rPr>
        <w:t xml:space="preserve"> </w:t>
      </w:r>
      <w:r w:rsidR="006211A3">
        <w:rPr>
          <w:rFonts w:ascii="Arial" w:hAnsi="Arial" w:cs="Arial"/>
          <w:sz w:val="22"/>
          <w:szCs w:val="22"/>
        </w:rPr>
        <w:t>local contact</w:t>
      </w:r>
      <w:r w:rsidR="00584D6F">
        <w:rPr>
          <w:rFonts w:ascii="Arial" w:hAnsi="Arial" w:cs="Arial"/>
          <w:sz w:val="22"/>
          <w:szCs w:val="22"/>
        </w:rPr>
        <w:t xml:space="preserve">, </w:t>
      </w:r>
      <w:r w:rsidR="00584D6F" w:rsidRPr="009C09B6">
        <w:rPr>
          <w:rFonts w:ascii="Arial" w:hAnsi="Arial" w:cs="Arial"/>
          <w:sz w:val="22"/>
          <w:szCs w:val="22"/>
        </w:rPr>
        <w:t xml:space="preserve">maintained by Richland County Youth and Family Council, </w:t>
      </w:r>
      <w:r w:rsidR="00D03F53" w:rsidRPr="009C09B6">
        <w:rPr>
          <w:rFonts w:ascii="Arial" w:hAnsi="Arial" w:cs="Arial"/>
          <w:sz w:val="22"/>
          <w:szCs w:val="22"/>
        </w:rPr>
        <w:t>links</w:t>
      </w:r>
      <w:r w:rsidR="00D03F53" w:rsidRPr="00B4078E">
        <w:rPr>
          <w:rFonts w:ascii="Arial" w:hAnsi="Arial" w:cs="Arial"/>
          <w:sz w:val="22"/>
          <w:szCs w:val="22"/>
        </w:rPr>
        <w:t xml:space="preserve"> families to appropriate services</w:t>
      </w:r>
      <w:r w:rsidR="00E80394" w:rsidRPr="00B4078E">
        <w:rPr>
          <w:rFonts w:ascii="Arial" w:hAnsi="Arial" w:cs="Arial"/>
          <w:sz w:val="22"/>
          <w:szCs w:val="22"/>
        </w:rPr>
        <w:t>.</w:t>
      </w:r>
      <w:r w:rsidR="00D03F53" w:rsidRPr="00B4078E">
        <w:rPr>
          <w:rFonts w:ascii="Arial" w:hAnsi="Arial" w:cs="Arial"/>
          <w:sz w:val="22"/>
          <w:szCs w:val="22"/>
        </w:rPr>
        <w:t xml:space="preserve"> </w:t>
      </w:r>
      <w:r w:rsidR="00E80394" w:rsidRPr="00B4078E">
        <w:rPr>
          <w:rFonts w:ascii="Arial" w:hAnsi="Arial" w:cs="Arial"/>
          <w:sz w:val="22"/>
          <w:szCs w:val="22"/>
        </w:rPr>
        <w:t>Parental preference is obtained at the time Central Coordination makes a program referral and assigns a pro</w:t>
      </w:r>
      <w:r w:rsidRPr="00B4078E">
        <w:rPr>
          <w:rFonts w:ascii="Arial" w:hAnsi="Arial" w:cs="Arial"/>
          <w:sz w:val="22"/>
          <w:szCs w:val="22"/>
        </w:rPr>
        <w:t>vider to the family.  If parent</w:t>
      </w:r>
      <w:r w:rsidR="00E80394" w:rsidRPr="00B4078E">
        <w:rPr>
          <w:rFonts w:ascii="Arial" w:hAnsi="Arial" w:cs="Arial"/>
          <w:sz w:val="22"/>
          <w:szCs w:val="22"/>
        </w:rPr>
        <w:t xml:space="preserve">s do not have a preference of provider, </w:t>
      </w:r>
      <w:r w:rsidR="00E05E0B" w:rsidRPr="009C09B6">
        <w:rPr>
          <w:rFonts w:ascii="Arial" w:hAnsi="Arial" w:cs="Arial"/>
          <w:sz w:val="22"/>
          <w:szCs w:val="22"/>
        </w:rPr>
        <w:t>Richland County Youth and Family Council</w:t>
      </w:r>
      <w:r w:rsidR="00E05E0B" w:rsidRPr="00B4078E">
        <w:rPr>
          <w:rFonts w:ascii="Arial" w:hAnsi="Arial" w:cs="Arial"/>
          <w:sz w:val="22"/>
          <w:szCs w:val="22"/>
        </w:rPr>
        <w:t xml:space="preserve"> </w:t>
      </w:r>
      <w:r w:rsidR="00E80394" w:rsidRPr="00B4078E">
        <w:rPr>
          <w:rFonts w:ascii="Arial" w:hAnsi="Arial" w:cs="Arial"/>
          <w:sz w:val="22"/>
          <w:szCs w:val="22"/>
        </w:rPr>
        <w:t xml:space="preserve">assigns the next provider in rotation.  </w:t>
      </w:r>
      <w:r w:rsidR="00B4078E" w:rsidRPr="00B4078E">
        <w:rPr>
          <w:rFonts w:ascii="Arial" w:hAnsi="Arial" w:cs="Arial"/>
          <w:sz w:val="22"/>
          <w:szCs w:val="22"/>
        </w:rPr>
        <w:t xml:space="preserve">The </w:t>
      </w:r>
      <w:r w:rsidR="00E05E0B" w:rsidRPr="009C09B6">
        <w:rPr>
          <w:rFonts w:ascii="Arial" w:hAnsi="Arial" w:cs="Arial"/>
          <w:sz w:val="22"/>
          <w:szCs w:val="22"/>
        </w:rPr>
        <w:t xml:space="preserve">Richland County Youth and Family </w:t>
      </w:r>
      <w:r w:rsidR="00E05E0B" w:rsidRPr="00953DFB">
        <w:rPr>
          <w:rFonts w:ascii="Arial" w:hAnsi="Arial" w:cs="Arial"/>
          <w:sz w:val="22"/>
          <w:szCs w:val="22"/>
        </w:rPr>
        <w:t>Council</w:t>
      </w:r>
      <w:r w:rsidR="00E05E0B" w:rsidRPr="00953DFB">
        <w:rPr>
          <w:rFonts w:ascii="Arial" w:hAnsi="Arial" w:cs="Arial"/>
          <w:strike/>
          <w:sz w:val="22"/>
          <w:szCs w:val="22"/>
        </w:rPr>
        <w:t xml:space="preserve"> </w:t>
      </w:r>
      <w:r w:rsidR="00E80394" w:rsidRPr="00953DFB">
        <w:rPr>
          <w:rFonts w:ascii="Arial" w:hAnsi="Arial" w:cs="Arial"/>
          <w:sz w:val="22"/>
          <w:szCs w:val="22"/>
        </w:rPr>
        <w:t>notifies</w:t>
      </w:r>
      <w:r w:rsidR="00E80394" w:rsidRPr="00B4078E">
        <w:rPr>
          <w:rFonts w:ascii="Arial" w:hAnsi="Arial" w:cs="Arial"/>
          <w:sz w:val="22"/>
          <w:szCs w:val="22"/>
        </w:rPr>
        <w:t xml:space="preserve"> the Local </w:t>
      </w:r>
    </w:p>
    <w:p w:rsidR="00E80394" w:rsidRPr="00B4078E" w:rsidRDefault="00E80394" w:rsidP="0064718B">
      <w:pPr>
        <w:ind w:left="2160"/>
        <w:jc w:val="both"/>
        <w:rPr>
          <w:rFonts w:ascii="Arial" w:hAnsi="Arial" w:cs="Arial"/>
          <w:sz w:val="22"/>
          <w:szCs w:val="22"/>
        </w:rPr>
      </w:pPr>
      <w:r w:rsidRPr="00B4078E">
        <w:rPr>
          <w:rFonts w:ascii="Arial" w:hAnsi="Arial" w:cs="Arial"/>
          <w:sz w:val="22"/>
          <w:szCs w:val="22"/>
        </w:rPr>
        <w:t>Education Agencies according to the rules regarding transition of children in</w:t>
      </w:r>
      <w:r w:rsidR="00074262" w:rsidRPr="00B4078E">
        <w:rPr>
          <w:rFonts w:ascii="Arial" w:hAnsi="Arial" w:cs="Arial"/>
          <w:sz w:val="22"/>
          <w:szCs w:val="22"/>
        </w:rPr>
        <w:t xml:space="preserve"> early intervention</w:t>
      </w:r>
      <w:r w:rsidRPr="00B4078E">
        <w:rPr>
          <w:rFonts w:ascii="Arial" w:hAnsi="Arial" w:cs="Arial"/>
          <w:sz w:val="22"/>
          <w:szCs w:val="22"/>
        </w:rPr>
        <w:t>.</w:t>
      </w:r>
      <w:r w:rsidR="00CA6595" w:rsidRPr="00B4078E">
        <w:rPr>
          <w:rFonts w:ascii="Arial" w:hAnsi="Arial" w:cs="Arial"/>
          <w:sz w:val="22"/>
          <w:szCs w:val="22"/>
        </w:rPr>
        <w:t xml:space="preserve"> </w:t>
      </w:r>
      <w:r w:rsidR="00074262" w:rsidRPr="00B4078E">
        <w:rPr>
          <w:rFonts w:ascii="Arial" w:hAnsi="Arial" w:cs="Arial"/>
          <w:sz w:val="22"/>
          <w:szCs w:val="22"/>
        </w:rPr>
        <w:t xml:space="preserve"> Service Coordinators</w:t>
      </w:r>
      <w:r w:rsidR="00CA6595" w:rsidRPr="00B4078E">
        <w:rPr>
          <w:rFonts w:ascii="Arial" w:hAnsi="Arial" w:cs="Arial"/>
          <w:sz w:val="22"/>
          <w:szCs w:val="22"/>
        </w:rPr>
        <w:t xml:space="preserve"> invite the LEA to </w:t>
      </w:r>
      <w:r w:rsidR="00074262" w:rsidRPr="00B4078E">
        <w:rPr>
          <w:rFonts w:ascii="Arial" w:hAnsi="Arial" w:cs="Arial"/>
          <w:sz w:val="22"/>
          <w:szCs w:val="22"/>
        </w:rPr>
        <w:t xml:space="preserve">the </w:t>
      </w:r>
      <w:r w:rsidR="00CA6595" w:rsidRPr="00B4078E">
        <w:rPr>
          <w:rFonts w:ascii="Arial" w:hAnsi="Arial" w:cs="Arial"/>
          <w:sz w:val="22"/>
          <w:szCs w:val="22"/>
        </w:rPr>
        <w:t>transition conference</w:t>
      </w:r>
      <w:r w:rsidR="00074262" w:rsidRPr="00B4078E">
        <w:rPr>
          <w:rFonts w:ascii="Arial" w:hAnsi="Arial" w:cs="Arial"/>
          <w:sz w:val="22"/>
          <w:szCs w:val="22"/>
        </w:rPr>
        <w:t xml:space="preserve"> with parental consent</w:t>
      </w:r>
      <w:r w:rsidR="00CA6595" w:rsidRPr="00B4078E">
        <w:rPr>
          <w:rFonts w:ascii="Arial" w:hAnsi="Arial" w:cs="Arial"/>
          <w:sz w:val="22"/>
          <w:szCs w:val="22"/>
        </w:rPr>
        <w:t>.</w:t>
      </w:r>
    </w:p>
    <w:p w:rsidR="00D03F53" w:rsidRPr="00425B05" w:rsidRDefault="00D03F53" w:rsidP="00425BC0">
      <w:pPr>
        <w:widowControl w:val="0"/>
        <w:spacing w:line="287" w:lineRule="auto"/>
        <w:ind w:left="2160" w:hanging="1440"/>
        <w:jc w:val="both"/>
        <w:rPr>
          <w:rFonts w:ascii="Arial" w:hAnsi="Arial" w:cs="Arial"/>
          <w:sz w:val="22"/>
          <w:szCs w:val="22"/>
        </w:rPr>
      </w:pPr>
    </w:p>
    <w:p w:rsidR="00D03F53" w:rsidRPr="00425B05" w:rsidRDefault="00CA6595" w:rsidP="00425BC0">
      <w:pPr>
        <w:widowControl w:val="0"/>
        <w:numPr>
          <w:ilvl w:val="0"/>
          <w:numId w:val="1"/>
        </w:numPr>
        <w:spacing w:line="287" w:lineRule="auto"/>
        <w:ind w:left="2160" w:hanging="720"/>
        <w:jc w:val="both"/>
        <w:rPr>
          <w:rFonts w:ascii="Arial" w:hAnsi="Arial"/>
          <w:sz w:val="22"/>
        </w:rPr>
      </w:pPr>
      <w:r w:rsidRPr="00425B05">
        <w:rPr>
          <w:rFonts w:ascii="Arial" w:hAnsi="Arial"/>
          <w:sz w:val="22"/>
        </w:rPr>
        <w:t xml:space="preserve">         </w:t>
      </w:r>
      <w:r w:rsidR="00D03F53" w:rsidRPr="009C09B6">
        <w:rPr>
          <w:rFonts w:ascii="Arial" w:hAnsi="Arial"/>
          <w:sz w:val="22"/>
        </w:rPr>
        <w:t>Head Start/Early Head Start collaborates with</w:t>
      </w:r>
      <w:r w:rsidR="00074262" w:rsidRPr="009C09B6">
        <w:rPr>
          <w:rFonts w:ascii="Arial" w:hAnsi="Arial"/>
          <w:sz w:val="22"/>
        </w:rPr>
        <w:t xml:space="preserve"> the </w:t>
      </w:r>
      <w:r w:rsidR="00584D6F" w:rsidRPr="009C09B6">
        <w:rPr>
          <w:rFonts w:ascii="Arial" w:hAnsi="Arial" w:cs="Arial"/>
          <w:sz w:val="22"/>
          <w:szCs w:val="22"/>
        </w:rPr>
        <w:t xml:space="preserve">Richland County Youth and Family </w:t>
      </w:r>
      <w:r w:rsidR="009C09B6" w:rsidRPr="009C09B6">
        <w:rPr>
          <w:rFonts w:ascii="Arial" w:hAnsi="Arial" w:cs="Arial"/>
          <w:sz w:val="22"/>
          <w:szCs w:val="22"/>
        </w:rPr>
        <w:t>Council,</w:t>
      </w:r>
      <w:r w:rsidR="00D03F53" w:rsidRPr="009C09B6">
        <w:rPr>
          <w:rFonts w:ascii="Arial" w:hAnsi="Arial"/>
          <w:sz w:val="22"/>
        </w:rPr>
        <w:t xml:space="preserve"> </w:t>
      </w:r>
      <w:r w:rsidR="000D2B8F" w:rsidRPr="009C09B6">
        <w:rPr>
          <w:rFonts w:ascii="Arial" w:hAnsi="Arial"/>
          <w:sz w:val="22"/>
        </w:rPr>
        <w:t>Richland County Board of DD</w:t>
      </w:r>
      <w:r w:rsidR="00670364" w:rsidRPr="009C09B6">
        <w:rPr>
          <w:rFonts w:ascii="Arial" w:hAnsi="Arial"/>
          <w:i/>
          <w:sz w:val="22"/>
        </w:rPr>
        <w:t xml:space="preserve">, </w:t>
      </w:r>
      <w:r w:rsidR="009736B8" w:rsidRPr="009C09B6">
        <w:rPr>
          <w:rFonts w:ascii="Arial" w:hAnsi="Arial"/>
          <w:sz w:val="22"/>
        </w:rPr>
        <w:t xml:space="preserve">Mid-Ohio </w:t>
      </w:r>
      <w:r w:rsidR="009F3B17" w:rsidRPr="009C09B6">
        <w:rPr>
          <w:rFonts w:ascii="Arial" w:hAnsi="Arial"/>
          <w:sz w:val="22"/>
        </w:rPr>
        <w:t>ESC</w:t>
      </w:r>
      <w:r w:rsidR="00DD1676" w:rsidRPr="009C09B6">
        <w:rPr>
          <w:rFonts w:ascii="Arial" w:hAnsi="Arial"/>
          <w:sz w:val="22"/>
        </w:rPr>
        <w:t>,</w:t>
      </w:r>
      <w:r w:rsidR="00D03F53" w:rsidRPr="009C09B6">
        <w:rPr>
          <w:rFonts w:ascii="Arial" w:hAnsi="Arial"/>
          <w:sz w:val="22"/>
        </w:rPr>
        <w:t xml:space="preserve"> and the Local Education Agencies in locating and identifying children birth to compulsory school age.</w:t>
      </w:r>
      <w:r w:rsidR="00D03F53" w:rsidRPr="00425B05">
        <w:rPr>
          <w:rFonts w:ascii="Arial" w:hAnsi="Arial"/>
          <w:sz w:val="22"/>
        </w:rPr>
        <w:t xml:space="preserve"> </w:t>
      </w:r>
    </w:p>
    <w:p w:rsidR="00CA6595" w:rsidRPr="00425B05" w:rsidRDefault="00CA6595" w:rsidP="00425BC0">
      <w:pPr>
        <w:pStyle w:val="ListParagraph"/>
        <w:jc w:val="both"/>
        <w:rPr>
          <w:rFonts w:ascii="Arial" w:hAnsi="Arial"/>
          <w:sz w:val="22"/>
        </w:rPr>
      </w:pPr>
    </w:p>
    <w:p w:rsidR="00CA6595" w:rsidRPr="00425B05" w:rsidRDefault="00CA6595" w:rsidP="00425BC0">
      <w:pPr>
        <w:widowControl w:val="0"/>
        <w:numPr>
          <w:ilvl w:val="0"/>
          <w:numId w:val="1"/>
        </w:numPr>
        <w:spacing w:line="287" w:lineRule="auto"/>
        <w:ind w:left="2160" w:hanging="720"/>
        <w:jc w:val="both"/>
        <w:rPr>
          <w:rFonts w:ascii="Arial" w:hAnsi="Arial"/>
          <w:sz w:val="22"/>
        </w:rPr>
      </w:pPr>
      <w:r w:rsidRPr="00425B05">
        <w:rPr>
          <w:rFonts w:ascii="Arial" w:hAnsi="Arial"/>
          <w:sz w:val="22"/>
        </w:rPr>
        <w:t xml:space="preserve">         Mid-Ohio</w:t>
      </w:r>
      <w:r w:rsidR="0021254F" w:rsidRPr="00425B05">
        <w:rPr>
          <w:rFonts w:ascii="Arial" w:hAnsi="Arial"/>
          <w:sz w:val="22"/>
        </w:rPr>
        <w:t xml:space="preserve"> ESC will coordinate with</w:t>
      </w:r>
      <w:r w:rsidRPr="00425B05">
        <w:rPr>
          <w:rFonts w:ascii="Arial" w:hAnsi="Arial"/>
          <w:sz w:val="22"/>
        </w:rPr>
        <w:t xml:space="preserve"> </w:t>
      </w:r>
      <w:r w:rsidR="00B2144A">
        <w:rPr>
          <w:rFonts w:ascii="Arial" w:hAnsi="Arial"/>
          <w:sz w:val="22"/>
        </w:rPr>
        <w:t>Plymouth School District</w:t>
      </w:r>
      <w:r w:rsidRPr="00425B05">
        <w:rPr>
          <w:rFonts w:ascii="Arial" w:hAnsi="Arial"/>
          <w:sz w:val="22"/>
        </w:rPr>
        <w:t xml:space="preserve"> for screening and assessment needs for their students.</w:t>
      </w:r>
    </w:p>
    <w:p w:rsidR="007B6C8D" w:rsidRPr="00425B05" w:rsidRDefault="007B6C8D" w:rsidP="00425BC0">
      <w:pPr>
        <w:pStyle w:val="ListParagraph"/>
        <w:jc w:val="both"/>
        <w:rPr>
          <w:rFonts w:ascii="Arial" w:hAnsi="Arial"/>
          <w:sz w:val="22"/>
        </w:rPr>
      </w:pPr>
    </w:p>
    <w:p w:rsidR="007B6C8D" w:rsidRPr="009C09B6" w:rsidRDefault="007B6C8D" w:rsidP="00425BC0">
      <w:pPr>
        <w:widowControl w:val="0"/>
        <w:numPr>
          <w:ilvl w:val="0"/>
          <w:numId w:val="1"/>
        </w:numPr>
        <w:spacing w:line="287" w:lineRule="auto"/>
        <w:ind w:left="2160" w:hanging="720"/>
        <w:jc w:val="both"/>
        <w:rPr>
          <w:rFonts w:ascii="Arial" w:hAnsi="Arial"/>
          <w:sz w:val="22"/>
        </w:rPr>
      </w:pPr>
      <w:r w:rsidRPr="00425B05">
        <w:rPr>
          <w:rFonts w:ascii="Arial" w:hAnsi="Arial"/>
          <w:sz w:val="22"/>
        </w:rPr>
        <w:t xml:space="preserve">         </w:t>
      </w:r>
      <w:r w:rsidR="003A6420">
        <w:rPr>
          <w:rFonts w:ascii="Arial" w:hAnsi="Arial" w:cs="Arial"/>
          <w:sz w:val="22"/>
          <w:szCs w:val="22"/>
        </w:rPr>
        <w:t>New H</w:t>
      </w:r>
      <w:r w:rsidRPr="009C09B6">
        <w:rPr>
          <w:rFonts w:ascii="Arial" w:hAnsi="Arial" w:cs="Arial"/>
          <w:sz w:val="22"/>
          <w:szCs w:val="22"/>
        </w:rPr>
        <w:t>ope and Mansfield City Schools (MCS) will coordinate screening &amp; assessment needs for the MCS school district students.</w:t>
      </w:r>
      <w:r w:rsidR="006211A3" w:rsidRPr="009C09B6">
        <w:rPr>
          <w:rFonts w:ascii="Arial" w:hAnsi="Arial" w:cs="Arial"/>
          <w:sz w:val="22"/>
          <w:szCs w:val="22"/>
        </w:rPr>
        <w:t xml:space="preserve">  </w:t>
      </w:r>
    </w:p>
    <w:p w:rsidR="00670364" w:rsidRPr="00425B05" w:rsidRDefault="00670364" w:rsidP="00425BC0">
      <w:pPr>
        <w:widowControl w:val="0"/>
        <w:spacing w:line="287" w:lineRule="auto"/>
        <w:jc w:val="both"/>
        <w:rPr>
          <w:rFonts w:ascii="Arial" w:hAnsi="Arial"/>
          <w:sz w:val="22"/>
        </w:rPr>
      </w:pPr>
    </w:p>
    <w:p w:rsidR="00D03F53" w:rsidRPr="00425B05" w:rsidRDefault="00D03F53" w:rsidP="005A5E83">
      <w:pPr>
        <w:widowControl w:val="0"/>
        <w:spacing w:line="287" w:lineRule="auto"/>
        <w:ind w:left="1440" w:hanging="720"/>
        <w:rPr>
          <w:rFonts w:ascii="Arial" w:hAnsi="Arial"/>
          <w:sz w:val="22"/>
        </w:rPr>
      </w:pPr>
      <w:r w:rsidRPr="00425B05">
        <w:rPr>
          <w:rFonts w:ascii="Arial" w:hAnsi="Arial"/>
          <w:b/>
          <w:sz w:val="22"/>
        </w:rPr>
        <w:t>B.</w:t>
      </w:r>
      <w:r w:rsidRPr="00425B05">
        <w:rPr>
          <w:rFonts w:ascii="Arial" w:hAnsi="Arial"/>
          <w:b/>
          <w:sz w:val="22"/>
        </w:rPr>
        <w:tab/>
        <w:t>Eligibility</w:t>
      </w:r>
    </w:p>
    <w:p w:rsidR="00D03F53" w:rsidRPr="00425B05" w:rsidRDefault="00D03F53" w:rsidP="005A5E83">
      <w:pPr>
        <w:widowControl w:val="0"/>
        <w:spacing w:line="287" w:lineRule="auto"/>
        <w:rPr>
          <w:rFonts w:ascii="Arial" w:hAnsi="Arial"/>
          <w:sz w:val="22"/>
        </w:rPr>
      </w:pPr>
    </w:p>
    <w:p w:rsidR="00D03F53" w:rsidRPr="009F3B17"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r w:rsidRPr="009F3B17">
        <w:rPr>
          <w:rFonts w:ascii="Arial" w:hAnsi="Arial"/>
          <w:b/>
          <w:sz w:val="22"/>
        </w:rPr>
        <w:t>Pregnant Women and Children Birth through Two</w:t>
      </w:r>
    </w:p>
    <w:p w:rsidR="00D03F53" w:rsidRPr="00425B05" w:rsidRDefault="00464BBC" w:rsidP="00425BC0">
      <w:pPr>
        <w:widowControl w:val="0"/>
        <w:spacing w:line="287" w:lineRule="auto"/>
        <w:ind w:left="1440"/>
        <w:jc w:val="both"/>
        <w:rPr>
          <w:rFonts w:ascii="Arial" w:hAnsi="Arial"/>
          <w:sz w:val="22"/>
        </w:rPr>
      </w:pPr>
      <w:r w:rsidRPr="009F3B17">
        <w:rPr>
          <w:rFonts w:ascii="Arial" w:hAnsi="Arial"/>
          <w:sz w:val="22"/>
        </w:rPr>
        <w:t xml:space="preserve">Agencies who observe </w:t>
      </w:r>
      <w:r w:rsidR="001E57F9" w:rsidRPr="009F3B17">
        <w:rPr>
          <w:rFonts w:ascii="Arial" w:hAnsi="Arial"/>
          <w:sz w:val="22"/>
        </w:rPr>
        <w:t>a child who they suspect</w:t>
      </w:r>
      <w:r w:rsidRPr="009F3B17">
        <w:rPr>
          <w:rFonts w:ascii="Arial" w:hAnsi="Arial"/>
          <w:sz w:val="22"/>
        </w:rPr>
        <w:t xml:space="preserve"> of having a delay or disability will assist the family </w:t>
      </w:r>
      <w:r w:rsidR="001E57F9" w:rsidRPr="009F3B17">
        <w:rPr>
          <w:rFonts w:ascii="Arial" w:hAnsi="Arial"/>
          <w:sz w:val="22"/>
        </w:rPr>
        <w:t>to call Central C</w:t>
      </w:r>
      <w:r w:rsidRPr="009F3B17">
        <w:rPr>
          <w:rFonts w:ascii="Arial" w:hAnsi="Arial"/>
          <w:sz w:val="22"/>
        </w:rPr>
        <w:t>oordination</w:t>
      </w:r>
      <w:r w:rsidR="00693A16" w:rsidRPr="009F3B17">
        <w:rPr>
          <w:rFonts w:ascii="Arial" w:hAnsi="Arial"/>
          <w:sz w:val="22"/>
        </w:rPr>
        <w:t xml:space="preserve"> </w:t>
      </w:r>
      <w:r w:rsidR="00CA6595" w:rsidRPr="009F3B17">
        <w:rPr>
          <w:rFonts w:ascii="Arial" w:hAnsi="Arial"/>
          <w:sz w:val="22"/>
        </w:rPr>
        <w:t>in accordance with the same criteria used for children birth through two in Richland County under IDEA.</w:t>
      </w:r>
      <w:r w:rsidR="006211A3">
        <w:rPr>
          <w:rFonts w:ascii="Arial" w:hAnsi="Arial"/>
          <w:sz w:val="22"/>
        </w:rPr>
        <w:t xml:space="preserve"> </w:t>
      </w:r>
    </w:p>
    <w:p w:rsidR="00425B05" w:rsidRPr="00425B05" w:rsidRDefault="00425B05" w:rsidP="005A5E83">
      <w:pPr>
        <w:widowControl w:val="0"/>
        <w:spacing w:line="287" w:lineRule="auto"/>
        <w:ind w:left="1440"/>
        <w:rPr>
          <w:rFonts w:ascii="Arial" w:hAnsi="Arial"/>
          <w:sz w:val="22"/>
        </w:rPr>
      </w:pPr>
    </w:p>
    <w:p w:rsidR="00D03F53" w:rsidRPr="00425B05" w:rsidRDefault="00D03F53" w:rsidP="005A5E83">
      <w:pPr>
        <w:widowControl w:val="0"/>
        <w:spacing w:line="287" w:lineRule="auto"/>
        <w:ind w:left="1440"/>
        <w:rPr>
          <w:rFonts w:ascii="Arial" w:hAnsi="Arial"/>
          <w:b/>
          <w:sz w:val="22"/>
        </w:rPr>
      </w:pPr>
      <w:r w:rsidRPr="00425B05">
        <w:rPr>
          <w:rFonts w:ascii="Arial" w:hAnsi="Arial"/>
          <w:b/>
          <w:sz w:val="22"/>
        </w:rPr>
        <w:t xml:space="preserve">In this manner, all </w:t>
      </w:r>
      <w:r w:rsidR="00265F44" w:rsidRPr="00425B05">
        <w:rPr>
          <w:rFonts w:ascii="Arial" w:hAnsi="Arial"/>
          <w:b/>
          <w:sz w:val="22"/>
        </w:rPr>
        <w:t xml:space="preserve">eligible </w:t>
      </w:r>
      <w:r w:rsidRPr="00425B05">
        <w:rPr>
          <w:rFonts w:ascii="Arial" w:hAnsi="Arial"/>
          <w:b/>
          <w:sz w:val="22"/>
        </w:rPr>
        <w:t xml:space="preserve">children, </w:t>
      </w:r>
      <w:r w:rsidR="008A6BC3" w:rsidRPr="00425B05">
        <w:rPr>
          <w:rFonts w:ascii="Arial" w:hAnsi="Arial"/>
          <w:b/>
          <w:sz w:val="22"/>
        </w:rPr>
        <w:t>(</w:t>
      </w:r>
      <w:r w:rsidRPr="00425B05">
        <w:rPr>
          <w:rFonts w:ascii="Arial" w:hAnsi="Arial"/>
          <w:b/>
          <w:sz w:val="22"/>
        </w:rPr>
        <w:t>per</w:t>
      </w:r>
      <w:r w:rsidR="007B6C8D" w:rsidRPr="00425B05">
        <w:rPr>
          <w:rFonts w:ascii="Arial" w:hAnsi="Arial"/>
          <w:b/>
          <w:sz w:val="22"/>
        </w:rPr>
        <w:t xml:space="preserve"> Early Intervention </w:t>
      </w:r>
      <w:r w:rsidR="00B223E6" w:rsidRPr="00425B05">
        <w:rPr>
          <w:rFonts w:ascii="Arial" w:hAnsi="Arial"/>
          <w:b/>
          <w:sz w:val="22"/>
        </w:rPr>
        <w:t xml:space="preserve">rule) </w:t>
      </w:r>
      <w:r w:rsidRPr="00425B05">
        <w:rPr>
          <w:rFonts w:ascii="Arial" w:hAnsi="Arial"/>
          <w:b/>
          <w:sz w:val="22"/>
        </w:rPr>
        <w:t>and their families are afforded:</w:t>
      </w:r>
    </w:p>
    <w:p w:rsidR="00D03F53" w:rsidRPr="00425B05" w:rsidRDefault="00D03F53" w:rsidP="005A5E83">
      <w:pPr>
        <w:widowControl w:val="0"/>
        <w:spacing w:line="287" w:lineRule="auto"/>
        <w:ind w:left="2160" w:hanging="2160"/>
        <w:rPr>
          <w:rFonts w:ascii="Arial" w:hAnsi="Arial"/>
          <w:sz w:val="22"/>
        </w:rPr>
      </w:pPr>
      <w:r w:rsidRPr="00425B05">
        <w:rPr>
          <w:rFonts w:ascii="Arial" w:hAnsi="Arial"/>
          <w:sz w:val="22"/>
        </w:rPr>
        <w:tab/>
      </w:r>
      <w:r w:rsidRPr="00425B05">
        <w:rPr>
          <w:rFonts w:ascii="Arial" w:hAnsi="Arial"/>
          <w:sz w:val="22"/>
        </w:rPr>
        <w:tab/>
      </w:r>
      <w:r w:rsidRPr="00425B05">
        <w:rPr>
          <w:rFonts w:ascii="Arial" w:hAnsi="Arial"/>
          <w:b/>
          <w:sz w:val="22"/>
        </w:rPr>
        <w:t>1.</w:t>
      </w:r>
      <w:r w:rsidRPr="00425B05">
        <w:rPr>
          <w:rFonts w:ascii="Arial" w:hAnsi="Arial"/>
          <w:sz w:val="22"/>
        </w:rPr>
        <w:tab/>
        <w:t>Service Coordinat</w:t>
      </w:r>
      <w:r w:rsidR="006B6D88" w:rsidRPr="00425B05">
        <w:rPr>
          <w:rFonts w:ascii="Arial" w:hAnsi="Arial"/>
          <w:sz w:val="22"/>
        </w:rPr>
        <w:t>ion</w:t>
      </w:r>
    </w:p>
    <w:p w:rsidR="00D03F53" w:rsidRPr="00425B05" w:rsidRDefault="00D03F53" w:rsidP="005A5E83">
      <w:pPr>
        <w:widowControl w:val="0"/>
        <w:spacing w:line="287" w:lineRule="auto"/>
        <w:ind w:left="2160" w:hanging="1440"/>
        <w:rPr>
          <w:rFonts w:ascii="Arial" w:hAnsi="Arial"/>
          <w:sz w:val="22"/>
        </w:rPr>
      </w:pPr>
      <w:r w:rsidRPr="00425B05">
        <w:rPr>
          <w:rFonts w:ascii="Arial" w:hAnsi="Arial"/>
          <w:b/>
          <w:sz w:val="22"/>
        </w:rPr>
        <w:tab/>
      </w:r>
      <w:r w:rsidR="00074262" w:rsidRPr="00425B05">
        <w:rPr>
          <w:rFonts w:ascii="Arial" w:hAnsi="Arial"/>
          <w:b/>
          <w:sz w:val="22"/>
        </w:rPr>
        <w:tab/>
      </w:r>
      <w:r w:rsidRPr="00425B05">
        <w:rPr>
          <w:rFonts w:ascii="Arial" w:hAnsi="Arial"/>
          <w:b/>
          <w:sz w:val="22"/>
        </w:rPr>
        <w:t>2.</w:t>
      </w:r>
      <w:r w:rsidRPr="00425B05">
        <w:rPr>
          <w:rFonts w:ascii="Arial" w:hAnsi="Arial"/>
          <w:sz w:val="22"/>
        </w:rPr>
        <w:tab/>
        <w:t xml:space="preserve">An Individualized Family Service Plan (IFSP) </w:t>
      </w:r>
    </w:p>
    <w:p w:rsidR="00D03F53" w:rsidRPr="00425B05" w:rsidRDefault="00D03F53" w:rsidP="005A5E83">
      <w:pPr>
        <w:widowControl w:val="0"/>
        <w:spacing w:line="287" w:lineRule="auto"/>
        <w:ind w:left="2160" w:hanging="2160"/>
        <w:rPr>
          <w:rFonts w:ascii="Arial" w:hAnsi="Arial"/>
          <w:sz w:val="22"/>
        </w:rPr>
      </w:pPr>
      <w:r w:rsidRPr="00425B05">
        <w:rPr>
          <w:rFonts w:ascii="Arial" w:hAnsi="Arial"/>
          <w:b/>
          <w:sz w:val="22"/>
        </w:rPr>
        <w:tab/>
      </w:r>
      <w:r w:rsidRPr="00425B05">
        <w:rPr>
          <w:rFonts w:ascii="Arial" w:hAnsi="Arial"/>
          <w:b/>
          <w:sz w:val="22"/>
        </w:rPr>
        <w:tab/>
        <w:t>3.</w:t>
      </w:r>
      <w:r w:rsidRPr="00425B05">
        <w:rPr>
          <w:rFonts w:ascii="Arial" w:hAnsi="Arial"/>
          <w:b/>
          <w:sz w:val="22"/>
        </w:rPr>
        <w:tab/>
      </w:r>
      <w:r w:rsidRPr="00425B05">
        <w:rPr>
          <w:rFonts w:ascii="Arial" w:hAnsi="Arial"/>
          <w:sz w:val="22"/>
        </w:rPr>
        <w:t>Due process</w:t>
      </w:r>
    </w:p>
    <w:p w:rsidR="00D03F53" w:rsidRPr="00425B05" w:rsidRDefault="00D03F53" w:rsidP="005A5E83">
      <w:pPr>
        <w:widowControl w:val="0"/>
        <w:spacing w:line="287" w:lineRule="auto"/>
        <w:ind w:left="2160" w:hanging="2160"/>
        <w:rPr>
          <w:rFonts w:ascii="Arial" w:hAnsi="Arial"/>
          <w:b/>
          <w:sz w:val="22"/>
        </w:rPr>
      </w:pPr>
      <w:r w:rsidRPr="00425B05">
        <w:rPr>
          <w:rFonts w:ascii="Arial" w:hAnsi="Arial"/>
          <w:b/>
          <w:sz w:val="22"/>
        </w:rPr>
        <w:tab/>
      </w:r>
      <w:r w:rsidRPr="00425B05">
        <w:rPr>
          <w:rFonts w:ascii="Arial" w:hAnsi="Arial"/>
          <w:b/>
          <w:sz w:val="22"/>
        </w:rPr>
        <w:tab/>
        <w:t>4.</w:t>
      </w:r>
      <w:r w:rsidRPr="00425B05">
        <w:rPr>
          <w:rFonts w:ascii="Arial" w:hAnsi="Arial"/>
          <w:b/>
          <w:sz w:val="22"/>
        </w:rPr>
        <w:tab/>
      </w:r>
      <w:r w:rsidRPr="00425B05">
        <w:rPr>
          <w:rFonts w:ascii="Arial" w:hAnsi="Arial"/>
          <w:sz w:val="22"/>
        </w:rPr>
        <w:t xml:space="preserve">Notification of Procedural Safeguards-Part C/Part B-Federal </w:t>
      </w:r>
      <w:r w:rsidR="005254ED" w:rsidRPr="00425B05">
        <w:rPr>
          <w:rFonts w:ascii="Arial" w:hAnsi="Arial"/>
          <w:sz w:val="22"/>
        </w:rPr>
        <w:t>IDEA</w:t>
      </w:r>
      <w:r w:rsidRPr="00425B05">
        <w:rPr>
          <w:rFonts w:ascii="Arial" w:hAnsi="Arial"/>
          <w:b/>
          <w:sz w:val="22"/>
        </w:rPr>
        <w:tab/>
      </w:r>
    </w:p>
    <w:p w:rsidR="00D03F53" w:rsidRPr="00425B05" w:rsidRDefault="00D03F53" w:rsidP="005A5E83">
      <w:pPr>
        <w:widowControl w:val="0"/>
        <w:spacing w:line="287" w:lineRule="auto"/>
        <w:ind w:left="2160" w:hanging="2160"/>
        <w:rPr>
          <w:rFonts w:ascii="Arial" w:hAnsi="Arial"/>
          <w:sz w:val="22"/>
        </w:rPr>
      </w:pPr>
      <w:r w:rsidRPr="00425B05">
        <w:rPr>
          <w:rFonts w:ascii="Arial" w:hAnsi="Arial"/>
          <w:b/>
          <w:sz w:val="22"/>
        </w:rPr>
        <w:tab/>
      </w:r>
      <w:r w:rsidRPr="00425B05">
        <w:rPr>
          <w:rFonts w:ascii="Arial" w:hAnsi="Arial"/>
          <w:b/>
          <w:sz w:val="22"/>
        </w:rPr>
        <w:tab/>
        <w:t>5.</w:t>
      </w:r>
      <w:r w:rsidRPr="00425B05">
        <w:rPr>
          <w:rFonts w:ascii="Arial" w:hAnsi="Arial"/>
          <w:b/>
          <w:sz w:val="22"/>
        </w:rPr>
        <w:tab/>
      </w:r>
      <w:r w:rsidRPr="00425B05">
        <w:rPr>
          <w:rFonts w:ascii="Arial" w:hAnsi="Arial"/>
          <w:sz w:val="22"/>
        </w:rPr>
        <w:t>Confidentiality</w:t>
      </w:r>
    </w:p>
    <w:p w:rsidR="00D03F53" w:rsidRPr="00425B05" w:rsidRDefault="00D03F53" w:rsidP="005A5E83">
      <w:pPr>
        <w:widowControl w:val="0"/>
        <w:spacing w:line="287" w:lineRule="auto"/>
        <w:ind w:left="2160" w:hanging="2160"/>
        <w:rPr>
          <w:rFonts w:ascii="Arial" w:hAnsi="Arial"/>
          <w:sz w:val="22"/>
        </w:rPr>
      </w:pPr>
      <w:r w:rsidRPr="00425B05">
        <w:rPr>
          <w:rFonts w:ascii="Arial" w:hAnsi="Arial"/>
          <w:b/>
          <w:sz w:val="22"/>
        </w:rPr>
        <w:tab/>
      </w:r>
      <w:r w:rsidRPr="00425B05">
        <w:rPr>
          <w:rFonts w:ascii="Arial" w:hAnsi="Arial"/>
          <w:b/>
          <w:sz w:val="22"/>
        </w:rPr>
        <w:tab/>
        <w:t>6.</w:t>
      </w:r>
      <w:r w:rsidRPr="00425B05">
        <w:rPr>
          <w:rFonts w:ascii="Arial" w:hAnsi="Arial"/>
          <w:b/>
          <w:sz w:val="22"/>
        </w:rPr>
        <w:tab/>
      </w:r>
      <w:r w:rsidRPr="00425B05">
        <w:rPr>
          <w:rFonts w:ascii="Arial" w:hAnsi="Arial"/>
          <w:sz w:val="22"/>
        </w:rPr>
        <w:t>Child Find and Identification</w:t>
      </w:r>
    </w:p>
    <w:p w:rsidR="00DD1676" w:rsidRDefault="00D03F53" w:rsidP="005A5E83">
      <w:pPr>
        <w:widowControl w:val="0"/>
        <w:spacing w:line="287" w:lineRule="auto"/>
        <w:ind w:left="2160" w:hanging="2160"/>
        <w:rPr>
          <w:rFonts w:ascii="Arial" w:hAnsi="Arial"/>
          <w:sz w:val="22"/>
        </w:rPr>
      </w:pPr>
      <w:r w:rsidRPr="00425B05">
        <w:rPr>
          <w:rFonts w:ascii="Arial" w:hAnsi="Arial"/>
          <w:sz w:val="22"/>
        </w:rPr>
        <w:tab/>
      </w:r>
      <w:r w:rsidRPr="00425B05">
        <w:rPr>
          <w:rFonts w:ascii="Arial" w:hAnsi="Arial"/>
          <w:sz w:val="22"/>
        </w:rPr>
        <w:tab/>
      </w:r>
      <w:r w:rsidR="00355F98" w:rsidRPr="00425B05">
        <w:rPr>
          <w:rFonts w:ascii="Arial" w:hAnsi="Arial"/>
          <w:b/>
          <w:sz w:val="22"/>
        </w:rPr>
        <w:t>7</w:t>
      </w:r>
      <w:r w:rsidR="0003183C" w:rsidRPr="00425B05">
        <w:rPr>
          <w:rFonts w:ascii="Arial" w:hAnsi="Arial"/>
          <w:b/>
          <w:sz w:val="22"/>
        </w:rPr>
        <w:t>.</w:t>
      </w:r>
      <w:r w:rsidR="0003183C" w:rsidRPr="00425B05">
        <w:rPr>
          <w:rFonts w:ascii="Arial" w:hAnsi="Arial"/>
          <w:sz w:val="22"/>
        </w:rPr>
        <w:tab/>
        <w:t>Transition</w:t>
      </w:r>
      <w:r w:rsidR="00E06247" w:rsidRPr="00425B05">
        <w:rPr>
          <w:rFonts w:ascii="Arial" w:hAnsi="Arial"/>
          <w:sz w:val="22"/>
        </w:rPr>
        <w:t xml:space="preserve"> </w:t>
      </w:r>
    </w:p>
    <w:p w:rsidR="00584D6F" w:rsidRPr="00425B05" w:rsidRDefault="00584D6F" w:rsidP="005A5E83">
      <w:pPr>
        <w:widowControl w:val="0"/>
        <w:spacing w:line="287" w:lineRule="auto"/>
        <w:ind w:left="2160" w:hanging="2160"/>
        <w:rPr>
          <w:rFonts w:ascii="Arial" w:hAnsi="Arial"/>
          <w:sz w:val="22"/>
        </w:rPr>
      </w:pPr>
    </w:p>
    <w:p w:rsidR="00D03F53" w:rsidRPr="00425B05" w:rsidRDefault="00D03F53" w:rsidP="00672E97">
      <w:pPr>
        <w:widowControl w:val="0"/>
        <w:spacing w:line="287" w:lineRule="auto"/>
        <w:ind w:left="720" w:firstLine="720"/>
        <w:rPr>
          <w:rFonts w:ascii="Arial" w:hAnsi="Arial"/>
          <w:sz w:val="22"/>
        </w:rPr>
      </w:pPr>
      <w:r w:rsidRPr="00425B05">
        <w:rPr>
          <w:rFonts w:ascii="Arial" w:hAnsi="Arial"/>
          <w:b/>
          <w:sz w:val="22"/>
        </w:rPr>
        <w:t>Children Ages Three through Five</w:t>
      </w:r>
    </w:p>
    <w:p w:rsidR="007461C7" w:rsidRPr="00425B05" w:rsidRDefault="001E57F9" w:rsidP="005A5E83">
      <w:pPr>
        <w:widowControl w:val="0"/>
        <w:spacing w:line="287" w:lineRule="auto"/>
        <w:ind w:left="1440"/>
        <w:rPr>
          <w:rFonts w:ascii="Arial" w:hAnsi="Arial"/>
          <w:sz w:val="22"/>
        </w:rPr>
      </w:pPr>
      <w:r w:rsidRPr="00425B05">
        <w:rPr>
          <w:rFonts w:ascii="Arial" w:hAnsi="Arial"/>
          <w:sz w:val="22"/>
        </w:rPr>
        <w:t xml:space="preserve">Agencies who observe a child who they suspect of having a delay or </w:t>
      </w:r>
      <w:r w:rsidR="00693A16" w:rsidRPr="00425B05">
        <w:rPr>
          <w:rFonts w:ascii="Arial" w:hAnsi="Arial"/>
          <w:sz w:val="22"/>
        </w:rPr>
        <w:t>disability will refer to the LEA.</w:t>
      </w:r>
    </w:p>
    <w:p w:rsidR="007461C7" w:rsidRPr="00425B05" w:rsidRDefault="007461C7" w:rsidP="005A5E83">
      <w:pPr>
        <w:widowControl w:val="0"/>
        <w:spacing w:line="287" w:lineRule="auto"/>
        <w:rPr>
          <w:rFonts w:ascii="Arial" w:hAnsi="Arial"/>
          <w:sz w:val="20"/>
        </w:rPr>
      </w:pP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r w:rsidRPr="00425B05">
        <w:rPr>
          <w:rFonts w:ascii="Arial" w:hAnsi="Arial"/>
          <w:b/>
          <w:sz w:val="22"/>
        </w:rPr>
        <w:t xml:space="preserve">In this manner, all </w:t>
      </w:r>
      <w:r w:rsidR="00894DD0" w:rsidRPr="00425B05">
        <w:rPr>
          <w:rFonts w:ascii="Arial" w:hAnsi="Arial"/>
          <w:b/>
          <w:sz w:val="22"/>
        </w:rPr>
        <w:t xml:space="preserve">eligible </w:t>
      </w:r>
      <w:r w:rsidRPr="00425B05">
        <w:rPr>
          <w:rFonts w:ascii="Arial" w:hAnsi="Arial"/>
          <w:b/>
          <w:sz w:val="22"/>
        </w:rPr>
        <w:t>children and their families are afforded</w:t>
      </w:r>
      <w:r w:rsidR="00824BC5" w:rsidRPr="00425B05">
        <w:rPr>
          <w:rFonts w:ascii="Arial" w:hAnsi="Arial"/>
          <w:b/>
          <w:sz w:val="22"/>
        </w:rPr>
        <w:t>, per</w:t>
      </w:r>
      <w:r w:rsidR="00FA1D60" w:rsidRPr="00425B05">
        <w:rPr>
          <w:rFonts w:ascii="Arial" w:hAnsi="Arial"/>
          <w:b/>
          <w:sz w:val="22"/>
        </w:rPr>
        <w:t xml:space="preserve"> Ohio Department </w:t>
      </w:r>
      <w:r w:rsidR="00FA1D60" w:rsidRPr="00425B05">
        <w:rPr>
          <w:rFonts w:ascii="Arial" w:hAnsi="Arial"/>
          <w:b/>
          <w:sz w:val="22"/>
        </w:rPr>
        <w:tab/>
      </w:r>
      <w:r w:rsidR="00FA1D60" w:rsidRPr="00425B05">
        <w:rPr>
          <w:rFonts w:ascii="Arial" w:hAnsi="Arial"/>
          <w:b/>
          <w:sz w:val="22"/>
        </w:rPr>
        <w:tab/>
      </w:r>
      <w:r w:rsidR="00FA1D60" w:rsidRPr="00425B05">
        <w:rPr>
          <w:rFonts w:ascii="Arial" w:hAnsi="Arial"/>
          <w:b/>
          <w:sz w:val="22"/>
        </w:rPr>
        <w:tab/>
        <w:t>of Education</w:t>
      </w:r>
      <w:r w:rsidR="00824BC5" w:rsidRPr="00425B05">
        <w:rPr>
          <w:rFonts w:ascii="Arial" w:hAnsi="Arial"/>
          <w:b/>
          <w:sz w:val="22"/>
        </w:rPr>
        <w:t xml:space="preserve"> </w:t>
      </w:r>
      <w:r w:rsidR="00FA1D60" w:rsidRPr="00425B05">
        <w:rPr>
          <w:rFonts w:ascii="Arial" w:hAnsi="Arial"/>
          <w:b/>
          <w:sz w:val="22"/>
        </w:rPr>
        <w:t>Operating Standards for Students with Disabilities:</w:t>
      </w: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p>
    <w:p w:rsidR="00D03F53" w:rsidRPr="00425B05" w:rsidRDefault="00D03F53" w:rsidP="00265F13">
      <w:pPr>
        <w:widowControl w:val="0"/>
        <w:spacing w:line="287" w:lineRule="auto"/>
        <w:ind w:left="2160" w:hanging="720"/>
        <w:rPr>
          <w:rFonts w:ascii="Arial" w:hAnsi="Arial"/>
          <w:sz w:val="22"/>
        </w:rPr>
      </w:pPr>
      <w:r w:rsidRPr="00425B05">
        <w:rPr>
          <w:rFonts w:ascii="Arial" w:hAnsi="Arial"/>
          <w:b/>
          <w:sz w:val="22"/>
        </w:rPr>
        <w:t>1.</w:t>
      </w:r>
      <w:r w:rsidRPr="00425B05">
        <w:rPr>
          <w:rFonts w:ascii="Arial" w:hAnsi="Arial"/>
          <w:sz w:val="22"/>
        </w:rPr>
        <w:t xml:space="preserve"> </w:t>
      </w:r>
      <w:r w:rsidRPr="00425B05">
        <w:rPr>
          <w:rFonts w:ascii="Arial" w:hAnsi="Arial"/>
          <w:sz w:val="22"/>
        </w:rPr>
        <w:tab/>
        <w:t>A free appropriate public education in the least restrictive environment</w:t>
      </w:r>
    </w:p>
    <w:p w:rsidR="00D03F53" w:rsidRPr="00425B05" w:rsidRDefault="00265F13" w:rsidP="00265F13">
      <w:pPr>
        <w:widowControl w:val="0"/>
        <w:spacing w:line="287" w:lineRule="auto"/>
        <w:rPr>
          <w:rFonts w:ascii="Arial" w:hAnsi="Arial"/>
          <w:sz w:val="22"/>
        </w:rPr>
      </w:pPr>
      <w:r w:rsidRPr="00425B05">
        <w:rPr>
          <w:rFonts w:ascii="Arial" w:hAnsi="Arial"/>
          <w:sz w:val="22"/>
        </w:rPr>
        <w:tab/>
      </w:r>
      <w:r w:rsidR="00D03F53" w:rsidRPr="00425B05">
        <w:rPr>
          <w:rFonts w:ascii="Arial" w:hAnsi="Arial"/>
          <w:sz w:val="22"/>
        </w:rPr>
        <w:tab/>
      </w:r>
      <w:r w:rsidR="00D03F53" w:rsidRPr="00425B05">
        <w:rPr>
          <w:rFonts w:ascii="Arial" w:hAnsi="Arial"/>
          <w:b/>
          <w:sz w:val="22"/>
        </w:rPr>
        <w:t>2.</w:t>
      </w:r>
      <w:r w:rsidR="00D03F53" w:rsidRPr="00425B05">
        <w:rPr>
          <w:rFonts w:ascii="Arial" w:hAnsi="Arial"/>
          <w:b/>
          <w:sz w:val="22"/>
        </w:rPr>
        <w:tab/>
      </w:r>
      <w:r w:rsidR="00D03F53" w:rsidRPr="00425B05">
        <w:rPr>
          <w:rFonts w:ascii="Arial" w:hAnsi="Arial"/>
          <w:sz w:val="22"/>
        </w:rPr>
        <w:t xml:space="preserve">An Individualized Education Plan (IEP) </w:t>
      </w:r>
    </w:p>
    <w:p w:rsidR="00D03F53" w:rsidRPr="00425B05" w:rsidRDefault="00D03F53" w:rsidP="005A5E83">
      <w:pPr>
        <w:widowControl w:val="0"/>
        <w:spacing w:line="287" w:lineRule="auto"/>
        <w:ind w:left="2160" w:hanging="720"/>
        <w:rPr>
          <w:rFonts w:ascii="Arial" w:hAnsi="Arial"/>
          <w:sz w:val="22"/>
        </w:rPr>
      </w:pPr>
      <w:r w:rsidRPr="00425B05">
        <w:rPr>
          <w:rFonts w:ascii="Arial" w:hAnsi="Arial"/>
          <w:b/>
          <w:sz w:val="22"/>
        </w:rPr>
        <w:t>3.</w:t>
      </w:r>
      <w:r w:rsidRPr="00425B05">
        <w:rPr>
          <w:rFonts w:ascii="Arial" w:hAnsi="Arial"/>
          <w:b/>
          <w:sz w:val="22"/>
        </w:rPr>
        <w:tab/>
      </w:r>
      <w:r w:rsidRPr="00425B05">
        <w:rPr>
          <w:rFonts w:ascii="Arial" w:hAnsi="Arial"/>
          <w:sz w:val="22"/>
        </w:rPr>
        <w:t>Due process</w:t>
      </w:r>
    </w:p>
    <w:p w:rsidR="00D03F53" w:rsidRPr="00425B05" w:rsidRDefault="00D03F53" w:rsidP="005A5E83">
      <w:pPr>
        <w:widowControl w:val="0"/>
        <w:spacing w:line="287" w:lineRule="auto"/>
        <w:ind w:left="2160" w:hanging="720"/>
        <w:rPr>
          <w:rFonts w:ascii="Arial" w:hAnsi="Arial"/>
          <w:sz w:val="22"/>
        </w:rPr>
      </w:pPr>
      <w:r w:rsidRPr="00425B05">
        <w:rPr>
          <w:rFonts w:ascii="Arial" w:hAnsi="Arial"/>
          <w:b/>
          <w:sz w:val="22"/>
        </w:rPr>
        <w:t>4.</w:t>
      </w:r>
      <w:r w:rsidRPr="00425B05">
        <w:rPr>
          <w:rFonts w:ascii="Arial" w:hAnsi="Arial"/>
          <w:b/>
          <w:sz w:val="22"/>
        </w:rPr>
        <w:tab/>
      </w:r>
      <w:r w:rsidRPr="00425B05">
        <w:rPr>
          <w:rFonts w:ascii="Arial" w:hAnsi="Arial"/>
          <w:sz w:val="22"/>
        </w:rPr>
        <w:t>Notification of Procedural Safeguards</w:t>
      </w:r>
    </w:p>
    <w:p w:rsidR="00D03F53" w:rsidRPr="00425B05" w:rsidRDefault="00D03F53" w:rsidP="005A5E83">
      <w:pPr>
        <w:widowControl w:val="0"/>
        <w:spacing w:line="287" w:lineRule="auto"/>
        <w:ind w:left="2160" w:hanging="720"/>
        <w:rPr>
          <w:rFonts w:ascii="Arial" w:hAnsi="Arial"/>
          <w:sz w:val="22"/>
        </w:rPr>
      </w:pPr>
      <w:r w:rsidRPr="00425B05">
        <w:rPr>
          <w:rFonts w:ascii="Arial" w:hAnsi="Arial"/>
          <w:b/>
          <w:sz w:val="22"/>
        </w:rPr>
        <w:t>5.</w:t>
      </w:r>
      <w:r w:rsidRPr="00425B05">
        <w:rPr>
          <w:rFonts w:ascii="Arial" w:hAnsi="Arial"/>
          <w:b/>
          <w:sz w:val="22"/>
        </w:rPr>
        <w:tab/>
      </w:r>
      <w:r w:rsidRPr="00425B05">
        <w:rPr>
          <w:rFonts w:ascii="Arial" w:hAnsi="Arial"/>
          <w:sz w:val="22"/>
        </w:rPr>
        <w:t>Confidentiality</w:t>
      </w:r>
    </w:p>
    <w:p w:rsidR="00D03F53" w:rsidRPr="00425B05" w:rsidRDefault="00D03F53" w:rsidP="005A5E83">
      <w:pPr>
        <w:widowControl w:val="0"/>
        <w:spacing w:line="287" w:lineRule="auto"/>
        <w:ind w:left="2160" w:hanging="720"/>
        <w:rPr>
          <w:rFonts w:ascii="Arial" w:hAnsi="Arial"/>
          <w:sz w:val="22"/>
        </w:rPr>
      </w:pPr>
      <w:r w:rsidRPr="00425B05">
        <w:rPr>
          <w:rFonts w:ascii="Arial" w:hAnsi="Arial"/>
          <w:b/>
          <w:sz w:val="22"/>
        </w:rPr>
        <w:t>6.</w:t>
      </w:r>
      <w:r w:rsidRPr="00425B05">
        <w:rPr>
          <w:rFonts w:ascii="Arial" w:hAnsi="Arial"/>
          <w:b/>
          <w:sz w:val="22"/>
        </w:rPr>
        <w:tab/>
      </w:r>
      <w:r w:rsidRPr="00425B05">
        <w:rPr>
          <w:rFonts w:ascii="Arial" w:hAnsi="Arial"/>
          <w:sz w:val="22"/>
        </w:rPr>
        <w:t>Child Find and Identification</w:t>
      </w:r>
    </w:p>
    <w:p w:rsidR="00E225CF" w:rsidRPr="00425B05" w:rsidRDefault="00E225CF" w:rsidP="005A5E83">
      <w:pPr>
        <w:widowControl w:val="0"/>
        <w:spacing w:line="287" w:lineRule="auto"/>
        <w:rPr>
          <w:rFonts w:ascii="Arial" w:hAnsi="Arial"/>
          <w:sz w:val="20"/>
        </w:rPr>
      </w:pPr>
    </w:p>
    <w:p w:rsidR="00D03F53" w:rsidRPr="00425B05" w:rsidRDefault="00D03F53" w:rsidP="005A5E83">
      <w:pPr>
        <w:widowControl w:val="0"/>
        <w:spacing w:line="287" w:lineRule="auto"/>
        <w:ind w:left="1440"/>
        <w:rPr>
          <w:rFonts w:ascii="Arial" w:hAnsi="Arial"/>
          <w:sz w:val="22"/>
        </w:rPr>
      </w:pPr>
      <w:r w:rsidRPr="00425B05">
        <w:rPr>
          <w:rFonts w:ascii="Arial" w:hAnsi="Arial"/>
          <w:sz w:val="22"/>
        </w:rPr>
        <w:t>Children not meeting State criteria but meeting eligibility criteria as defined by H</w:t>
      </w:r>
      <w:r w:rsidR="006211A3">
        <w:rPr>
          <w:rFonts w:ascii="Arial" w:hAnsi="Arial"/>
          <w:sz w:val="22"/>
        </w:rPr>
        <w:t>ead Start Performance Standards</w:t>
      </w:r>
      <w:r w:rsidRPr="00425B05">
        <w:rPr>
          <w:rFonts w:ascii="Arial" w:hAnsi="Arial"/>
          <w:sz w:val="22"/>
        </w:rPr>
        <w:t xml:space="preserve"> may be served by Early Head Start/Head Start. </w:t>
      </w:r>
    </w:p>
    <w:p w:rsidR="00D03F53" w:rsidRPr="00425B05" w:rsidRDefault="00D03F53" w:rsidP="005A5E83">
      <w:pPr>
        <w:widowControl w:val="0"/>
        <w:spacing w:line="287" w:lineRule="auto"/>
        <w:rPr>
          <w:rFonts w:ascii="Arial" w:hAnsi="Arial"/>
          <w:sz w:val="20"/>
        </w:rPr>
      </w:pPr>
    </w:p>
    <w:p w:rsidR="00D03F53" w:rsidRPr="00425B05" w:rsidRDefault="00D03F53" w:rsidP="005A5E83">
      <w:pPr>
        <w:widowControl w:val="0"/>
        <w:spacing w:line="287" w:lineRule="auto"/>
        <w:ind w:left="720" w:hanging="720"/>
        <w:rPr>
          <w:rFonts w:ascii="Arial" w:hAnsi="Arial"/>
          <w:b/>
          <w:sz w:val="22"/>
        </w:rPr>
      </w:pPr>
      <w:r w:rsidRPr="00425B05">
        <w:rPr>
          <w:rFonts w:ascii="Arial" w:hAnsi="Arial"/>
          <w:b/>
          <w:sz w:val="22"/>
        </w:rPr>
        <w:t>II.</w:t>
      </w:r>
      <w:r w:rsidRPr="00425B05">
        <w:rPr>
          <w:rFonts w:ascii="Arial" w:hAnsi="Arial"/>
          <w:b/>
          <w:sz w:val="22"/>
        </w:rPr>
        <w:tab/>
        <w:t>Procedures for Referral, Evaluations, IFSP, IEP Development Placement and Transition</w:t>
      </w:r>
    </w:p>
    <w:p w:rsidR="00D03F53" w:rsidRPr="00425B05" w:rsidRDefault="00D03F53" w:rsidP="005A5E83">
      <w:pPr>
        <w:widowControl w:val="0"/>
        <w:spacing w:line="287" w:lineRule="auto"/>
        <w:rPr>
          <w:rFonts w:ascii="Arial" w:hAnsi="Arial"/>
          <w:b/>
          <w:sz w:val="18"/>
        </w:rPr>
      </w:pPr>
    </w:p>
    <w:p w:rsidR="00D03F53" w:rsidRPr="00425B05" w:rsidRDefault="00D03F53" w:rsidP="005A5E83">
      <w:pPr>
        <w:widowControl w:val="0"/>
        <w:spacing w:line="287" w:lineRule="auto"/>
        <w:ind w:left="1440" w:hanging="720"/>
        <w:rPr>
          <w:rFonts w:ascii="Arial" w:hAnsi="Arial"/>
          <w:b/>
          <w:sz w:val="22"/>
        </w:rPr>
      </w:pPr>
      <w:r w:rsidRPr="00425B05">
        <w:rPr>
          <w:rFonts w:ascii="Arial" w:hAnsi="Arial"/>
          <w:b/>
          <w:sz w:val="22"/>
        </w:rPr>
        <w:t>A.</w:t>
      </w:r>
      <w:r w:rsidRPr="00425B05">
        <w:rPr>
          <w:rFonts w:ascii="Arial" w:hAnsi="Arial"/>
          <w:sz w:val="22"/>
        </w:rPr>
        <w:t xml:space="preserve">  </w:t>
      </w:r>
      <w:r w:rsidRPr="00425B05">
        <w:rPr>
          <w:rFonts w:ascii="Arial" w:hAnsi="Arial"/>
          <w:sz w:val="22"/>
        </w:rPr>
        <w:tab/>
      </w:r>
      <w:r w:rsidRPr="00425B05">
        <w:rPr>
          <w:rFonts w:ascii="Arial" w:hAnsi="Arial"/>
          <w:b/>
          <w:sz w:val="22"/>
        </w:rPr>
        <w:t>Referral Procedures</w:t>
      </w: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 xml:space="preserve">All agencies involved in this agreement shall follow established time lines in regard to children’s identification and program referrals. The process of identification, referral, and evaluation, protected under procedural safeguards, begins as soon as a child is referred for a suspected disability, this may occur after the initial screening.  </w:t>
      </w:r>
    </w:p>
    <w:p w:rsidR="00D03F53" w:rsidRPr="00425B05" w:rsidRDefault="00D03F53" w:rsidP="005A5E83">
      <w:pPr>
        <w:widowControl w:val="0"/>
        <w:spacing w:line="287" w:lineRule="auto"/>
        <w:rPr>
          <w:rFonts w:ascii="Arial" w:hAnsi="Arial"/>
          <w:b/>
          <w:sz w:val="18"/>
        </w:rPr>
      </w:pPr>
      <w:r w:rsidRPr="00425B05">
        <w:rPr>
          <w:rFonts w:ascii="Arial" w:hAnsi="Arial"/>
          <w:b/>
          <w:sz w:val="22"/>
        </w:rPr>
        <w:tab/>
      </w:r>
      <w:r w:rsidRPr="00425B05">
        <w:rPr>
          <w:rFonts w:ascii="Arial" w:hAnsi="Arial"/>
          <w:b/>
          <w:sz w:val="22"/>
        </w:rPr>
        <w:tab/>
      </w:r>
    </w:p>
    <w:p w:rsidR="00D03F53" w:rsidRPr="00425B05" w:rsidRDefault="00D03F53" w:rsidP="005A5E83">
      <w:pPr>
        <w:widowControl w:val="0"/>
        <w:spacing w:line="287" w:lineRule="auto"/>
        <w:rPr>
          <w:rFonts w:ascii="Arial" w:hAnsi="Arial"/>
          <w:sz w:val="22"/>
        </w:rPr>
      </w:pPr>
      <w:r w:rsidRPr="00425B05">
        <w:rPr>
          <w:rFonts w:ascii="Arial" w:hAnsi="Arial"/>
          <w:b/>
          <w:sz w:val="22"/>
        </w:rPr>
        <w:tab/>
      </w:r>
      <w:r w:rsidRPr="00425B05">
        <w:rPr>
          <w:rFonts w:ascii="Arial" w:hAnsi="Arial"/>
          <w:b/>
          <w:sz w:val="22"/>
        </w:rPr>
        <w:tab/>
        <w:t>Children Ages Birth through Two</w:t>
      </w:r>
    </w:p>
    <w:p w:rsidR="00031755" w:rsidRPr="00425B05" w:rsidRDefault="00D03F53" w:rsidP="00425BC0">
      <w:pPr>
        <w:pStyle w:val="Level4"/>
        <w:ind w:left="1440"/>
        <w:jc w:val="both"/>
        <w:rPr>
          <w:rFonts w:ascii="Arial" w:hAnsi="Arial"/>
          <w:sz w:val="22"/>
        </w:rPr>
      </w:pPr>
      <w:r w:rsidRPr="00425B05">
        <w:rPr>
          <w:rFonts w:ascii="Arial" w:hAnsi="Arial"/>
          <w:sz w:val="22"/>
        </w:rPr>
        <w:t xml:space="preserve">Early Head Start is mandated to provide a screening for developmental, sensory, and behavioral concerns within 45 days of the child’s entry into the program. Families enrolled in </w:t>
      </w:r>
      <w:r w:rsidR="00AC5156" w:rsidRPr="00425B05">
        <w:rPr>
          <w:rFonts w:ascii="Arial" w:hAnsi="Arial"/>
          <w:sz w:val="22"/>
        </w:rPr>
        <w:t xml:space="preserve">OHCAC Early Head Start and </w:t>
      </w:r>
      <w:r w:rsidRPr="00425B05">
        <w:rPr>
          <w:rFonts w:ascii="Arial" w:hAnsi="Arial"/>
          <w:sz w:val="22"/>
        </w:rPr>
        <w:t xml:space="preserve">the </w:t>
      </w:r>
      <w:r w:rsidRPr="009C09B6">
        <w:rPr>
          <w:rFonts w:ascii="Arial" w:hAnsi="Arial"/>
          <w:sz w:val="22"/>
        </w:rPr>
        <w:t>C</w:t>
      </w:r>
      <w:r w:rsidR="00C775B8" w:rsidRPr="009C09B6">
        <w:rPr>
          <w:rFonts w:ascii="Arial" w:hAnsi="Arial"/>
          <w:sz w:val="22"/>
        </w:rPr>
        <w:t xml:space="preserve">hild </w:t>
      </w:r>
      <w:r w:rsidRPr="009C09B6">
        <w:rPr>
          <w:rFonts w:ascii="Arial" w:hAnsi="Arial"/>
          <w:sz w:val="22"/>
        </w:rPr>
        <w:t>D</w:t>
      </w:r>
      <w:r w:rsidR="00C775B8" w:rsidRPr="009C09B6">
        <w:rPr>
          <w:rFonts w:ascii="Arial" w:hAnsi="Arial"/>
          <w:sz w:val="22"/>
        </w:rPr>
        <w:t>evelopment Center</w:t>
      </w:r>
      <w:r w:rsidRPr="009C09B6">
        <w:rPr>
          <w:rFonts w:ascii="Arial" w:hAnsi="Arial"/>
          <w:sz w:val="22"/>
        </w:rPr>
        <w:t>/EHS with</w:t>
      </w:r>
      <w:r w:rsidRPr="00425B05">
        <w:rPr>
          <w:rFonts w:ascii="Arial" w:hAnsi="Arial"/>
          <w:sz w:val="22"/>
        </w:rPr>
        <w:t xml:space="preserve"> infants and toddlers who are suspected of having a delay and/or disability are promptly referred to </w:t>
      </w:r>
      <w:r w:rsidR="003A6420">
        <w:rPr>
          <w:rFonts w:ascii="Arial" w:hAnsi="Arial"/>
          <w:sz w:val="22"/>
        </w:rPr>
        <w:t>Central Coordination</w:t>
      </w:r>
      <w:r w:rsidR="0021254F" w:rsidRPr="00425B05">
        <w:rPr>
          <w:rFonts w:ascii="Arial" w:hAnsi="Arial"/>
          <w:sz w:val="22"/>
        </w:rPr>
        <w:t>.</w:t>
      </w:r>
      <w:r w:rsidR="007B6C8D" w:rsidRPr="00425B05">
        <w:rPr>
          <w:rFonts w:ascii="Arial" w:hAnsi="Arial"/>
          <w:sz w:val="22"/>
        </w:rPr>
        <w:t xml:space="preserve"> </w:t>
      </w:r>
      <w:r w:rsidR="00C734F0" w:rsidRPr="00425B05">
        <w:rPr>
          <w:rFonts w:ascii="Arial" w:hAnsi="Arial"/>
          <w:sz w:val="22"/>
        </w:rPr>
        <w:t xml:space="preserve">The </w:t>
      </w:r>
      <w:r w:rsidRPr="00425B05">
        <w:rPr>
          <w:rFonts w:ascii="Arial" w:hAnsi="Arial"/>
          <w:sz w:val="22"/>
        </w:rPr>
        <w:t>service coordinator contacts the family to determine interest in the program.  If the family gives consent, an initial evaluation will be completed to determine Part C eligibility</w:t>
      </w:r>
      <w:r w:rsidR="007B6C8D" w:rsidRPr="00425B05">
        <w:rPr>
          <w:rFonts w:ascii="Arial" w:hAnsi="Arial"/>
          <w:sz w:val="22"/>
        </w:rPr>
        <w:t xml:space="preserve"> and a child assessment is completed to determine need for service</w:t>
      </w:r>
      <w:r w:rsidRPr="00425B05">
        <w:rPr>
          <w:rFonts w:ascii="Arial" w:hAnsi="Arial"/>
          <w:sz w:val="22"/>
        </w:rPr>
        <w:t xml:space="preserve">.  The initial evaluation to determine </w:t>
      </w:r>
      <w:r w:rsidR="00E37877" w:rsidRPr="00425B05">
        <w:rPr>
          <w:rFonts w:ascii="Arial" w:hAnsi="Arial"/>
          <w:sz w:val="22"/>
        </w:rPr>
        <w:t xml:space="preserve">Early Intervention </w:t>
      </w:r>
      <w:r w:rsidRPr="00425B05">
        <w:rPr>
          <w:rFonts w:ascii="Arial" w:hAnsi="Arial"/>
          <w:sz w:val="22"/>
        </w:rPr>
        <w:t>eligibility and the IFSP must be completed</w:t>
      </w:r>
      <w:r w:rsidR="00031755" w:rsidRPr="00425B05">
        <w:rPr>
          <w:rFonts w:ascii="Arial" w:hAnsi="Arial"/>
          <w:sz w:val="22"/>
        </w:rPr>
        <w:t xml:space="preserve"> within 45 days of the referral.</w:t>
      </w:r>
    </w:p>
    <w:p w:rsidR="00031755" w:rsidRPr="00425B05" w:rsidRDefault="00031755" w:rsidP="00425BC0">
      <w:pPr>
        <w:pStyle w:val="Level4"/>
        <w:ind w:left="1440"/>
        <w:jc w:val="both"/>
        <w:rPr>
          <w:rFonts w:ascii="Arial" w:hAnsi="Arial"/>
          <w:sz w:val="22"/>
        </w:rPr>
      </w:pPr>
      <w:r w:rsidRPr="009C09B6">
        <w:rPr>
          <w:rFonts w:ascii="Arial" w:hAnsi="Arial"/>
          <w:sz w:val="22"/>
        </w:rPr>
        <w:t xml:space="preserve">OHCAC Early Head Start </w:t>
      </w:r>
      <w:r w:rsidR="00C775B8" w:rsidRPr="009C09B6">
        <w:rPr>
          <w:rFonts w:ascii="Arial" w:hAnsi="Arial"/>
          <w:sz w:val="22"/>
        </w:rPr>
        <w:t xml:space="preserve">and the Child Development Center/EHS with </w:t>
      </w:r>
      <w:r w:rsidRPr="009C09B6">
        <w:rPr>
          <w:rFonts w:ascii="Arial" w:hAnsi="Arial"/>
          <w:sz w:val="22"/>
        </w:rPr>
        <w:t>will complete the developmental screening, Ages and Stages (ASQ) on all children enrolled in the</w:t>
      </w:r>
      <w:r w:rsidRPr="00425B05">
        <w:rPr>
          <w:rFonts w:ascii="Arial" w:hAnsi="Arial"/>
          <w:sz w:val="22"/>
        </w:rPr>
        <w:t xml:space="preserve"> program according to the required periodic schedules of observation and recordings.</w:t>
      </w:r>
    </w:p>
    <w:p w:rsidR="00747D18" w:rsidRPr="00425B05" w:rsidRDefault="00747D18" w:rsidP="00425BC0">
      <w:pPr>
        <w:widowControl w:val="0"/>
        <w:spacing w:line="287" w:lineRule="auto"/>
        <w:ind w:left="1440"/>
        <w:jc w:val="both"/>
        <w:rPr>
          <w:rFonts w:ascii="Arial" w:hAnsi="Arial"/>
          <w:sz w:val="18"/>
        </w:rPr>
      </w:pPr>
    </w:p>
    <w:p w:rsidR="00747D18" w:rsidRPr="00425B05" w:rsidRDefault="00747D18" w:rsidP="005A5E83">
      <w:pPr>
        <w:widowControl w:val="0"/>
        <w:spacing w:line="287" w:lineRule="auto"/>
        <w:ind w:left="1440"/>
        <w:rPr>
          <w:rFonts w:ascii="Arial" w:hAnsi="Arial"/>
          <w:sz w:val="22"/>
        </w:rPr>
      </w:pPr>
      <w:r w:rsidRPr="00425B05">
        <w:rPr>
          <w:rFonts w:ascii="Arial" w:hAnsi="Arial"/>
          <w:sz w:val="22"/>
        </w:rPr>
        <w:t>Children referred</w:t>
      </w:r>
      <w:r w:rsidR="00C734F0" w:rsidRPr="00425B05">
        <w:rPr>
          <w:rFonts w:ascii="Arial" w:hAnsi="Arial"/>
          <w:sz w:val="22"/>
        </w:rPr>
        <w:t xml:space="preserve"> to </w:t>
      </w:r>
      <w:r w:rsidR="006E5C0D" w:rsidRPr="00425B05">
        <w:rPr>
          <w:rFonts w:ascii="Arial" w:hAnsi="Arial"/>
          <w:sz w:val="22"/>
        </w:rPr>
        <w:t>Ohio’s Early Intervention</w:t>
      </w:r>
      <w:r w:rsidRPr="00425B05">
        <w:rPr>
          <w:rFonts w:ascii="Arial" w:hAnsi="Arial"/>
          <w:sz w:val="22"/>
        </w:rPr>
        <w:t xml:space="preserve">:  </w:t>
      </w:r>
    </w:p>
    <w:p w:rsidR="00747D18" w:rsidRPr="00425B05" w:rsidRDefault="00372CF1" w:rsidP="005A5E83">
      <w:pPr>
        <w:widowControl w:val="0"/>
        <w:spacing w:line="287" w:lineRule="auto"/>
        <w:ind w:left="2160" w:hanging="720"/>
        <w:rPr>
          <w:rFonts w:ascii="Arial" w:hAnsi="Arial"/>
          <w:sz w:val="22"/>
        </w:rPr>
      </w:pPr>
      <w:r w:rsidRPr="00425B05">
        <w:rPr>
          <w:rFonts w:ascii="Arial" w:hAnsi="Arial" w:cs="Arial"/>
          <w:sz w:val="22"/>
        </w:rPr>
        <w:t>●</w:t>
      </w:r>
      <w:r w:rsidRPr="00425B05">
        <w:rPr>
          <w:rFonts w:ascii="Arial" w:hAnsi="Arial" w:cs="Arial"/>
          <w:sz w:val="22"/>
        </w:rPr>
        <w:tab/>
      </w:r>
      <w:r w:rsidR="00693A16" w:rsidRPr="00425B05">
        <w:rPr>
          <w:rFonts w:ascii="Arial" w:hAnsi="Arial"/>
          <w:sz w:val="22"/>
        </w:rPr>
        <w:t>90 to 120</w:t>
      </w:r>
      <w:r w:rsidR="00747D18" w:rsidRPr="00425B05">
        <w:rPr>
          <w:rFonts w:ascii="Arial" w:hAnsi="Arial"/>
          <w:sz w:val="22"/>
        </w:rPr>
        <w:t xml:space="preserve"> days </w:t>
      </w:r>
      <w:r w:rsidR="00E06247" w:rsidRPr="00425B05">
        <w:rPr>
          <w:rFonts w:ascii="Arial" w:hAnsi="Arial"/>
          <w:sz w:val="22"/>
        </w:rPr>
        <w:t>prior to</w:t>
      </w:r>
      <w:r w:rsidR="00747D18" w:rsidRPr="00425B05">
        <w:rPr>
          <w:rFonts w:ascii="Arial" w:hAnsi="Arial"/>
          <w:sz w:val="22"/>
        </w:rPr>
        <w:t xml:space="preserve"> their third birthday, </w:t>
      </w:r>
      <w:r w:rsidR="006E5C0D" w:rsidRPr="00425B05">
        <w:rPr>
          <w:rFonts w:ascii="Arial" w:hAnsi="Arial"/>
          <w:sz w:val="22"/>
        </w:rPr>
        <w:t>Early Intervention service coordinators</w:t>
      </w:r>
      <w:r w:rsidR="00747D18" w:rsidRPr="00425B05">
        <w:rPr>
          <w:rFonts w:ascii="Arial" w:hAnsi="Arial"/>
          <w:sz w:val="22"/>
        </w:rPr>
        <w:t>, upon parent consent, will collaborate with the LEA to complete evaluation and determine qualifying services.</w:t>
      </w:r>
    </w:p>
    <w:p w:rsidR="00B223E6" w:rsidRPr="00425B05" w:rsidRDefault="00372CF1" w:rsidP="005A5E83">
      <w:pPr>
        <w:widowControl w:val="0"/>
        <w:spacing w:line="287" w:lineRule="auto"/>
        <w:ind w:left="2160" w:hanging="720"/>
        <w:rPr>
          <w:rFonts w:ascii="Arial" w:hAnsi="Arial"/>
          <w:sz w:val="22"/>
        </w:rPr>
      </w:pPr>
      <w:r w:rsidRPr="00425B05">
        <w:rPr>
          <w:rFonts w:ascii="Arial" w:hAnsi="Arial" w:cs="Arial"/>
          <w:sz w:val="22"/>
        </w:rPr>
        <w:t>●</w:t>
      </w:r>
      <w:r w:rsidR="00812330" w:rsidRPr="00425B05">
        <w:rPr>
          <w:rFonts w:ascii="Arial" w:hAnsi="Arial" w:cs="Arial"/>
          <w:sz w:val="22"/>
        </w:rPr>
        <w:tab/>
      </w:r>
      <w:r w:rsidR="00747D18" w:rsidRPr="00425B05">
        <w:rPr>
          <w:rFonts w:ascii="Arial" w:hAnsi="Arial"/>
          <w:sz w:val="22"/>
        </w:rPr>
        <w:t xml:space="preserve"> 45 days </w:t>
      </w:r>
      <w:r w:rsidR="00812330" w:rsidRPr="00425B05">
        <w:rPr>
          <w:rFonts w:ascii="Arial" w:hAnsi="Arial"/>
          <w:sz w:val="22"/>
        </w:rPr>
        <w:t xml:space="preserve">or fewer of their third </w:t>
      </w:r>
      <w:r w:rsidR="00425BC0" w:rsidRPr="00425B05">
        <w:rPr>
          <w:rFonts w:ascii="Arial" w:hAnsi="Arial"/>
          <w:sz w:val="22"/>
        </w:rPr>
        <w:t>birthday</w:t>
      </w:r>
      <w:r w:rsidR="00812330" w:rsidRPr="00425B05">
        <w:rPr>
          <w:rFonts w:ascii="Arial" w:hAnsi="Arial"/>
          <w:sz w:val="22"/>
        </w:rPr>
        <w:t xml:space="preserve"> </w:t>
      </w:r>
      <w:r w:rsidR="00747D18" w:rsidRPr="00425B05">
        <w:rPr>
          <w:rFonts w:ascii="Arial" w:hAnsi="Arial"/>
          <w:sz w:val="22"/>
        </w:rPr>
        <w:t xml:space="preserve">will </w:t>
      </w:r>
      <w:r w:rsidR="00812330" w:rsidRPr="00425B05">
        <w:rPr>
          <w:rFonts w:ascii="Arial" w:hAnsi="Arial"/>
          <w:sz w:val="22"/>
        </w:rPr>
        <w:t xml:space="preserve">be referred directly </w:t>
      </w:r>
      <w:r w:rsidR="00747D18" w:rsidRPr="00425B05">
        <w:rPr>
          <w:rFonts w:ascii="Arial" w:hAnsi="Arial"/>
          <w:sz w:val="22"/>
        </w:rPr>
        <w:t>to the LEA</w:t>
      </w:r>
      <w:r w:rsidR="00812330" w:rsidRPr="00425B05">
        <w:rPr>
          <w:rFonts w:ascii="Arial" w:hAnsi="Arial"/>
          <w:sz w:val="22"/>
        </w:rPr>
        <w:t xml:space="preserve">, with parent </w:t>
      </w:r>
      <w:r w:rsidR="002435B4" w:rsidRPr="00425B05">
        <w:rPr>
          <w:rFonts w:ascii="Arial" w:hAnsi="Arial"/>
          <w:sz w:val="22"/>
        </w:rPr>
        <w:t>consent to</w:t>
      </w:r>
      <w:r w:rsidR="00E026E1" w:rsidRPr="00425B05">
        <w:rPr>
          <w:rFonts w:ascii="Arial" w:hAnsi="Arial"/>
          <w:sz w:val="22"/>
        </w:rPr>
        <w:t xml:space="preserve"> complete evaluation and determine qualifying services based on ODE timelines</w:t>
      </w:r>
      <w:r w:rsidR="00747D18" w:rsidRPr="00425B05">
        <w:rPr>
          <w:rFonts w:ascii="Arial" w:hAnsi="Arial"/>
          <w:sz w:val="22"/>
        </w:rPr>
        <w:t>.</w:t>
      </w:r>
    </w:p>
    <w:p w:rsidR="005A5E83" w:rsidRPr="00425B05" w:rsidRDefault="005A5E83" w:rsidP="005A5E83">
      <w:pPr>
        <w:widowControl w:val="0"/>
        <w:spacing w:line="287" w:lineRule="auto"/>
        <w:ind w:left="2160" w:hanging="720"/>
        <w:rPr>
          <w:rFonts w:ascii="Arial" w:hAnsi="Arial"/>
          <w:sz w:val="22"/>
        </w:rPr>
      </w:pP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r w:rsidRPr="00425B05">
        <w:rPr>
          <w:rFonts w:ascii="Arial" w:hAnsi="Arial"/>
          <w:b/>
          <w:sz w:val="22"/>
        </w:rPr>
        <w:t xml:space="preserve">Children Ages Three through Five </w:t>
      </w:r>
    </w:p>
    <w:p w:rsidR="008B4CEE" w:rsidRPr="00425B05" w:rsidRDefault="008B4CEE" w:rsidP="005A5E83">
      <w:pPr>
        <w:widowControl w:val="0"/>
        <w:spacing w:line="287" w:lineRule="auto"/>
        <w:ind w:left="1440"/>
        <w:rPr>
          <w:rFonts w:ascii="Arial" w:hAnsi="Arial"/>
          <w:sz w:val="22"/>
        </w:rPr>
      </w:pPr>
      <w:r w:rsidRPr="00425B05">
        <w:rPr>
          <w:rFonts w:ascii="Arial" w:hAnsi="Arial"/>
          <w:sz w:val="22"/>
        </w:rPr>
        <w:t>All intakes</w:t>
      </w:r>
      <w:r w:rsidR="00AB6488" w:rsidRPr="00425B05">
        <w:rPr>
          <w:rFonts w:ascii="Arial" w:hAnsi="Arial"/>
          <w:sz w:val="22"/>
        </w:rPr>
        <w:t xml:space="preserve"> </w:t>
      </w:r>
      <w:r w:rsidR="00381EBD" w:rsidRPr="00425B05">
        <w:rPr>
          <w:rFonts w:ascii="Arial" w:hAnsi="Arial"/>
          <w:sz w:val="22"/>
        </w:rPr>
        <w:t>may be processed throu</w:t>
      </w:r>
      <w:r w:rsidR="00E06247" w:rsidRPr="00425B05">
        <w:rPr>
          <w:rFonts w:ascii="Arial" w:hAnsi="Arial"/>
          <w:sz w:val="22"/>
        </w:rPr>
        <w:t xml:space="preserve">gh local school districts.  </w:t>
      </w:r>
      <w:r w:rsidR="00D2608A" w:rsidRPr="00425B05">
        <w:rPr>
          <w:rFonts w:ascii="Arial" w:hAnsi="Arial"/>
          <w:sz w:val="22"/>
        </w:rPr>
        <w:t>Early Intervention</w:t>
      </w:r>
      <w:r w:rsidRPr="00425B05">
        <w:rPr>
          <w:rFonts w:ascii="Arial" w:hAnsi="Arial"/>
          <w:sz w:val="22"/>
        </w:rPr>
        <w:t xml:space="preserve"> </w:t>
      </w:r>
      <w:r w:rsidR="00381EBD" w:rsidRPr="00425B05">
        <w:rPr>
          <w:rFonts w:ascii="Arial" w:hAnsi="Arial"/>
          <w:sz w:val="22"/>
        </w:rPr>
        <w:t>will follow ODH rule for transition from</w:t>
      </w:r>
      <w:r w:rsidR="006E5C0D" w:rsidRPr="00425B05">
        <w:rPr>
          <w:rFonts w:ascii="Arial" w:hAnsi="Arial"/>
          <w:sz w:val="22"/>
        </w:rPr>
        <w:t xml:space="preserve"> Early Intervention </w:t>
      </w:r>
      <w:r w:rsidR="00381EBD" w:rsidRPr="00425B05">
        <w:rPr>
          <w:rFonts w:ascii="Arial" w:hAnsi="Arial"/>
          <w:sz w:val="22"/>
        </w:rPr>
        <w:t xml:space="preserve">to preschool. </w:t>
      </w:r>
    </w:p>
    <w:p w:rsidR="00693A16" w:rsidRPr="00425B05" w:rsidRDefault="00693A16" w:rsidP="005A5E83">
      <w:pPr>
        <w:widowControl w:val="0"/>
        <w:spacing w:line="287" w:lineRule="auto"/>
        <w:ind w:left="1440"/>
        <w:rPr>
          <w:rFonts w:ascii="Arial" w:hAnsi="Arial"/>
          <w:strike/>
          <w:sz w:val="22"/>
        </w:rPr>
      </w:pPr>
    </w:p>
    <w:p w:rsidR="00D03F53" w:rsidRPr="00425B05" w:rsidRDefault="00D03F53" w:rsidP="00425BC0">
      <w:pPr>
        <w:widowControl w:val="0"/>
        <w:spacing w:line="287" w:lineRule="auto"/>
        <w:ind w:left="1440"/>
        <w:jc w:val="both"/>
        <w:rPr>
          <w:rFonts w:ascii="Arial" w:hAnsi="Arial"/>
          <w:sz w:val="22"/>
        </w:rPr>
      </w:pPr>
      <w:r w:rsidRPr="009C09B6">
        <w:rPr>
          <w:rFonts w:ascii="Arial" w:hAnsi="Arial"/>
          <w:sz w:val="22"/>
        </w:rPr>
        <w:t>Ohio Heartland CAC Head Start</w:t>
      </w:r>
      <w:r w:rsidR="00C775B8" w:rsidRPr="009C09B6">
        <w:rPr>
          <w:rFonts w:ascii="Arial" w:hAnsi="Arial"/>
          <w:sz w:val="22"/>
        </w:rPr>
        <w:t xml:space="preserve"> and </w:t>
      </w:r>
      <w:r w:rsidR="009C09B6" w:rsidRPr="009C09B6">
        <w:rPr>
          <w:rFonts w:ascii="Arial" w:hAnsi="Arial"/>
          <w:sz w:val="22"/>
        </w:rPr>
        <w:t>the Child</w:t>
      </w:r>
      <w:r w:rsidR="00C775B8" w:rsidRPr="009C09B6">
        <w:rPr>
          <w:rFonts w:ascii="Arial" w:hAnsi="Arial"/>
          <w:sz w:val="22"/>
        </w:rPr>
        <w:t xml:space="preserve"> Development Center/EHS </w:t>
      </w:r>
      <w:r w:rsidRPr="009C09B6">
        <w:rPr>
          <w:rFonts w:ascii="Arial" w:hAnsi="Arial"/>
          <w:sz w:val="22"/>
        </w:rPr>
        <w:t xml:space="preserve">is mandated to provide a screening within 45 days after services begin.  If a child scores in the re-screen range twice or the refer range, parent permission to refer the child to </w:t>
      </w:r>
      <w:r w:rsidR="00B205EB" w:rsidRPr="009C09B6">
        <w:rPr>
          <w:rFonts w:ascii="Arial" w:hAnsi="Arial"/>
          <w:sz w:val="22"/>
        </w:rPr>
        <w:t xml:space="preserve">the Local Education </w:t>
      </w:r>
      <w:r w:rsidRPr="009C09B6">
        <w:rPr>
          <w:rFonts w:ascii="Arial" w:hAnsi="Arial"/>
          <w:sz w:val="22"/>
        </w:rPr>
        <w:t>Agency is obtained by the Head Start Intervention Manager</w:t>
      </w:r>
      <w:r w:rsidR="00C775B8" w:rsidRPr="009C09B6">
        <w:rPr>
          <w:rFonts w:ascii="Arial" w:hAnsi="Arial"/>
          <w:sz w:val="22"/>
        </w:rPr>
        <w:t xml:space="preserve"> </w:t>
      </w:r>
      <w:r w:rsidR="00B2144A" w:rsidRPr="009C09B6">
        <w:rPr>
          <w:rFonts w:ascii="Arial" w:hAnsi="Arial"/>
          <w:sz w:val="22"/>
        </w:rPr>
        <w:t xml:space="preserve">or the </w:t>
      </w:r>
      <w:r w:rsidR="00C775B8" w:rsidRPr="009C09B6">
        <w:rPr>
          <w:rFonts w:ascii="Arial" w:hAnsi="Arial"/>
          <w:sz w:val="22"/>
        </w:rPr>
        <w:t>Child Development Center/EHS Health and Safety Coordinator</w:t>
      </w:r>
      <w:r w:rsidRPr="009C09B6">
        <w:rPr>
          <w:rFonts w:ascii="Arial" w:hAnsi="Arial"/>
          <w:sz w:val="22"/>
        </w:rPr>
        <w:t xml:space="preserve">.  </w:t>
      </w:r>
      <w:r w:rsidR="008B4CEE" w:rsidRPr="009C09B6">
        <w:rPr>
          <w:rFonts w:ascii="Arial" w:hAnsi="Arial"/>
          <w:sz w:val="22"/>
        </w:rPr>
        <w:t>Head Start must refer a child to the Local Education Agency</w:t>
      </w:r>
      <w:r w:rsidR="008B4CEE" w:rsidRPr="009C09B6">
        <w:rPr>
          <w:rFonts w:ascii="Arial" w:hAnsi="Arial"/>
          <w:b/>
          <w:i/>
          <w:sz w:val="22"/>
        </w:rPr>
        <w:t xml:space="preserve"> </w:t>
      </w:r>
      <w:r w:rsidR="008B4CEE" w:rsidRPr="009C09B6">
        <w:rPr>
          <w:rFonts w:ascii="Arial" w:hAnsi="Arial"/>
          <w:sz w:val="22"/>
        </w:rPr>
        <w:t>as soon as the need is evident.</w:t>
      </w:r>
      <w:r w:rsidR="008B4CEE" w:rsidRPr="00425B05">
        <w:rPr>
          <w:rFonts w:ascii="Arial" w:hAnsi="Arial"/>
          <w:sz w:val="22"/>
        </w:rPr>
        <w:t xml:space="preserve">  </w:t>
      </w:r>
    </w:p>
    <w:p w:rsidR="00E5272B" w:rsidRPr="00425B05" w:rsidRDefault="002666AB" w:rsidP="00425BC0">
      <w:pPr>
        <w:widowControl w:val="0"/>
        <w:spacing w:line="287" w:lineRule="auto"/>
        <w:jc w:val="both"/>
        <w:rPr>
          <w:rFonts w:ascii="Arial" w:hAnsi="Arial"/>
          <w:sz w:val="22"/>
        </w:rPr>
      </w:pPr>
      <w:r w:rsidRPr="00425B05">
        <w:rPr>
          <w:rFonts w:ascii="Arial" w:hAnsi="Arial"/>
          <w:sz w:val="22"/>
        </w:rPr>
        <w:tab/>
      </w:r>
    </w:p>
    <w:p w:rsidR="009873DE" w:rsidRPr="00425B05" w:rsidRDefault="00D03F53" w:rsidP="00C775B8">
      <w:pPr>
        <w:widowControl w:val="0"/>
        <w:spacing w:line="287" w:lineRule="auto"/>
        <w:ind w:left="1440"/>
        <w:jc w:val="both"/>
        <w:rPr>
          <w:rFonts w:ascii="Arial" w:hAnsi="Arial"/>
          <w:sz w:val="22"/>
        </w:rPr>
      </w:pPr>
      <w:r w:rsidRPr="00425B05">
        <w:rPr>
          <w:rFonts w:ascii="Arial" w:hAnsi="Arial"/>
          <w:sz w:val="22"/>
        </w:rPr>
        <w:t xml:space="preserve">All </w:t>
      </w:r>
      <w:r w:rsidR="00201472" w:rsidRPr="00425B05">
        <w:rPr>
          <w:rFonts w:ascii="Arial" w:hAnsi="Arial"/>
          <w:sz w:val="22"/>
        </w:rPr>
        <w:t xml:space="preserve">intakes </w:t>
      </w:r>
      <w:r w:rsidRPr="00425B05">
        <w:rPr>
          <w:rFonts w:ascii="Arial" w:hAnsi="Arial"/>
          <w:sz w:val="22"/>
        </w:rPr>
        <w:t>will utilize the diff</w:t>
      </w:r>
      <w:r w:rsidR="00201472" w:rsidRPr="00425B05">
        <w:rPr>
          <w:rFonts w:ascii="Arial" w:hAnsi="Arial"/>
          <w:sz w:val="22"/>
        </w:rPr>
        <w:t>erentiated referral procedures.  Record review, parent interview</w:t>
      </w:r>
      <w:r w:rsidR="00451382" w:rsidRPr="00425B05">
        <w:rPr>
          <w:rFonts w:ascii="Arial" w:hAnsi="Arial"/>
          <w:sz w:val="22"/>
        </w:rPr>
        <w:t>s</w:t>
      </w:r>
      <w:r w:rsidR="00201472" w:rsidRPr="00425B05">
        <w:rPr>
          <w:rFonts w:ascii="Arial" w:hAnsi="Arial"/>
          <w:sz w:val="22"/>
        </w:rPr>
        <w:t>, screening and/or observations may be conducted at this time to determine</w:t>
      </w:r>
      <w:r w:rsidR="00C775B8">
        <w:rPr>
          <w:rFonts w:ascii="Arial" w:hAnsi="Arial"/>
          <w:sz w:val="22"/>
        </w:rPr>
        <w:t xml:space="preserve"> if a disability is suspected. </w:t>
      </w: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All participating</w:t>
      </w:r>
      <w:r w:rsidR="000870D1" w:rsidRPr="00425B05">
        <w:rPr>
          <w:rFonts w:ascii="Arial" w:hAnsi="Arial"/>
          <w:sz w:val="22"/>
        </w:rPr>
        <w:t xml:space="preserve"> </w:t>
      </w:r>
      <w:r w:rsidRPr="00425B05">
        <w:rPr>
          <w:rFonts w:ascii="Arial" w:hAnsi="Arial"/>
          <w:sz w:val="22"/>
        </w:rPr>
        <w:t xml:space="preserve">agencies </w:t>
      </w:r>
      <w:r w:rsidR="00381EBD" w:rsidRPr="00425B05">
        <w:rPr>
          <w:rFonts w:ascii="Arial" w:hAnsi="Arial"/>
          <w:sz w:val="22"/>
        </w:rPr>
        <w:t xml:space="preserve">may </w:t>
      </w:r>
      <w:r w:rsidR="00355F98" w:rsidRPr="00425B05">
        <w:rPr>
          <w:rFonts w:ascii="Arial" w:hAnsi="Arial"/>
          <w:sz w:val="22"/>
        </w:rPr>
        <w:t>p</w:t>
      </w:r>
      <w:r w:rsidRPr="00425B05">
        <w:rPr>
          <w:rFonts w:ascii="Arial" w:hAnsi="Arial"/>
          <w:sz w:val="22"/>
        </w:rPr>
        <w:t>rovide the following items for purposes of</w:t>
      </w:r>
      <w:r w:rsidR="00201472" w:rsidRPr="00425B05">
        <w:rPr>
          <w:rFonts w:ascii="Arial" w:hAnsi="Arial"/>
          <w:sz w:val="22"/>
        </w:rPr>
        <w:t xml:space="preserve"> determining if a disability is suspected</w:t>
      </w:r>
      <w:r w:rsidRPr="00425B05">
        <w:rPr>
          <w:rFonts w:ascii="Arial" w:hAnsi="Arial"/>
          <w:sz w:val="22"/>
        </w:rPr>
        <w:t xml:space="preserve">:  </w:t>
      </w:r>
    </w:p>
    <w:p w:rsidR="00D03F53" w:rsidRPr="00425B05" w:rsidRDefault="00D03F53" w:rsidP="005A5E83">
      <w:pPr>
        <w:widowControl w:val="0"/>
        <w:spacing w:line="287" w:lineRule="auto"/>
        <w:rPr>
          <w:rFonts w:ascii="Arial" w:hAnsi="Arial"/>
          <w:sz w:val="22"/>
        </w:rPr>
      </w:pPr>
    </w:p>
    <w:p w:rsidR="00D03F53" w:rsidRPr="00425B05" w:rsidRDefault="00D03F53" w:rsidP="005A5E83">
      <w:pPr>
        <w:widowControl w:val="0"/>
        <w:spacing w:line="287" w:lineRule="auto"/>
        <w:ind w:left="2160" w:hanging="2160"/>
        <w:rPr>
          <w:rFonts w:ascii="Arial" w:hAnsi="Arial"/>
          <w:sz w:val="22"/>
        </w:rPr>
      </w:pPr>
      <w:r w:rsidRPr="00425B05">
        <w:rPr>
          <w:rFonts w:ascii="Arial" w:hAnsi="Arial"/>
          <w:sz w:val="22"/>
        </w:rPr>
        <w:tab/>
      </w:r>
      <w:r w:rsidRPr="00425B05">
        <w:rPr>
          <w:rFonts w:ascii="Arial" w:hAnsi="Arial"/>
          <w:sz w:val="22"/>
        </w:rPr>
        <w:tab/>
      </w:r>
      <w:r w:rsidR="008C251C" w:rsidRPr="00425B05">
        <w:rPr>
          <w:rFonts w:ascii="Arial" w:hAnsi="Arial" w:cs="Arial"/>
          <w:sz w:val="22"/>
        </w:rPr>
        <w:t>●</w:t>
      </w:r>
      <w:r w:rsidRPr="00425B05">
        <w:rPr>
          <w:rFonts w:ascii="Arial" w:hAnsi="Arial"/>
          <w:sz w:val="22"/>
        </w:rPr>
        <w:tab/>
        <w:t xml:space="preserve">Copies of the current developmental screening tools, observations, assessments, </w:t>
      </w:r>
      <w:r w:rsidR="008548FB" w:rsidRPr="00425B05">
        <w:rPr>
          <w:rFonts w:ascii="Arial" w:hAnsi="Arial"/>
          <w:sz w:val="22"/>
        </w:rPr>
        <w:t>medical/dietary needs</w:t>
      </w:r>
      <w:r w:rsidR="00483AB8" w:rsidRPr="00425B05">
        <w:rPr>
          <w:rFonts w:ascii="Arial" w:hAnsi="Arial"/>
          <w:sz w:val="22"/>
        </w:rPr>
        <w:t>, parent</w:t>
      </w:r>
      <w:r w:rsidRPr="00425B05">
        <w:rPr>
          <w:rFonts w:ascii="Arial" w:hAnsi="Arial"/>
          <w:sz w:val="22"/>
        </w:rPr>
        <w:t xml:space="preserve"> and child information.</w:t>
      </w:r>
      <w:r w:rsidR="008548FB" w:rsidRPr="00425B05">
        <w:rPr>
          <w:rFonts w:ascii="Arial" w:hAnsi="Arial"/>
          <w:sz w:val="22"/>
        </w:rPr>
        <w:t xml:space="preserve"> </w:t>
      </w:r>
    </w:p>
    <w:p w:rsidR="00D03F53" w:rsidRPr="00425B05" w:rsidRDefault="00D03F53" w:rsidP="005A5E83">
      <w:pPr>
        <w:widowControl w:val="0"/>
        <w:spacing w:line="287" w:lineRule="auto"/>
        <w:rPr>
          <w:rFonts w:ascii="Arial" w:hAnsi="Arial"/>
          <w:sz w:val="22"/>
        </w:rPr>
      </w:pPr>
    </w:p>
    <w:p w:rsidR="00D03F53" w:rsidRPr="00425B05" w:rsidRDefault="00D03F53" w:rsidP="005A5E83">
      <w:pPr>
        <w:widowControl w:val="0"/>
        <w:spacing w:line="287" w:lineRule="auto"/>
        <w:ind w:left="2160" w:hanging="2160"/>
        <w:rPr>
          <w:rFonts w:ascii="Arial" w:hAnsi="Arial"/>
          <w:sz w:val="22"/>
        </w:rPr>
      </w:pPr>
      <w:r w:rsidRPr="00425B05">
        <w:rPr>
          <w:rFonts w:ascii="Arial" w:hAnsi="Arial"/>
          <w:sz w:val="22"/>
        </w:rPr>
        <w:tab/>
      </w:r>
      <w:r w:rsidRPr="00425B05">
        <w:rPr>
          <w:rFonts w:ascii="Arial" w:hAnsi="Arial"/>
          <w:sz w:val="22"/>
        </w:rPr>
        <w:tab/>
      </w:r>
      <w:r w:rsidR="008C251C" w:rsidRPr="00425B05">
        <w:rPr>
          <w:rFonts w:ascii="Arial" w:hAnsi="Arial" w:cs="Arial"/>
          <w:sz w:val="22"/>
        </w:rPr>
        <w:t>●</w:t>
      </w:r>
      <w:r w:rsidRPr="00425B05">
        <w:rPr>
          <w:rFonts w:ascii="Arial" w:hAnsi="Arial"/>
          <w:sz w:val="22"/>
        </w:rPr>
        <w:tab/>
        <w:t>Signed parental permission forms to release and exchange information among participating agencies.</w:t>
      </w: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p>
    <w:p w:rsidR="00D03F53" w:rsidRDefault="00D03F53" w:rsidP="00425BC0">
      <w:pPr>
        <w:widowControl w:val="0"/>
        <w:spacing w:line="287" w:lineRule="auto"/>
        <w:ind w:left="1440"/>
        <w:jc w:val="both"/>
        <w:rPr>
          <w:rFonts w:ascii="Arial" w:hAnsi="Arial"/>
          <w:sz w:val="22"/>
        </w:rPr>
      </w:pPr>
      <w:r w:rsidRPr="00425B05">
        <w:rPr>
          <w:rFonts w:ascii="Arial" w:hAnsi="Arial"/>
          <w:sz w:val="22"/>
        </w:rPr>
        <w:t>After all information has been reviewed, and an assessment is deemed necessary, evaluating agencies/Local Education Agency will contact the parent and fill out the Referral for Evaluation Form</w:t>
      </w:r>
      <w:r w:rsidR="00642E76" w:rsidRPr="00425B05">
        <w:rPr>
          <w:rFonts w:ascii="Arial" w:hAnsi="Arial"/>
          <w:sz w:val="22"/>
        </w:rPr>
        <w:t xml:space="preserve"> (PR-04)</w:t>
      </w:r>
      <w:r w:rsidRPr="00425B05">
        <w:rPr>
          <w:rFonts w:ascii="Arial" w:hAnsi="Arial"/>
          <w:sz w:val="22"/>
        </w:rPr>
        <w:t xml:space="preserve"> and Prior Written Notice (PR-01).  Procedural safeguard information must be provided to the parent at the time of the referral.  Parent</w:t>
      </w:r>
      <w:r w:rsidR="00485FD7" w:rsidRPr="00425B05">
        <w:rPr>
          <w:rFonts w:ascii="Arial" w:hAnsi="Arial"/>
          <w:sz w:val="22"/>
        </w:rPr>
        <w:t>s</w:t>
      </w:r>
      <w:r w:rsidRPr="00425B05">
        <w:rPr>
          <w:rFonts w:ascii="Arial" w:hAnsi="Arial"/>
          <w:sz w:val="22"/>
        </w:rPr>
        <w:t xml:space="preserve"> will be provided with a copy </w:t>
      </w:r>
      <w:r w:rsidR="00E225CF" w:rsidRPr="00425B05">
        <w:rPr>
          <w:rFonts w:ascii="Arial" w:hAnsi="Arial"/>
          <w:sz w:val="22"/>
        </w:rPr>
        <w:t>of “</w:t>
      </w:r>
      <w:r w:rsidR="00425B05" w:rsidRPr="00425B05">
        <w:rPr>
          <w:rFonts w:ascii="Arial" w:hAnsi="Arial"/>
          <w:sz w:val="22"/>
        </w:rPr>
        <w:t>A Guide to Parent Rights in Special Education</w:t>
      </w:r>
      <w:r w:rsidR="00E225CF" w:rsidRPr="00425B05">
        <w:rPr>
          <w:rFonts w:ascii="Arial" w:hAnsi="Arial"/>
          <w:sz w:val="22"/>
        </w:rPr>
        <w:t xml:space="preserve">” </w:t>
      </w:r>
      <w:r w:rsidRPr="00425B05">
        <w:rPr>
          <w:rFonts w:ascii="Arial" w:hAnsi="Arial"/>
          <w:sz w:val="22"/>
        </w:rPr>
        <w:t>which describes the procedural safeguards for children with disabilities.  If afte</w:t>
      </w:r>
      <w:r w:rsidR="008C251C" w:rsidRPr="00425B05">
        <w:rPr>
          <w:rFonts w:ascii="Arial" w:hAnsi="Arial"/>
          <w:sz w:val="22"/>
        </w:rPr>
        <w:t>r reviewing the information</w:t>
      </w:r>
      <w:r w:rsidRPr="00425B05">
        <w:rPr>
          <w:rFonts w:ascii="Arial" w:hAnsi="Arial"/>
          <w:sz w:val="22"/>
        </w:rPr>
        <w:t xml:space="preserve"> an assessment is not deemed necessary, PR-01 will be given/sent to the parent.  This is the responsibility of the Local Education Agency.</w:t>
      </w:r>
    </w:p>
    <w:p w:rsidR="009E4B26" w:rsidRPr="00425B05" w:rsidRDefault="009E4B26" w:rsidP="00425BC0">
      <w:pPr>
        <w:widowControl w:val="0"/>
        <w:spacing w:line="287" w:lineRule="auto"/>
        <w:ind w:left="1440"/>
        <w:jc w:val="both"/>
        <w:rPr>
          <w:rFonts w:ascii="Arial" w:hAnsi="Arial"/>
          <w:sz w:val="22"/>
        </w:rPr>
      </w:pPr>
    </w:p>
    <w:p w:rsidR="00D03F53" w:rsidRPr="00425B05" w:rsidRDefault="00D03F53" w:rsidP="005A5E83">
      <w:pPr>
        <w:widowControl w:val="0"/>
        <w:spacing w:line="287" w:lineRule="auto"/>
        <w:ind w:left="1440" w:hanging="720"/>
        <w:rPr>
          <w:rFonts w:ascii="Arial" w:hAnsi="Arial"/>
          <w:b/>
          <w:sz w:val="22"/>
        </w:rPr>
      </w:pPr>
      <w:r w:rsidRPr="00425B05">
        <w:rPr>
          <w:rFonts w:ascii="Arial" w:hAnsi="Arial"/>
          <w:b/>
          <w:sz w:val="22"/>
        </w:rPr>
        <w:t>B.</w:t>
      </w:r>
      <w:r w:rsidRPr="00425B05">
        <w:rPr>
          <w:rFonts w:ascii="Arial" w:hAnsi="Arial"/>
          <w:b/>
          <w:sz w:val="22"/>
        </w:rPr>
        <w:tab/>
        <w:t>Evaluations</w:t>
      </w:r>
    </w:p>
    <w:p w:rsidR="00DD1676" w:rsidRPr="00425B05" w:rsidRDefault="00D03F53" w:rsidP="00425BC0">
      <w:pPr>
        <w:widowControl w:val="0"/>
        <w:spacing w:line="287" w:lineRule="auto"/>
        <w:ind w:left="1380"/>
        <w:jc w:val="both"/>
        <w:rPr>
          <w:rFonts w:ascii="Arial" w:hAnsi="Arial"/>
          <w:sz w:val="22"/>
        </w:rPr>
      </w:pPr>
      <w:r w:rsidRPr="00425B05">
        <w:rPr>
          <w:rFonts w:ascii="Arial" w:hAnsi="Arial"/>
          <w:sz w:val="22"/>
        </w:rPr>
        <w:t xml:space="preserve">School districts are responsible for coordinating the Multi-Factored </w:t>
      </w:r>
      <w:r w:rsidR="00CC2E96" w:rsidRPr="00425B05">
        <w:rPr>
          <w:rFonts w:ascii="Arial" w:hAnsi="Arial"/>
          <w:sz w:val="22"/>
        </w:rPr>
        <w:t>Evaluation process</w:t>
      </w:r>
      <w:r w:rsidRPr="00425B05">
        <w:rPr>
          <w:rFonts w:ascii="Arial" w:hAnsi="Arial"/>
          <w:sz w:val="22"/>
        </w:rPr>
        <w:t>.</w:t>
      </w:r>
    </w:p>
    <w:p w:rsidR="00DD1676" w:rsidRPr="00425B05" w:rsidRDefault="00DD1676" w:rsidP="00425BC0">
      <w:pPr>
        <w:widowControl w:val="0"/>
        <w:spacing w:line="287" w:lineRule="auto"/>
        <w:ind w:left="1440"/>
        <w:jc w:val="both"/>
        <w:rPr>
          <w:rFonts w:ascii="Arial" w:hAnsi="Arial"/>
          <w:sz w:val="22"/>
        </w:rPr>
      </w:pP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 xml:space="preserve">The Evaluation Team Report must be completed </w:t>
      </w:r>
      <w:r w:rsidR="006961D9" w:rsidRPr="00425B05">
        <w:rPr>
          <w:rFonts w:ascii="Arial" w:hAnsi="Arial"/>
          <w:sz w:val="22"/>
        </w:rPr>
        <w:t xml:space="preserve">and a meeting held </w:t>
      </w:r>
      <w:r w:rsidRPr="00425B05">
        <w:rPr>
          <w:rFonts w:ascii="Arial" w:hAnsi="Arial"/>
          <w:sz w:val="22"/>
        </w:rPr>
        <w:t xml:space="preserve">within 90 days of the referral or 60 days from the date of parental permission for testing.  It is understood that the shorter time lines are more appropriate for preschool children and their families. Therefore, it is recommended that consideration be given to reduce the time lines, whenever possible.  If the child is in </w:t>
      </w:r>
      <w:r w:rsidR="00D2608A" w:rsidRPr="00425B05">
        <w:rPr>
          <w:rFonts w:ascii="Arial" w:hAnsi="Arial"/>
          <w:sz w:val="22"/>
        </w:rPr>
        <w:t>Early Intervention</w:t>
      </w:r>
      <w:r w:rsidR="008C251C" w:rsidRPr="00425B05">
        <w:rPr>
          <w:rFonts w:ascii="Arial" w:hAnsi="Arial"/>
          <w:sz w:val="22"/>
        </w:rPr>
        <w:t>, the evaluation and</w:t>
      </w:r>
      <w:r w:rsidRPr="00425B05">
        <w:rPr>
          <w:rFonts w:ascii="Arial" w:hAnsi="Arial"/>
          <w:sz w:val="22"/>
        </w:rPr>
        <w:t xml:space="preserve"> IEP must be completed by th</w:t>
      </w:r>
      <w:r w:rsidR="00693A16" w:rsidRPr="00425B05">
        <w:rPr>
          <w:rFonts w:ascii="Arial" w:hAnsi="Arial"/>
          <w:sz w:val="22"/>
        </w:rPr>
        <w:t>e child’s third birthday.</w:t>
      </w:r>
    </w:p>
    <w:p w:rsidR="00693A16" w:rsidRDefault="00693A16" w:rsidP="00425BC0">
      <w:pPr>
        <w:widowControl w:val="0"/>
        <w:spacing w:line="287" w:lineRule="auto"/>
        <w:ind w:left="1440"/>
        <w:jc w:val="both"/>
        <w:rPr>
          <w:rFonts w:ascii="Arial" w:hAnsi="Arial"/>
          <w:sz w:val="22"/>
        </w:rPr>
      </w:pPr>
    </w:p>
    <w:p w:rsidR="00E53F04" w:rsidRPr="00425B05" w:rsidRDefault="00E53F04" w:rsidP="00425BC0">
      <w:pPr>
        <w:widowControl w:val="0"/>
        <w:spacing w:line="287" w:lineRule="auto"/>
        <w:ind w:left="1440"/>
        <w:jc w:val="both"/>
        <w:rPr>
          <w:rFonts w:ascii="Arial" w:hAnsi="Arial"/>
          <w:sz w:val="22"/>
        </w:rPr>
      </w:pPr>
    </w:p>
    <w:p w:rsidR="00D03F53" w:rsidRPr="00425B05" w:rsidRDefault="00E06247" w:rsidP="00425BC0">
      <w:pPr>
        <w:widowControl w:val="0"/>
        <w:spacing w:line="287" w:lineRule="auto"/>
        <w:ind w:left="2160" w:hanging="720"/>
        <w:jc w:val="both"/>
        <w:rPr>
          <w:rFonts w:ascii="Arial" w:hAnsi="Arial"/>
          <w:sz w:val="22"/>
        </w:rPr>
      </w:pPr>
      <w:r w:rsidRPr="00425B05">
        <w:rPr>
          <w:rFonts w:ascii="Arial" w:hAnsi="Arial"/>
          <w:b/>
          <w:sz w:val="22"/>
        </w:rPr>
        <w:t>1</w:t>
      </w:r>
      <w:r w:rsidR="00D03F53" w:rsidRPr="00425B05">
        <w:rPr>
          <w:rFonts w:ascii="Arial" w:hAnsi="Arial"/>
          <w:b/>
          <w:sz w:val="22"/>
        </w:rPr>
        <w:t xml:space="preserve">. </w:t>
      </w:r>
      <w:r w:rsidR="00D03F53" w:rsidRPr="00425B05">
        <w:rPr>
          <w:rFonts w:ascii="Arial" w:hAnsi="Arial"/>
          <w:sz w:val="22"/>
        </w:rPr>
        <w:t xml:space="preserve"> </w:t>
      </w:r>
      <w:r w:rsidR="00693A16" w:rsidRPr="00425B05">
        <w:rPr>
          <w:rFonts w:ascii="Arial" w:hAnsi="Arial"/>
          <w:sz w:val="22"/>
        </w:rPr>
        <w:t xml:space="preserve">    </w:t>
      </w:r>
      <w:r w:rsidR="00D03F53" w:rsidRPr="00425B05">
        <w:rPr>
          <w:rFonts w:ascii="Arial" w:hAnsi="Arial"/>
          <w:sz w:val="22"/>
        </w:rPr>
        <w:t xml:space="preserve">After completion of the </w:t>
      </w:r>
      <w:r w:rsidR="00C2130B" w:rsidRPr="00425B05">
        <w:rPr>
          <w:rFonts w:ascii="Arial" w:hAnsi="Arial"/>
          <w:sz w:val="22"/>
        </w:rPr>
        <w:t>Multi-Factored Evaluation, t</w:t>
      </w:r>
      <w:r w:rsidR="00D03F53" w:rsidRPr="00425B05">
        <w:rPr>
          <w:rFonts w:ascii="Arial" w:hAnsi="Arial"/>
          <w:sz w:val="22"/>
        </w:rPr>
        <w:t xml:space="preserve">he Special Education Representative </w:t>
      </w:r>
      <w:r w:rsidR="00C2130B" w:rsidRPr="00425B05">
        <w:rPr>
          <w:rFonts w:ascii="Arial" w:hAnsi="Arial"/>
          <w:sz w:val="22"/>
        </w:rPr>
        <w:t>will coordinate with service providers to complete the ETR (Evaluation Team Report) process.</w:t>
      </w:r>
      <w:r w:rsidR="0004170E" w:rsidRPr="00425B05">
        <w:rPr>
          <w:rFonts w:ascii="Arial" w:hAnsi="Arial"/>
          <w:sz w:val="22"/>
        </w:rPr>
        <w:t xml:space="preserve">  </w:t>
      </w:r>
      <w:r w:rsidR="0008556C" w:rsidRPr="00425B05">
        <w:rPr>
          <w:rFonts w:ascii="Arial" w:hAnsi="Arial"/>
          <w:sz w:val="22"/>
        </w:rPr>
        <w:t>The Special Education Representative will receive the ETR from the evaluation team no more than 30 days after the assessment.</w:t>
      </w:r>
    </w:p>
    <w:p w:rsidR="00D03F53" w:rsidRDefault="006E5C0D" w:rsidP="00425BC0">
      <w:pPr>
        <w:widowControl w:val="0"/>
        <w:spacing w:line="287" w:lineRule="auto"/>
        <w:ind w:left="2160" w:hanging="720"/>
        <w:jc w:val="both"/>
        <w:rPr>
          <w:rFonts w:ascii="Arial" w:hAnsi="Arial"/>
          <w:sz w:val="22"/>
        </w:rPr>
      </w:pPr>
      <w:r w:rsidRPr="00425B05">
        <w:rPr>
          <w:rFonts w:ascii="Arial" w:hAnsi="Arial"/>
          <w:b/>
          <w:sz w:val="22"/>
        </w:rPr>
        <w:t>2</w:t>
      </w:r>
      <w:r w:rsidRPr="00425B05">
        <w:rPr>
          <w:rFonts w:ascii="Arial" w:hAnsi="Arial"/>
          <w:sz w:val="22"/>
        </w:rPr>
        <w:t>.</w:t>
      </w:r>
      <w:r w:rsidR="00D03F53" w:rsidRPr="00425B05">
        <w:rPr>
          <w:rFonts w:ascii="Arial" w:hAnsi="Arial"/>
          <w:b/>
          <w:sz w:val="22"/>
        </w:rPr>
        <w:tab/>
      </w:r>
      <w:r w:rsidR="00D03F53" w:rsidRPr="00425B05">
        <w:rPr>
          <w:rFonts w:ascii="Arial" w:hAnsi="Arial"/>
          <w:sz w:val="22"/>
        </w:rPr>
        <w:t xml:space="preserve">It is understood that some children in Head Start exhibit delays but do not qualify for special education services as defined by the Ohio Administrative Code (3301-51). These children may require additional support for successful participation in the early childhood program.  </w:t>
      </w:r>
      <w:r w:rsidR="005A5E83" w:rsidRPr="00425B05">
        <w:rPr>
          <w:rFonts w:ascii="Arial" w:hAnsi="Arial"/>
          <w:sz w:val="22"/>
        </w:rPr>
        <w:t xml:space="preserve">OHCAC </w:t>
      </w:r>
      <w:r w:rsidR="00D03F53" w:rsidRPr="00425B05">
        <w:rPr>
          <w:rFonts w:ascii="Arial" w:hAnsi="Arial"/>
          <w:sz w:val="22"/>
        </w:rPr>
        <w:t>Head Start</w:t>
      </w:r>
      <w:r w:rsidR="005A5E83" w:rsidRPr="00425B05">
        <w:rPr>
          <w:rFonts w:ascii="Arial" w:hAnsi="Arial"/>
          <w:sz w:val="22"/>
        </w:rPr>
        <w:t>-Early Head Start</w:t>
      </w:r>
      <w:r w:rsidR="00D03F53" w:rsidRPr="00425B05">
        <w:rPr>
          <w:rFonts w:ascii="Arial" w:hAnsi="Arial"/>
          <w:sz w:val="22"/>
        </w:rPr>
        <w:t xml:space="preserve"> may utilize an </w:t>
      </w:r>
      <w:r w:rsidR="0008556C" w:rsidRPr="00425B05">
        <w:rPr>
          <w:rFonts w:ascii="Arial" w:hAnsi="Arial"/>
          <w:sz w:val="22"/>
        </w:rPr>
        <w:t xml:space="preserve">Individual Intensive </w:t>
      </w:r>
      <w:r w:rsidR="00D03F53" w:rsidRPr="00425B05">
        <w:rPr>
          <w:rFonts w:ascii="Arial" w:hAnsi="Arial"/>
          <w:sz w:val="22"/>
        </w:rPr>
        <w:t>Intervention Plan depending on the severity of the needs for these children.</w:t>
      </w:r>
    </w:p>
    <w:p w:rsidR="0057165F" w:rsidRPr="00425B05" w:rsidRDefault="0057165F" w:rsidP="00425BC0">
      <w:pPr>
        <w:widowControl w:val="0"/>
        <w:spacing w:line="287" w:lineRule="auto"/>
        <w:ind w:left="2160" w:hanging="720"/>
        <w:jc w:val="both"/>
        <w:rPr>
          <w:rFonts w:ascii="Arial" w:hAnsi="Arial"/>
          <w:sz w:val="22"/>
        </w:rPr>
      </w:pPr>
    </w:p>
    <w:p w:rsidR="00D03F53" w:rsidRPr="00425B05" w:rsidRDefault="00D03F53" w:rsidP="00425BC0">
      <w:pPr>
        <w:widowControl w:val="0"/>
        <w:spacing w:line="287" w:lineRule="auto"/>
        <w:ind w:left="720"/>
        <w:jc w:val="both"/>
        <w:rPr>
          <w:rFonts w:ascii="Arial" w:hAnsi="Arial"/>
          <w:sz w:val="18"/>
        </w:rPr>
      </w:pPr>
    </w:p>
    <w:p w:rsidR="00D03F53" w:rsidRPr="00425B05" w:rsidRDefault="00887C43" w:rsidP="00E53F04">
      <w:pPr>
        <w:widowControl w:val="0"/>
        <w:spacing w:line="287" w:lineRule="auto"/>
        <w:ind w:left="1440" w:hanging="720"/>
        <w:rPr>
          <w:rFonts w:ascii="Arial" w:hAnsi="Arial"/>
          <w:sz w:val="22"/>
        </w:rPr>
      </w:pPr>
      <w:r w:rsidRPr="00425B05">
        <w:rPr>
          <w:rFonts w:ascii="Arial" w:hAnsi="Arial"/>
          <w:b/>
          <w:sz w:val="22"/>
        </w:rPr>
        <w:t xml:space="preserve">C.  </w:t>
      </w:r>
      <w:r w:rsidRPr="00425B05">
        <w:rPr>
          <w:rFonts w:ascii="Arial" w:hAnsi="Arial"/>
          <w:b/>
          <w:sz w:val="22"/>
        </w:rPr>
        <w:tab/>
        <w:t>Birth through</w:t>
      </w:r>
      <w:r w:rsidR="00E225CF" w:rsidRPr="00425B05">
        <w:rPr>
          <w:rFonts w:ascii="Arial" w:hAnsi="Arial"/>
          <w:b/>
          <w:sz w:val="22"/>
        </w:rPr>
        <w:t xml:space="preserve"> </w:t>
      </w:r>
      <w:r w:rsidR="00D03F53" w:rsidRPr="00425B05">
        <w:rPr>
          <w:rFonts w:ascii="Arial" w:hAnsi="Arial"/>
          <w:b/>
          <w:sz w:val="22"/>
        </w:rPr>
        <w:t>Two Individualized Family Service Plan (IFSP)</w:t>
      </w:r>
    </w:p>
    <w:p w:rsidR="00D03F53" w:rsidRPr="00425B05" w:rsidRDefault="00D03F53" w:rsidP="005A5E83">
      <w:pPr>
        <w:widowControl w:val="0"/>
        <w:spacing w:line="287" w:lineRule="auto"/>
        <w:rPr>
          <w:rFonts w:ascii="Arial" w:hAnsi="Arial"/>
          <w:sz w:val="22"/>
        </w:rPr>
      </w:pPr>
    </w:p>
    <w:p w:rsidR="009B19D0" w:rsidRPr="00425B05" w:rsidRDefault="00D03F53" w:rsidP="00425BC0">
      <w:pPr>
        <w:widowControl w:val="0"/>
        <w:spacing w:line="287" w:lineRule="auto"/>
        <w:ind w:left="2160" w:hanging="720"/>
        <w:jc w:val="both"/>
        <w:rPr>
          <w:rFonts w:ascii="Arial" w:hAnsi="Arial" w:cs="Arial"/>
          <w:sz w:val="22"/>
          <w:szCs w:val="22"/>
        </w:rPr>
      </w:pPr>
      <w:r w:rsidRPr="00425B05">
        <w:rPr>
          <w:rFonts w:ascii="Arial" w:hAnsi="Arial"/>
          <w:b/>
          <w:sz w:val="22"/>
        </w:rPr>
        <w:t>1.</w:t>
      </w:r>
      <w:r w:rsidRPr="00425B05">
        <w:rPr>
          <w:rFonts w:ascii="Arial" w:hAnsi="Arial"/>
          <w:sz w:val="22"/>
        </w:rPr>
        <w:t xml:space="preserve"> </w:t>
      </w:r>
      <w:r w:rsidRPr="00425B05">
        <w:rPr>
          <w:rFonts w:ascii="Arial" w:hAnsi="Arial"/>
          <w:sz w:val="22"/>
        </w:rPr>
        <w:tab/>
      </w:r>
      <w:r w:rsidR="00D66C41" w:rsidRPr="00425B05">
        <w:rPr>
          <w:rFonts w:ascii="Arial" w:hAnsi="Arial" w:cs="Arial"/>
          <w:sz w:val="22"/>
          <w:szCs w:val="22"/>
        </w:rPr>
        <w:t>The Individualized Family Service P</w:t>
      </w:r>
      <w:r w:rsidR="009B19D0" w:rsidRPr="00425B05">
        <w:rPr>
          <w:rFonts w:ascii="Arial" w:hAnsi="Arial" w:cs="Arial"/>
          <w:sz w:val="22"/>
          <w:szCs w:val="22"/>
        </w:rPr>
        <w:t xml:space="preserve">lan is a written plan for providing early intervention </w:t>
      </w:r>
      <w:r w:rsidR="009B19D0" w:rsidRPr="00425B05">
        <w:rPr>
          <w:rFonts w:ascii="Arial" w:hAnsi="Arial" w:cs="Arial"/>
          <w:bCs/>
          <w:sz w:val="22"/>
          <w:szCs w:val="22"/>
        </w:rPr>
        <w:t>services to an infant or toddler with a disability and the infant or toddler’s fa</w:t>
      </w:r>
      <w:r w:rsidR="0021254F" w:rsidRPr="00425B05">
        <w:rPr>
          <w:rFonts w:ascii="Arial" w:hAnsi="Arial" w:cs="Arial"/>
          <w:bCs/>
          <w:sz w:val="22"/>
          <w:szCs w:val="22"/>
        </w:rPr>
        <w:t>mily in the</w:t>
      </w:r>
      <w:r w:rsidR="00D66C41" w:rsidRPr="00425B05">
        <w:rPr>
          <w:rFonts w:ascii="Arial" w:hAnsi="Arial" w:cs="Arial"/>
          <w:bCs/>
          <w:sz w:val="22"/>
          <w:szCs w:val="22"/>
        </w:rPr>
        <w:t xml:space="preserve"> Early Intervention P</w:t>
      </w:r>
      <w:r w:rsidR="009B19D0" w:rsidRPr="00425B05">
        <w:rPr>
          <w:rFonts w:ascii="Arial" w:hAnsi="Arial" w:cs="Arial"/>
          <w:bCs/>
          <w:sz w:val="22"/>
          <w:szCs w:val="22"/>
        </w:rPr>
        <w:t>rogram.  The IFSP is developed with the family once a child is determined eligible and in need of early intervention. </w:t>
      </w:r>
    </w:p>
    <w:p w:rsidR="009B19D0" w:rsidRPr="00425B05" w:rsidRDefault="009B19D0" w:rsidP="00425BC0">
      <w:pPr>
        <w:widowControl w:val="0"/>
        <w:spacing w:line="287" w:lineRule="auto"/>
        <w:jc w:val="both"/>
        <w:rPr>
          <w:rFonts w:ascii="Arial" w:hAnsi="Arial" w:cs="Arial"/>
          <w:sz w:val="22"/>
          <w:szCs w:val="22"/>
        </w:rPr>
      </w:pPr>
    </w:p>
    <w:p w:rsidR="009B19D0" w:rsidRPr="00425B05" w:rsidRDefault="009B19D0" w:rsidP="00425BC0">
      <w:pPr>
        <w:widowControl w:val="0"/>
        <w:spacing w:line="287" w:lineRule="auto"/>
        <w:ind w:left="2160" w:hanging="720"/>
        <w:jc w:val="both"/>
        <w:rPr>
          <w:rFonts w:ascii="Arial" w:hAnsi="Arial" w:cs="Arial"/>
          <w:sz w:val="22"/>
          <w:szCs w:val="22"/>
        </w:rPr>
      </w:pPr>
      <w:r w:rsidRPr="00425B05">
        <w:rPr>
          <w:rFonts w:ascii="Arial" w:hAnsi="Arial" w:cs="Arial"/>
          <w:b/>
          <w:sz w:val="22"/>
          <w:szCs w:val="22"/>
        </w:rPr>
        <w:t>2.</w:t>
      </w:r>
      <w:r w:rsidRPr="00425B05">
        <w:rPr>
          <w:rFonts w:ascii="Arial" w:hAnsi="Arial" w:cs="Arial"/>
          <w:sz w:val="22"/>
          <w:szCs w:val="22"/>
        </w:rPr>
        <w:t xml:space="preserve">  </w:t>
      </w:r>
      <w:r w:rsidRPr="00425B05">
        <w:rPr>
          <w:rFonts w:ascii="Arial" w:hAnsi="Arial" w:cs="Arial"/>
          <w:sz w:val="22"/>
          <w:szCs w:val="22"/>
        </w:rPr>
        <w:tab/>
        <w:t xml:space="preserve">The initial </w:t>
      </w:r>
      <w:r w:rsidRPr="00425B05">
        <w:rPr>
          <w:rFonts w:ascii="Arial" w:hAnsi="Arial" w:cs="Arial"/>
          <w:bCs/>
          <w:sz w:val="22"/>
          <w:szCs w:val="22"/>
        </w:rPr>
        <w:t>IFSP must be developed and signed by parents within 45 calendar days of the initial referral to the service coordination agency. </w:t>
      </w:r>
    </w:p>
    <w:p w:rsidR="009B19D0" w:rsidRPr="00425B05" w:rsidRDefault="009B19D0" w:rsidP="00425BC0">
      <w:pPr>
        <w:widowControl w:val="0"/>
        <w:spacing w:line="287" w:lineRule="auto"/>
        <w:ind w:left="2160" w:hanging="720"/>
        <w:jc w:val="both"/>
        <w:rPr>
          <w:rFonts w:ascii="Arial" w:hAnsi="Arial" w:cs="Arial"/>
          <w:sz w:val="22"/>
          <w:szCs w:val="22"/>
        </w:rPr>
      </w:pPr>
    </w:p>
    <w:p w:rsidR="009B19D0" w:rsidRPr="00425B05" w:rsidRDefault="009B19D0" w:rsidP="00425BC0">
      <w:pPr>
        <w:widowControl w:val="0"/>
        <w:spacing w:line="287" w:lineRule="auto"/>
        <w:ind w:left="2160" w:hanging="720"/>
        <w:jc w:val="both"/>
        <w:rPr>
          <w:rFonts w:ascii="Arial" w:hAnsi="Arial" w:cs="Arial"/>
          <w:strike/>
          <w:sz w:val="22"/>
          <w:szCs w:val="22"/>
        </w:rPr>
      </w:pPr>
      <w:r w:rsidRPr="00425B05">
        <w:rPr>
          <w:rFonts w:ascii="Arial" w:hAnsi="Arial" w:cs="Arial"/>
          <w:b/>
          <w:sz w:val="22"/>
          <w:szCs w:val="22"/>
        </w:rPr>
        <w:t>3.</w:t>
      </w:r>
      <w:r w:rsidRPr="00425B05">
        <w:rPr>
          <w:rFonts w:ascii="Arial" w:hAnsi="Arial" w:cs="Arial"/>
          <w:sz w:val="22"/>
          <w:szCs w:val="22"/>
        </w:rPr>
        <w:tab/>
        <w:t xml:space="preserve">A family’s service </w:t>
      </w:r>
      <w:r w:rsidRPr="00425B05">
        <w:rPr>
          <w:rFonts w:ascii="Arial" w:hAnsi="Arial" w:cs="Arial"/>
          <w:bCs/>
          <w:sz w:val="22"/>
          <w:szCs w:val="22"/>
        </w:rPr>
        <w:t xml:space="preserve">coordinator facilitates with the family </w:t>
      </w:r>
      <w:r w:rsidR="00D66C41" w:rsidRPr="00425B05">
        <w:rPr>
          <w:rFonts w:ascii="Arial" w:hAnsi="Arial" w:cs="Arial"/>
          <w:bCs/>
          <w:sz w:val="22"/>
          <w:szCs w:val="22"/>
        </w:rPr>
        <w:t xml:space="preserve">and their team to </w:t>
      </w:r>
      <w:r w:rsidRPr="00425B05">
        <w:rPr>
          <w:rFonts w:ascii="Arial" w:hAnsi="Arial" w:cs="Arial"/>
          <w:bCs/>
          <w:sz w:val="22"/>
          <w:szCs w:val="22"/>
        </w:rPr>
        <w:t>the development, implementation, review and monitoring of the IFSP and its timelines.</w:t>
      </w:r>
    </w:p>
    <w:p w:rsidR="009B19D0" w:rsidRPr="00425B05" w:rsidRDefault="009B19D0" w:rsidP="00425BC0">
      <w:pPr>
        <w:widowControl w:val="0"/>
        <w:spacing w:line="287" w:lineRule="auto"/>
        <w:ind w:left="2160"/>
        <w:jc w:val="both"/>
        <w:rPr>
          <w:rFonts w:ascii="Arial" w:hAnsi="Arial" w:cs="Arial"/>
          <w:sz w:val="22"/>
          <w:szCs w:val="22"/>
        </w:rPr>
      </w:pP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r w:rsidRPr="00425B05">
        <w:rPr>
          <w:rFonts w:ascii="Arial" w:hAnsi="Arial" w:cs="Arial"/>
          <w:sz w:val="22"/>
          <w:szCs w:val="22"/>
        </w:rPr>
        <w:tab/>
      </w:r>
    </w:p>
    <w:p w:rsidR="009B19D0" w:rsidRPr="00425B05" w:rsidRDefault="009B19D0" w:rsidP="00425BC0">
      <w:pPr>
        <w:widowControl w:val="0"/>
        <w:spacing w:line="287" w:lineRule="auto"/>
        <w:ind w:left="2160" w:hanging="720"/>
        <w:jc w:val="both"/>
        <w:rPr>
          <w:rFonts w:ascii="Arial" w:hAnsi="Arial" w:cs="Arial"/>
          <w:sz w:val="22"/>
          <w:szCs w:val="22"/>
        </w:rPr>
      </w:pPr>
      <w:r w:rsidRPr="00425B05">
        <w:rPr>
          <w:rFonts w:ascii="Arial" w:hAnsi="Arial" w:cs="Arial"/>
          <w:b/>
          <w:sz w:val="22"/>
          <w:szCs w:val="22"/>
        </w:rPr>
        <w:t>4</w:t>
      </w:r>
      <w:r w:rsidRPr="00425B05">
        <w:rPr>
          <w:rFonts w:ascii="Arial" w:hAnsi="Arial" w:cs="Arial"/>
          <w:sz w:val="22"/>
          <w:szCs w:val="22"/>
        </w:rPr>
        <w:t>.</w:t>
      </w:r>
      <w:r w:rsidRPr="00425B05">
        <w:rPr>
          <w:rFonts w:ascii="Arial" w:hAnsi="Arial" w:cs="Arial"/>
          <w:sz w:val="22"/>
          <w:szCs w:val="22"/>
        </w:rPr>
        <w:tab/>
        <w:t xml:space="preserve">A </w:t>
      </w:r>
      <w:r w:rsidRPr="00425B05">
        <w:rPr>
          <w:rFonts w:ascii="Arial" w:hAnsi="Arial" w:cs="Arial"/>
          <w:bCs/>
          <w:sz w:val="22"/>
          <w:szCs w:val="22"/>
        </w:rPr>
        <w:t>review of the IFSP shall occur every 180 calendar days, more frequently when the family requests such a review; or within 45 days of program referral for any child who transfers early intervention service coordinatio</w:t>
      </w:r>
      <w:r w:rsidR="00515CE7" w:rsidRPr="00425B05">
        <w:rPr>
          <w:rFonts w:ascii="Arial" w:hAnsi="Arial" w:cs="Arial"/>
          <w:bCs/>
          <w:sz w:val="22"/>
          <w:szCs w:val="22"/>
        </w:rPr>
        <w:t>n contractors within Ohio.  The</w:t>
      </w:r>
      <w:r w:rsidRPr="00425B05">
        <w:rPr>
          <w:rFonts w:ascii="Arial" w:hAnsi="Arial" w:cs="Arial"/>
          <w:bCs/>
          <w:sz w:val="22"/>
          <w:szCs w:val="22"/>
        </w:rPr>
        <w:t xml:space="preserve"> review occurs to determine the degree to which measurable progress toward achieving the outcomes identified in the IFSP is being made and whether modification or revision of the outcomes or services identified in the IFSP is necessary</w:t>
      </w:r>
      <w:r w:rsidRPr="00425B05">
        <w:rPr>
          <w:rFonts w:ascii="Arial" w:hAnsi="Arial" w:cs="Arial"/>
          <w:sz w:val="22"/>
          <w:szCs w:val="22"/>
        </w:rPr>
        <w:t xml:space="preserve">.   </w:t>
      </w:r>
    </w:p>
    <w:p w:rsidR="009B19D0" w:rsidRPr="00425B05" w:rsidRDefault="009B19D0" w:rsidP="00425BC0">
      <w:pPr>
        <w:widowControl w:val="0"/>
        <w:spacing w:line="287" w:lineRule="auto"/>
        <w:jc w:val="both"/>
        <w:rPr>
          <w:rFonts w:ascii="Arial" w:hAnsi="Arial" w:cs="Arial"/>
          <w:sz w:val="22"/>
          <w:szCs w:val="22"/>
        </w:rPr>
      </w:pPr>
    </w:p>
    <w:p w:rsidR="005A7027" w:rsidRPr="005A7027" w:rsidRDefault="009B19D0" w:rsidP="005A7027">
      <w:pPr>
        <w:widowControl w:val="0"/>
        <w:spacing w:after="120" w:line="287" w:lineRule="auto"/>
        <w:ind w:left="2160" w:hanging="720"/>
        <w:jc w:val="both"/>
        <w:rPr>
          <w:rFonts w:ascii="Arial" w:hAnsi="Arial" w:cs="Arial"/>
          <w:bCs/>
          <w:sz w:val="22"/>
          <w:szCs w:val="22"/>
        </w:rPr>
      </w:pPr>
      <w:r w:rsidRPr="00425B05">
        <w:rPr>
          <w:rFonts w:ascii="Arial" w:hAnsi="Arial" w:cs="Arial"/>
          <w:b/>
          <w:sz w:val="22"/>
          <w:szCs w:val="22"/>
        </w:rPr>
        <w:t>5</w:t>
      </w:r>
      <w:r w:rsidRPr="00425B05">
        <w:rPr>
          <w:rFonts w:ascii="Arial" w:hAnsi="Arial" w:cs="Arial"/>
          <w:sz w:val="22"/>
          <w:szCs w:val="22"/>
        </w:rPr>
        <w:t>.</w:t>
      </w:r>
      <w:r w:rsidRPr="00425B05">
        <w:rPr>
          <w:rFonts w:ascii="Arial" w:hAnsi="Arial" w:cs="Arial"/>
          <w:sz w:val="22"/>
          <w:szCs w:val="22"/>
        </w:rPr>
        <w:tab/>
      </w:r>
      <w:r w:rsidR="00D66C41" w:rsidRPr="00425B05">
        <w:rPr>
          <w:rFonts w:ascii="Arial" w:hAnsi="Arial" w:cs="Arial"/>
          <w:bCs/>
          <w:sz w:val="22"/>
          <w:szCs w:val="22"/>
        </w:rPr>
        <w:t xml:space="preserve">A </w:t>
      </w:r>
      <w:r w:rsidRPr="00425B05">
        <w:rPr>
          <w:rFonts w:ascii="Arial" w:hAnsi="Arial" w:cs="Arial"/>
          <w:bCs/>
          <w:sz w:val="22"/>
          <w:szCs w:val="22"/>
        </w:rPr>
        <w:t>child’s eligibili</w:t>
      </w:r>
      <w:r w:rsidR="00515CE7" w:rsidRPr="00425B05">
        <w:rPr>
          <w:rFonts w:ascii="Arial" w:hAnsi="Arial" w:cs="Arial"/>
          <w:bCs/>
          <w:sz w:val="22"/>
          <w:szCs w:val="22"/>
        </w:rPr>
        <w:t xml:space="preserve">ty and/or assessment of need is </w:t>
      </w:r>
      <w:r w:rsidR="00C775B8">
        <w:rPr>
          <w:rFonts w:ascii="Arial" w:hAnsi="Arial" w:cs="Arial"/>
          <w:bCs/>
          <w:sz w:val="22"/>
          <w:szCs w:val="22"/>
        </w:rPr>
        <w:t>completed</w:t>
      </w:r>
      <w:r w:rsidRPr="00425B05">
        <w:rPr>
          <w:rFonts w:ascii="Arial" w:hAnsi="Arial" w:cs="Arial"/>
          <w:bCs/>
          <w:sz w:val="22"/>
          <w:szCs w:val="22"/>
        </w:rPr>
        <w:t xml:space="preserve"> per</w:t>
      </w:r>
      <w:r w:rsidR="00E206C4" w:rsidRPr="00425B05">
        <w:rPr>
          <w:rFonts w:ascii="Arial" w:hAnsi="Arial" w:cs="Arial"/>
          <w:bCs/>
          <w:sz w:val="22"/>
          <w:szCs w:val="22"/>
        </w:rPr>
        <w:t xml:space="preserve"> DODD Early Intervention </w:t>
      </w:r>
      <w:r w:rsidRPr="00425B05">
        <w:rPr>
          <w:rFonts w:ascii="Arial" w:hAnsi="Arial" w:cs="Arial"/>
          <w:bCs/>
          <w:sz w:val="22"/>
          <w:szCs w:val="22"/>
        </w:rPr>
        <w:t>Rule to determine if a child continues to be eligible and in need of early intervention servic</w:t>
      </w:r>
      <w:r w:rsidR="00D66C41" w:rsidRPr="00425B05">
        <w:rPr>
          <w:rFonts w:ascii="Arial" w:hAnsi="Arial" w:cs="Arial"/>
          <w:bCs/>
          <w:sz w:val="22"/>
          <w:szCs w:val="22"/>
        </w:rPr>
        <w:t xml:space="preserve">es.  If a child is eligible and </w:t>
      </w:r>
      <w:r w:rsidRPr="00425B05">
        <w:rPr>
          <w:rFonts w:ascii="Arial" w:hAnsi="Arial" w:cs="Arial"/>
          <w:bCs/>
          <w:sz w:val="22"/>
          <w:szCs w:val="22"/>
        </w:rPr>
        <w:t>i</w:t>
      </w:r>
      <w:r w:rsidR="00B4078E">
        <w:rPr>
          <w:rFonts w:ascii="Arial" w:hAnsi="Arial" w:cs="Arial"/>
          <w:bCs/>
          <w:sz w:val="22"/>
          <w:szCs w:val="22"/>
        </w:rPr>
        <w:t xml:space="preserve">n need of </w:t>
      </w:r>
      <w:r w:rsidR="005247DD">
        <w:rPr>
          <w:rFonts w:ascii="Arial" w:hAnsi="Arial" w:cs="Arial"/>
          <w:bCs/>
          <w:sz w:val="22"/>
          <w:szCs w:val="22"/>
        </w:rPr>
        <w:t>services,</w:t>
      </w:r>
      <w:r w:rsidR="00B4078E">
        <w:rPr>
          <w:rFonts w:ascii="Arial" w:hAnsi="Arial" w:cs="Arial"/>
          <w:bCs/>
          <w:sz w:val="22"/>
          <w:szCs w:val="22"/>
        </w:rPr>
        <w:t xml:space="preserve"> then the IFSP</w:t>
      </w:r>
      <w:r w:rsidRPr="00425B05">
        <w:rPr>
          <w:rFonts w:ascii="Arial" w:hAnsi="Arial" w:cs="Arial"/>
          <w:bCs/>
          <w:sz w:val="22"/>
          <w:szCs w:val="22"/>
        </w:rPr>
        <w:t xml:space="preserve"> is </w:t>
      </w:r>
      <w:r w:rsidR="00D45FF3" w:rsidRPr="00425B05">
        <w:rPr>
          <w:rFonts w:ascii="Arial" w:hAnsi="Arial" w:cs="Arial"/>
          <w:bCs/>
          <w:sz w:val="22"/>
          <w:szCs w:val="22"/>
        </w:rPr>
        <w:t>developed.</w:t>
      </w:r>
    </w:p>
    <w:p w:rsidR="005A7027" w:rsidRPr="00425B05" w:rsidRDefault="005A7027" w:rsidP="00E53F04">
      <w:pPr>
        <w:widowControl w:val="0"/>
        <w:spacing w:after="120" w:line="287" w:lineRule="auto"/>
        <w:ind w:left="2160" w:hanging="720"/>
        <w:jc w:val="both"/>
        <w:rPr>
          <w:rFonts w:ascii="Arial" w:hAnsi="Arial" w:cs="Arial"/>
          <w:sz w:val="22"/>
          <w:szCs w:val="22"/>
        </w:rPr>
      </w:pPr>
    </w:p>
    <w:p w:rsidR="00D03F53" w:rsidRPr="00425B05" w:rsidRDefault="00D03F53" w:rsidP="00E53F04">
      <w:pPr>
        <w:widowControl w:val="0"/>
        <w:spacing w:line="287" w:lineRule="auto"/>
        <w:ind w:firstLine="720"/>
        <w:rPr>
          <w:rFonts w:ascii="Arial" w:hAnsi="Arial"/>
          <w:sz w:val="22"/>
        </w:rPr>
      </w:pPr>
      <w:r w:rsidRPr="00425B05">
        <w:rPr>
          <w:rFonts w:ascii="Arial" w:hAnsi="Arial"/>
          <w:b/>
          <w:sz w:val="22"/>
        </w:rPr>
        <w:t>D</w:t>
      </w:r>
      <w:r w:rsidR="00C2130B" w:rsidRPr="00425B05">
        <w:rPr>
          <w:rFonts w:ascii="Arial" w:hAnsi="Arial"/>
          <w:b/>
          <w:sz w:val="22"/>
        </w:rPr>
        <w:t>.</w:t>
      </w:r>
      <w:r w:rsidR="00C2130B" w:rsidRPr="00425B05">
        <w:rPr>
          <w:rFonts w:ascii="Arial" w:hAnsi="Arial"/>
          <w:b/>
          <w:sz w:val="22"/>
        </w:rPr>
        <w:tab/>
        <w:t>3-5 Individualized Education Program</w:t>
      </w:r>
      <w:r w:rsidRPr="00425B05">
        <w:rPr>
          <w:rFonts w:ascii="Arial" w:hAnsi="Arial"/>
          <w:b/>
          <w:sz w:val="22"/>
        </w:rPr>
        <w:t xml:space="preserve"> (IEP)</w:t>
      </w:r>
    </w:p>
    <w:p w:rsidR="00D03F53" w:rsidRPr="00425B05" w:rsidRDefault="00D03F53" w:rsidP="005A5E83">
      <w:pPr>
        <w:widowControl w:val="0"/>
        <w:spacing w:line="287" w:lineRule="auto"/>
        <w:rPr>
          <w:rFonts w:ascii="Arial" w:hAnsi="Arial"/>
          <w:sz w:val="22"/>
        </w:rPr>
      </w:pP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1.</w:t>
      </w:r>
      <w:r w:rsidR="00E53F04">
        <w:rPr>
          <w:rFonts w:ascii="Arial" w:hAnsi="Arial"/>
          <w:b/>
          <w:sz w:val="22"/>
        </w:rPr>
        <w:t xml:space="preserve"> </w:t>
      </w:r>
      <w:r w:rsidR="00E53F04">
        <w:rPr>
          <w:rFonts w:ascii="Arial" w:hAnsi="Arial"/>
          <w:b/>
          <w:sz w:val="22"/>
        </w:rPr>
        <w:tab/>
      </w:r>
      <w:r w:rsidR="00C2130B" w:rsidRPr="00425B05">
        <w:rPr>
          <w:rFonts w:ascii="Arial" w:hAnsi="Arial"/>
          <w:sz w:val="22"/>
        </w:rPr>
        <w:t>An Individualized Education Program</w:t>
      </w:r>
      <w:r w:rsidRPr="00425B05">
        <w:rPr>
          <w:rFonts w:ascii="Arial" w:hAnsi="Arial"/>
          <w:sz w:val="22"/>
        </w:rPr>
        <w:t xml:space="preserve"> (IEP) is developed by the IEP team and facilitated by the school district.  Any IEP team</w:t>
      </w:r>
      <w:r w:rsidR="00485FD7" w:rsidRPr="00425B05">
        <w:rPr>
          <w:rFonts w:ascii="Arial" w:hAnsi="Arial"/>
          <w:sz w:val="22"/>
        </w:rPr>
        <w:t xml:space="preserve"> member, including the parent, </w:t>
      </w:r>
      <w:r w:rsidRPr="00425B05">
        <w:rPr>
          <w:rFonts w:ascii="Arial" w:hAnsi="Arial"/>
          <w:sz w:val="22"/>
        </w:rPr>
        <w:t>may make suggestions for additions, deletions, and/or revisions of the IEP goals.</w:t>
      </w:r>
    </w:p>
    <w:p w:rsidR="00D03F53" w:rsidRPr="00425B05" w:rsidRDefault="00D03F53" w:rsidP="00425BC0">
      <w:pPr>
        <w:widowControl w:val="0"/>
        <w:spacing w:line="287" w:lineRule="auto"/>
        <w:jc w:val="both"/>
        <w:rPr>
          <w:rFonts w:ascii="Arial" w:hAnsi="Arial"/>
          <w:sz w:val="22"/>
        </w:rPr>
      </w:pPr>
      <w:r w:rsidRPr="00425B05">
        <w:rPr>
          <w:rFonts w:ascii="Arial" w:hAnsi="Arial"/>
          <w:sz w:val="22"/>
        </w:rPr>
        <w:tab/>
      </w:r>
      <w:r w:rsidRPr="00425B05">
        <w:rPr>
          <w:rFonts w:ascii="Arial" w:hAnsi="Arial"/>
          <w:sz w:val="22"/>
        </w:rPr>
        <w:tab/>
      </w: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2.</w:t>
      </w:r>
      <w:r w:rsidRPr="00425B05">
        <w:rPr>
          <w:rFonts w:ascii="Arial" w:hAnsi="Arial"/>
          <w:sz w:val="22"/>
        </w:rPr>
        <w:t xml:space="preserve">  </w:t>
      </w:r>
      <w:r w:rsidRPr="00425B05">
        <w:rPr>
          <w:rFonts w:ascii="Arial" w:hAnsi="Arial"/>
          <w:sz w:val="22"/>
        </w:rPr>
        <w:tab/>
      </w:r>
      <w:r w:rsidR="00F34919" w:rsidRPr="00425B05">
        <w:rPr>
          <w:rFonts w:ascii="Arial" w:hAnsi="Arial"/>
          <w:sz w:val="22"/>
        </w:rPr>
        <w:t>For the initial placement meeting, t</w:t>
      </w:r>
      <w:r w:rsidRPr="00425B05">
        <w:rPr>
          <w:rFonts w:ascii="Arial" w:hAnsi="Arial"/>
          <w:sz w:val="22"/>
        </w:rPr>
        <w:t xml:space="preserve">he district representative will invite a </w:t>
      </w:r>
      <w:r w:rsidR="00334538" w:rsidRPr="00425B05">
        <w:rPr>
          <w:rFonts w:ascii="Arial" w:hAnsi="Arial"/>
          <w:sz w:val="22"/>
        </w:rPr>
        <w:t xml:space="preserve">representative </w:t>
      </w:r>
      <w:r w:rsidR="00566A17" w:rsidRPr="00425B05">
        <w:rPr>
          <w:rFonts w:ascii="Arial" w:hAnsi="Arial"/>
          <w:sz w:val="22"/>
        </w:rPr>
        <w:t>from the receiving agency</w:t>
      </w:r>
      <w:r w:rsidR="00F34919" w:rsidRPr="00425B05">
        <w:rPr>
          <w:rFonts w:ascii="Arial" w:hAnsi="Arial"/>
          <w:sz w:val="22"/>
        </w:rPr>
        <w:t>,</w:t>
      </w:r>
      <w:r w:rsidR="00566A17" w:rsidRPr="00425B05">
        <w:rPr>
          <w:rFonts w:ascii="Arial" w:hAnsi="Arial"/>
          <w:sz w:val="22"/>
        </w:rPr>
        <w:t xml:space="preserve"> </w:t>
      </w:r>
      <w:r w:rsidR="00D2420F" w:rsidRPr="00425B05">
        <w:rPr>
          <w:rFonts w:ascii="Arial" w:hAnsi="Arial"/>
          <w:sz w:val="22"/>
        </w:rPr>
        <w:t>the child’</w:t>
      </w:r>
      <w:r w:rsidR="00334538" w:rsidRPr="00425B05">
        <w:rPr>
          <w:rFonts w:ascii="Arial" w:hAnsi="Arial"/>
          <w:sz w:val="22"/>
        </w:rPr>
        <w:t>s</w:t>
      </w:r>
      <w:r w:rsidR="00566A17" w:rsidRPr="00425B05">
        <w:rPr>
          <w:rFonts w:ascii="Arial" w:hAnsi="Arial"/>
          <w:sz w:val="22"/>
        </w:rPr>
        <w:t xml:space="preserve"> Service Coordinator</w:t>
      </w:r>
      <w:r w:rsidR="00F34919" w:rsidRPr="00425B05">
        <w:rPr>
          <w:rFonts w:ascii="Arial" w:hAnsi="Arial"/>
          <w:sz w:val="22"/>
        </w:rPr>
        <w:t xml:space="preserve"> (</w:t>
      </w:r>
      <w:r w:rsidR="00566A17" w:rsidRPr="00425B05">
        <w:rPr>
          <w:rFonts w:ascii="Arial" w:hAnsi="Arial"/>
          <w:sz w:val="22"/>
        </w:rPr>
        <w:t xml:space="preserve">if the child was in </w:t>
      </w:r>
      <w:r w:rsidR="00D2608A" w:rsidRPr="00425B05">
        <w:rPr>
          <w:rFonts w:ascii="Arial" w:hAnsi="Arial"/>
          <w:sz w:val="22"/>
        </w:rPr>
        <w:t>Early Intervention</w:t>
      </w:r>
      <w:r w:rsidR="00F34919" w:rsidRPr="00425B05">
        <w:rPr>
          <w:rFonts w:ascii="Arial" w:hAnsi="Arial"/>
          <w:sz w:val="22"/>
        </w:rPr>
        <w:t>)</w:t>
      </w:r>
      <w:r w:rsidR="00566A17" w:rsidRPr="00425B05">
        <w:rPr>
          <w:rFonts w:ascii="Arial" w:hAnsi="Arial"/>
          <w:sz w:val="22"/>
        </w:rPr>
        <w:t xml:space="preserve"> </w:t>
      </w:r>
      <w:r w:rsidRPr="00425B05">
        <w:rPr>
          <w:rFonts w:ascii="Arial" w:hAnsi="Arial"/>
          <w:sz w:val="22"/>
        </w:rPr>
        <w:t>in addition to the parent</w:t>
      </w:r>
      <w:r w:rsidR="00334538" w:rsidRPr="00425B05">
        <w:rPr>
          <w:rFonts w:ascii="Arial" w:hAnsi="Arial"/>
          <w:sz w:val="22"/>
        </w:rPr>
        <w:t xml:space="preserve"> and other </w:t>
      </w:r>
      <w:r w:rsidR="00F16B09" w:rsidRPr="00425B05">
        <w:rPr>
          <w:rFonts w:ascii="Arial" w:hAnsi="Arial"/>
          <w:sz w:val="22"/>
        </w:rPr>
        <w:t>appropriate</w:t>
      </w:r>
      <w:r w:rsidR="00334538" w:rsidRPr="00425B05">
        <w:rPr>
          <w:rFonts w:ascii="Arial" w:hAnsi="Arial"/>
          <w:sz w:val="22"/>
        </w:rPr>
        <w:t xml:space="preserve"> participants</w:t>
      </w:r>
      <w:r w:rsidR="00F34919" w:rsidRPr="00425B05">
        <w:rPr>
          <w:rFonts w:ascii="Arial" w:hAnsi="Arial"/>
          <w:sz w:val="22"/>
        </w:rPr>
        <w:t>.</w:t>
      </w:r>
      <w:r w:rsidRPr="00425B05">
        <w:rPr>
          <w:rFonts w:ascii="Arial" w:hAnsi="Arial"/>
          <w:sz w:val="22"/>
        </w:rPr>
        <w:t xml:space="preserve">  </w:t>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3.</w:t>
      </w:r>
      <w:r w:rsidRPr="00425B05">
        <w:rPr>
          <w:rFonts w:ascii="Arial" w:hAnsi="Arial"/>
          <w:sz w:val="22"/>
        </w:rPr>
        <w:tab/>
        <w:t xml:space="preserve">Programs developed through a Head Start Intervention Plan for children with delays (not meeting the State definition of a child with a disability) are supervised by Head Start personnel and/or a specialist contracted by Head Start to develop the </w:t>
      </w:r>
      <w:r w:rsidR="00566A17" w:rsidRPr="00425B05">
        <w:rPr>
          <w:rFonts w:ascii="Arial" w:hAnsi="Arial"/>
          <w:sz w:val="22"/>
        </w:rPr>
        <w:t xml:space="preserve">Individual Intensive </w:t>
      </w:r>
      <w:r w:rsidRPr="00425B05">
        <w:rPr>
          <w:rFonts w:ascii="Arial" w:hAnsi="Arial"/>
          <w:sz w:val="22"/>
        </w:rPr>
        <w:t xml:space="preserve">Intervention Plan and provide services.  The school district </w:t>
      </w:r>
      <w:r w:rsidR="006961D9" w:rsidRPr="00425B05">
        <w:rPr>
          <w:rFonts w:ascii="Arial" w:hAnsi="Arial"/>
          <w:sz w:val="22"/>
        </w:rPr>
        <w:t xml:space="preserve">may </w:t>
      </w:r>
      <w:r w:rsidRPr="00425B05">
        <w:rPr>
          <w:rFonts w:ascii="Arial" w:hAnsi="Arial"/>
          <w:sz w:val="22"/>
        </w:rPr>
        <w:t>be invited to be a part of the team to develop the</w:t>
      </w:r>
      <w:r w:rsidR="00566A17" w:rsidRPr="00425B05">
        <w:rPr>
          <w:rFonts w:ascii="Arial" w:hAnsi="Arial"/>
          <w:sz w:val="22"/>
        </w:rPr>
        <w:t xml:space="preserve"> Individual Intensive </w:t>
      </w:r>
      <w:r w:rsidRPr="00425B05">
        <w:rPr>
          <w:rFonts w:ascii="Arial" w:hAnsi="Arial"/>
          <w:sz w:val="22"/>
        </w:rPr>
        <w:t>Intervention Plan.</w:t>
      </w:r>
    </w:p>
    <w:p w:rsidR="00D03F53" w:rsidRPr="00425B05" w:rsidRDefault="00D03F53" w:rsidP="00425BC0">
      <w:pPr>
        <w:widowControl w:val="0"/>
        <w:spacing w:line="287" w:lineRule="auto"/>
        <w:ind w:left="2880"/>
        <w:jc w:val="both"/>
        <w:rPr>
          <w:rFonts w:ascii="Arial" w:hAnsi="Arial"/>
          <w:b/>
          <w:sz w:val="22"/>
        </w:rPr>
      </w:pPr>
      <w:r w:rsidRPr="00425B05">
        <w:rPr>
          <w:rFonts w:ascii="Arial" w:hAnsi="Arial"/>
          <w:sz w:val="22"/>
        </w:rPr>
        <w:tab/>
      </w:r>
      <w:r w:rsidRPr="00425B05">
        <w:rPr>
          <w:rFonts w:ascii="Arial" w:hAnsi="Arial"/>
          <w:sz w:val="22"/>
        </w:rPr>
        <w:tab/>
      </w: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4.</w:t>
      </w:r>
      <w:r w:rsidRPr="00425B05">
        <w:rPr>
          <w:rFonts w:ascii="Arial" w:hAnsi="Arial"/>
          <w:sz w:val="22"/>
        </w:rPr>
        <w:tab/>
        <w:t>The IEP must address all areas outlined in the Ohio Admini</w:t>
      </w:r>
      <w:r w:rsidR="00444611" w:rsidRPr="00425B05">
        <w:rPr>
          <w:rFonts w:ascii="Arial" w:hAnsi="Arial"/>
          <w:sz w:val="22"/>
        </w:rPr>
        <w:t>strative Code (Chapter 3301.51</w:t>
      </w:r>
      <w:r w:rsidR="0079233F" w:rsidRPr="00425B05">
        <w:rPr>
          <w:rFonts w:ascii="Arial" w:hAnsi="Arial"/>
          <w:sz w:val="22"/>
        </w:rPr>
        <w:t>-07</w:t>
      </w:r>
      <w:r w:rsidR="00444611" w:rsidRPr="00425B05">
        <w:rPr>
          <w:rFonts w:ascii="Arial" w:hAnsi="Arial"/>
          <w:sz w:val="22"/>
        </w:rPr>
        <w:t>).</w:t>
      </w:r>
    </w:p>
    <w:p w:rsidR="00D03F53" w:rsidRPr="00425B05" w:rsidRDefault="00D03F53" w:rsidP="00425BC0">
      <w:pPr>
        <w:widowControl w:val="0"/>
        <w:spacing w:line="287" w:lineRule="auto"/>
        <w:jc w:val="both"/>
        <w:rPr>
          <w:rFonts w:ascii="Arial" w:hAnsi="Arial"/>
          <w:sz w:val="22"/>
        </w:rPr>
      </w:pPr>
    </w:p>
    <w:p w:rsidR="00D03F53"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5.</w:t>
      </w:r>
      <w:r w:rsidRPr="00425B05">
        <w:rPr>
          <w:rFonts w:ascii="Arial" w:hAnsi="Arial"/>
          <w:b/>
          <w:sz w:val="22"/>
        </w:rPr>
        <w:tab/>
      </w:r>
      <w:r w:rsidRPr="00425B05">
        <w:rPr>
          <w:rFonts w:ascii="Arial" w:hAnsi="Arial"/>
          <w:sz w:val="22"/>
        </w:rPr>
        <w:t>If Ohio Heartland CAC He</w:t>
      </w:r>
      <w:r w:rsidR="00D703B8" w:rsidRPr="00425B05">
        <w:rPr>
          <w:rFonts w:ascii="Arial" w:hAnsi="Arial"/>
          <w:sz w:val="22"/>
        </w:rPr>
        <w:t>ad Start initiated the referral</w:t>
      </w:r>
      <w:r w:rsidRPr="00425B05">
        <w:rPr>
          <w:rFonts w:ascii="Arial" w:hAnsi="Arial"/>
          <w:sz w:val="22"/>
        </w:rPr>
        <w:t xml:space="preserve"> and is providing any type of services or the IEP team is to consider Head Start as the least restrictive environment for placement, then the Head Start Intervention Manager will receive a written invitation</w:t>
      </w:r>
      <w:r w:rsidR="00AC5156" w:rsidRPr="00425B05">
        <w:rPr>
          <w:rFonts w:ascii="Arial" w:hAnsi="Arial"/>
          <w:sz w:val="22"/>
        </w:rPr>
        <w:t>/email</w:t>
      </w:r>
      <w:r w:rsidRPr="00425B05">
        <w:rPr>
          <w:rFonts w:ascii="Arial" w:hAnsi="Arial"/>
          <w:sz w:val="22"/>
        </w:rPr>
        <w:t xml:space="preserve"> or phone call to</w:t>
      </w:r>
      <w:r w:rsidR="00515CE7" w:rsidRPr="00425B05">
        <w:rPr>
          <w:rFonts w:ascii="Arial" w:hAnsi="Arial"/>
          <w:sz w:val="22"/>
        </w:rPr>
        <w:t xml:space="preserve"> attend</w:t>
      </w:r>
      <w:r w:rsidRPr="00425B05">
        <w:rPr>
          <w:rFonts w:ascii="Arial" w:hAnsi="Arial"/>
          <w:sz w:val="22"/>
        </w:rPr>
        <w:t xml:space="preserve"> the IEP meeting.</w:t>
      </w:r>
    </w:p>
    <w:p w:rsidR="00D03F53" w:rsidRPr="00425B05" w:rsidRDefault="00D03F53" w:rsidP="00425BC0">
      <w:pPr>
        <w:widowControl w:val="0"/>
        <w:spacing w:line="287" w:lineRule="auto"/>
        <w:jc w:val="both"/>
        <w:rPr>
          <w:rFonts w:ascii="Arial" w:hAnsi="Arial"/>
          <w:sz w:val="18"/>
        </w:rPr>
      </w:pPr>
    </w:p>
    <w:p w:rsidR="00C52026" w:rsidRPr="00425B05" w:rsidRDefault="00D03F53" w:rsidP="00E53F04">
      <w:pPr>
        <w:widowControl w:val="0"/>
        <w:spacing w:line="287" w:lineRule="auto"/>
        <w:ind w:left="2160" w:hanging="720"/>
        <w:jc w:val="both"/>
        <w:rPr>
          <w:rFonts w:ascii="Arial" w:hAnsi="Arial"/>
          <w:sz w:val="22"/>
        </w:rPr>
      </w:pPr>
      <w:r w:rsidRPr="00425B05">
        <w:rPr>
          <w:rFonts w:ascii="Arial" w:hAnsi="Arial"/>
          <w:b/>
          <w:sz w:val="22"/>
        </w:rPr>
        <w:t>6.</w:t>
      </w:r>
      <w:r w:rsidRPr="00425B05">
        <w:rPr>
          <w:rFonts w:ascii="Arial" w:hAnsi="Arial"/>
          <w:sz w:val="22"/>
        </w:rPr>
        <w:tab/>
        <w:t>The IEP must be reviewed at least annually.</w:t>
      </w:r>
      <w:r w:rsidRPr="00425B05">
        <w:rPr>
          <w:rFonts w:ascii="Arial" w:hAnsi="Arial"/>
          <w:sz w:val="22"/>
        </w:rPr>
        <w:tab/>
      </w:r>
      <w:r w:rsidRPr="00425B05">
        <w:rPr>
          <w:rFonts w:ascii="Arial" w:hAnsi="Arial"/>
          <w:sz w:val="22"/>
        </w:rPr>
        <w:tab/>
      </w:r>
      <w:r w:rsidRPr="00425B05">
        <w:rPr>
          <w:rFonts w:ascii="Arial" w:hAnsi="Arial"/>
          <w:sz w:val="22"/>
        </w:rPr>
        <w:tab/>
      </w:r>
    </w:p>
    <w:p w:rsidR="00D03F53" w:rsidRPr="00425B05" w:rsidRDefault="00D03F53" w:rsidP="005A5E83">
      <w:pPr>
        <w:widowControl w:val="0"/>
        <w:spacing w:line="287" w:lineRule="auto"/>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sz w:val="22"/>
        </w:rPr>
        <w:tab/>
      </w:r>
    </w:p>
    <w:p w:rsidR="00D03F53" w:rsidRPr="00425B05" w:rsidRDefault="00D03F53" w:rsidP="005A5E83">
      <w:pPr>
        <w:widowControl w:val="0"/>
        <w:spacing w:line="287" w:lineRule="auto"/>
        <w:ind w:left="1440" w:hanging="720"/>
        <w:rPr>
          <w:rFonts w:ascii="Arial" w:hAnsi="Arial"/>
          <w:sz w:val="22"/>
        </w:rPr>
      </w:pPr>
      <w:r w:rsidRPr="00425B05">
        <w:rPr>
          <w:rFonts w:ascii="Arial" w:hAnsi="Arial"/>
          <w:b/>
          <w:sz w:val="22"/>
        </w:rPr>
        <w:t>E.</w:t>
      </w:r>
      <w:r w:rsidRPr="00425B05">
        <w:rPr>
          <w:rFonts w:ascii="Arial" w:hAnsi="Arial"/>
          <w:b/>
          <w:sz w:val="22"/>
        </w:rPr>
        <w:tab/>
        <w:t>Placement</w:t>
      </w:r>
    </w:p>
    <w:p w:rsidR="00D03F53" w:rsidRPr="006211A3" w:rsidRDefault="00D03F53" w:rsidP="005A5E83">
      <w:pPr>
        <w:widowControl w:val="0"/>
        <w:spacing w:line="287" w:lineRule="auto"/>
        <w:rPr>
          <w:rFonts w:ascii="Arial" w:hAnsi="Arial"/>
          <w:b/>
          <w:sz w:val="16"/>
        </w:rPr>
      </w:pPr>
    </w:p>
    <w:p w:rsidR="00D03F53" w:rsidRPr="00425B05" w:rsidRDefault="00444611" w:rsidP="005A5E83">
      <w:pPr>
        <w:widowControl w:val="0"/>
        <w:spacing w:line="287" w:lineRule="auto"/>
        <w:rPr>
          <w:rFonts w:ascii="Arial" w:hAnsi="Arial"/>
          <w:sz w:val="22"/>
        </w:rPr>
      </w:pPr>
      <w:r w:rsidRPr="00425B05">
        <w:rPr>
          <w:rFonts w:ascii="Arial" w:hAnsi="Arial"/>
          <w:b/>
          <w:sz w:val="22"/>
        </w:rPr>
        <w:tab/>
      </w:r>
      <w:r w:rsidRPr="00425B05">
        <w:rPr>
          <w:rFonts w:ascii="Arial" w:hAnsi="Arial"/>
          <w:b/>
          <w:sz w:val="22"/>
        </w:rPr>
        <w:tab/>
        <w:t>Birth through</w:t>
      </w:r>
      <w:r w:rsidR="00E225CF" w:rsidRPr="00425B05">
        <w:rPr>
          <w:rFonts w:ascii="Arial" w:hAnsi="Arial"/>
          <w:b/>
          <w:sz w:val="22"/>
        </w:rPr>
        <w:t xml:space="preserve"> </w:t>
      </w:r>
      <w:r w:rsidR="00D03F53" w:rsidRPr="00425B05">
        <w:rPr>
          <w:rFonts w:ascii="Arial" w:hAnsi="Arial"/>
          <w:b/>
          <w:sz w:val="22"/>
        </w:rPr>
        <w:t>Two</w:t>
      </w:r>
    </w:p>
    <w:p w:rsidR="0024652D" w:rsidRPr="00425B05" w:rsidRDefault="00BA0293" w:rsidP="00425BC0">
      <w:pPr>
        <w:widowControl w:val="0"/>
        <w:spacing w:line="287" w:lineRule="auto"/>
        <w:ind w:left="1440"/>
        <w:jc w:val="both"/>
        <w:rPr>
          <w:rFonts w:ascii="Arial" w:hAnsi="Arial" w:cs="Arial"/>
          <w:sz w:val="22"/>
          <w:szCs w:val="22"/>
        </w:rPr>
      </w:pPr>
      <w:r w:rsidRPr="00425B05">
        <w:rPr>
          <w:rFonts w:ascii="Arial" w:hAnsi="Arial" w:cs="Arial"/>
          <w:sz w:val="22"/>
          <w:szCs w:val="22"/>
        </w:rPr>
        <w:t>The</w:t>
      </w:r>
      <w:r w:rsidRPr="00425B05">
        <w:rPr>
          <w:sz w:val="22"/>
          <w:szCs w:val="22"/>
        </w:rPr>
        <w:t xml:space="preserve"> </w:t>
      </w:r>
      <w:r w:rsidRPr="00425B05">
        <w:rPr>
          <w:rFonts w:ascii="Arial" w:hAnsi="Arial" w:cs="Arial"/>
          <w:sz w:val="22"/>
          <w:szCs w:val="22"/>
        </w:rPr>
        <w:t xml:space="preserve">Early Intervention Service Coordinator and someone from the eligibility team </w:t>
      </w:r>
      <w:r w:rsidR="00B539AC" w:rsidRPr="00425B05">
        <w:rPr>
          <w:rFonts w:ascii="Arial" w:hAnsi="Arial" w:cs="Arial"/>
          <w:sz w:val="22"/>
          <w:szCs w:val="22"/>
        </w:rPr>
        <w:t>discuss</w:t>
      </w:r>
      <w:r w:rsidRPr="00425B05">
        <w:rPr>
          <w:rFonts w:ascii="Arial" w:hAnsi="Arial" w:cs="Arial"/>
          <w:sz w:val="22"/>
          <w:szCs w:val="22"/>
        </w:rPr>
        <w:t xml:space="preserve"> services needed to achieve IFSP outcomes. EI service coordinator coordinates EI service providers needed. Services are to begin within 30 days of signing of IFSP.</w:t>
      </w:r>
    </w:p>
    <w:p w:rsidR="00A33B65" w:rsidRPr="00425B05" w:rsidRDefault="00A33B65" w:rsidP="005A5E83">
      <w:pPr>
        <w:widowControl w:val="0"/>
        <w:spacing w:line="287" w:lineRule="auto"/>
        <w:rPr>
          <w:rFonts w:ascii="Arial" w:hAnsi="Arial"/>
          <w:b/>
          <w:sz w:val="16"/>
        </w:rPr>
      </w:pPr>
    </w:p>
    <w:p w:rsidR="00D03F53" w:rsidRPr="00425B05" w:rsidRDefault="00D03F53" w:rsidP="005A5E83">
      <w:pPr>
        <w:widowControl w:val="0"/>
        <w:spacing w:line="287" w:lineRule="auto"/>
        <w:ind w:left="720" w:firstLine="720"/>
        <w:rPr>
          <w:rFonts w:ascii="Arial" w:hAnsi="Arial"/>
          <w:sz w:val="22"/>
        </w:rPr>
      </w:pPr>
      <w:r w:rsidRPr="00425B05">
        <w:rPr>
          <w:rFonts w:ascii="Arial" w:hAnsi="Arial"/>
          <w:b/>
          <w:sz w:val="22"/>
        </w:rPr>
        <w:t>Children Ages Three through Five</w:t>
      </w:r>
    </w:p>
    <w:p w:rsidR="00D03F53" w:rsidRPr="00425B05" w:rsidRDefault="00D03F53" w:rsidP="00425BC0">
      <w:pPr>
        <w:widowControl w:val="0"/>
        <w:spacing w:line="287" w:lineRule="auto"/>
        <w:ind w:left="1440"/>
        <w:jc w:val="both"/>
        <w:rPr>
          <w:rFonts w:ascii="Arial" w:hAnsi="Arial"/>
          <w:sz w:val="22"/>
        </w:rPr>
      </w:pPr>
      <w:r w:rsidRPr="00425B05">
        <w:rPr>
          <w:rFonts w:ascii="Arial" w:hAnsi="Arial"/>
          <w:sz w:val="22"/>
        </w:rPr>
        <w:t>The school district is responsible for assuring a free and appropriate public education.  If placed in Head Start, the children and families have access to all the comprehensive services offered by Head Start.</w:t>
      </w:r>
    </w:p>
    <w:p w:rsidR="00D03F53" w:rsidRPr="00425B05" w:rsidRDefault="00D03F53" w:rsidP="005A5E83">
      <w:pPr>
        <w:widowControl w:val="0"/>
        <w:spacing w:line="287" w:lineRule="auto"/>
        <w:rPr>
          <w:rFonts w:ascii="Arial" w:hAnsi="Arial"/>
          <w:sz w:val="18"/>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1.</w:t>
      </w:r>
      <w:r w:rsidRPr="00425B05">
        <w:rPr>
          <w:rFonts w:ascii="Arial" w:hAnsi="Arial"/>
          <w:sz w:val="22"/>
        </w:rPr>
        <w:t xml:space="preserve"> </w:t>
      </w:r>
      <w:r w:rsidRPr="00425B05">
        <w:rPr>
          <w:rFonts w:ascii="Arial" w:hAnsi="Arial"/>
          <w:sz w:val="22"/>
        </w:rPr>
        <w:tab/>
        <w:t xml:space="preserve">Community based early childhood programs may be utilized as a setting by public schools for preschool children determined eligible for special education services.  Local school districts will </w:t>
      </w:r>
      <w:r w:rsidR="00432491" w:rsidRPr="00425B05">
        <w:rPr>
          <w:rFonts w:ascii="Arial" w:hAnsi="Arial"/>
          <w:sz w:val="22"/>
        </w:rPr>
        <w:t xml:space="preserve">provide services and </w:t>
      </w:r>
      <w:r w:rsidRPr="00425B05">
        <w:rPr>
          <w:rFonts w:ascii="Arial" w:hAnsi="Arial"/>
          <w:sz w:val="22"/>
        </w:rPr>
        <w:t xml:space="preserve">monitor the IEP with support of the community based early childhood program.  </w:t>
      </w:r>
    </w:p>
    <w:p w:rsidR="00E225CF" w:rsidRPr="00425B05" w:rsidRDefault="00E225CF" w:rsidP="005A5E83">
      <w:pPr>
        <w:widowControl w:val="0"/>
        <w:spacing w:line="287" w:lineRule="auto"/>
        <w:ind w:left="2160" w:hanging="720"/>
        <w:rPr>
          <w:rFonts w:ascii="Arial" w:hAnsi="Arial"/>
          <w:sz w:val="18"/>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2</w:t>
      </w:r>
      <w:r w:rsidRPr="009C09B6">
        <w:rPr>
          <w:rFonts w:ascii="Arial" w:hAnsi="Arial"/>
          <w:b/>
          <w:sz w:val="22"/>
        </w:rPr>
        <w:t>.</w:t>
      </w:r>
      <w:r w:rsidRPr="009C09B6">
        <w:rPr>
          <w:rFonts w:ascii="Arial" w:hAnsi="Arial"/>
          <w:sz w:val="22"/>
        </w:rPr>
        <w:tab/>
        <w:t>All children enrolled in Head Start who are identified wi</w:t>
      </w:r>
      <w:r w:rsidR="008C251C" w:rsidRPr="009C09B6">
        <w:rPr>
          <w:rFonts w:ascii="Arial" w:hAnsi="Arial"/>
          <w:sz w:val="22"/>
        </w:rPr>
        <w:t>th a disability or in need of</w:t>
      </w:r>
      <w:r w:rsidRPr="009C09B6">
        <w:rPr>
          <w:rFonts w:ascii="Arial" w:hAnsi="Arial"/>
          <w:sz w:val="22"/>
        </w:rPr>
        <w:t xml:space="preserve"> interventions will be placed in Head Start with the approval of the Head Start Intervention Manager.  The Head Start Intervention Manager </w:t>
      </w:r>
      <w:r w:rsidR="00B2144A" w:rsidRPr="009C09B6">
        <w:rPr>
          <w:rFonts w:ascii="Arial" w:hAnsi="Arial"/>
          <w:sz w:val="22"/>
        </w:rPr>
        <w:t xml:space="preserve">or the Child Development Center Health Coordinator </w:t>
      </w:r>
      <w:r w:rsidRPr="009C09B6">
        <w:rPr>
          <w:rFonts w:ascii="Arial" w:hAnsi="Arial"/>
          <w:sz w:val="22"/>
        </w:rPr>
        <w:t>must be invited in writing</w:t>
      </w:r>
      <w:r w:rsidR="00432491" w:rsidRPr="009C09B6">
        <w:rPr>
          <w:rFonts w:ascii="Arial" w:hAnsi="Arial"/>
          <w:sz w:val="22"/>
        </w:rPr>
        <w:t>/email</w:t>
      </w:r>
      <w:r w:rsidRPr="009C09B6">
        <w:rPr>
          <w:rFonts w:ascii="Arial" w:hAnsi="Arial"/>
          <w:sz w:val="22"/>
        </w:rPr>
        <w:t xml:space="preserve"> or via phone call to the IEP meeting if Head Start is considered as a placement.  Head Start resources cannot be committed without Head Start being involved in the IEP process and the approval of the Head Start </w:t>
      </w:r>
      <w:r w:rsidR="00FF3768" w:rsidRPr="009C09B6">
        <w:rPr>
          <w:rFonts w:ascii="Arial" w:hAnsi="Arial"/>
          <w:sz w:val="22"/>
        </w:rPr>
        <w:t>Director</w:t>
      </w:r>
      <w:r w:rsidRPr="009C09B6">
        <w:rPr>
          <w:rFonts w:ascii="Arial" w:hAnsi="Arial"/>
          <w:sz w:val="22"/>
        </w:rPr>
        <w:t xml:space="preserve">. The children with special needs in any Head Start </w:t>
      </w:r>
      <w:r w:rsidR="00485FD7" w:rsidRPr="009C09B6">
        <w:rPr>
          <w:rFonts w:ascii="Arial" w:hAnsi="Arial"/>
          <w:sz w:val="22"/>
        </w:rPr>
        <w:t>center,</w:t>
      </w:r>
      <w:r w:rsidRPr="009C09B6">
        <w:rPr>
          <w:rFonts w:ascii="Arial" w:hAnsi="Arial"/>
          <w:sz w:val="22"/>
        </w:rPr>
        <w:t xml:space="preserve"> who have a Local Education Agency’s IEP, will receive special education services through LEA certified/licensed special education staff.</w:t>
      </w:r>
      <w:r w:rsidRPr="00425B05">
        <w:rPr>
          <w:rFonts w:ascii="Arial" w:hAnsi="Arial"/>
          <w:sz w:val="22"/>
        </w:rPr>
        <w:t xml:space="preserve"> </w:t>
      </w:r>
    </w:p>
    <w:p w:rsidR="00E53F04" w:rsidRDefault="00E53F04" w:rsidP="00425BC0">
      <w:pPr>
        <w:widowControl w:val="0"/>
        <w:spacing w:line="287" w:lineRule="auto"/>
        <w:ind w:left="2160" w:hanging="720"/>
        <w:jc w:val="both"/>
        <w:rPr>
          <w:rFonts w:ascii="Arial" w:hAnsi="Arial"/>
          <w:b/>
          <w:sz w:val="22"/>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3.</w:t>
      </w:r>
      <w:r w:rsidRPr="00425B05">
        <w:rPr>
          <w:rFonts w:ascii="Arial" w:hAnsi="Arial"/>
          <w:sz w:val="22"/>
        </w:rPr>
        <w:t xml:space="preserve">  </w:t>
      </w:r>
      <w:r w:rsidRPr="00425B05">
        <w:rPr>
          <w:rFonts w:ascii="Arial" w:hAnsi="Arial"/>
          <w:sz w:val="22"/>
        </w:rPr>
        <w:tab/>
        <w:t xml:space="preserve">As part of the consultative model, in addition to designated Special Education Staff, community based early childhood staff may be listed as a participating party for addressing and monitoring the child’s IEP goals and objectives.  </w:t>
      </w:r>
    </w:p>
    <w:p w:rsidR="00D03F53" w:rsidRPr="00425B05" w:rsidRDefault="00D03F53" w:rsidP="005A5E83">
      <w:pPr>
        <w:widowControl w:val="0"/>
        <w:spacing w:line="287" w:lineRule="auto"/>
        <w:rPr>
          <w:rFonts w:ascii="Arial" w:hAnsi="Arial"/>
          <w:sz w:val="22"/>
        </w:rPr>
      </w:pPr>
    </w:p>
    <w:p w:rsidR="00D03F53" w:rsidRPr="00425B05" w:rsidRDefault="00D03F53" w:rsidP="00425BC0">
      <w:pPr>
        <w:widowControl w:val="0"/>
        <w:spacing w:line="287" w:lineRule="auto"/>
        <w:ind w:left="2160" w:hanging="720"/>
        <w:jc w:val="both"/>
        <w:rPr>
          <w:rFonts w:ascii="Arial" w:hAnsi="Arial"/>
          <w:sz w:val="22"/>
        </w:rPr>
      </w:pPr>
      <w:r w:rsidRPr="00425B05">
        <w:rPr>
          <w:rFonts w:ascii="Arial" w:hAnsi="Arial"/>
          <w:b/>
          <w:sz w:val="22"/>
        </w:rPr>
        <w:t>4.</w:t>
      </w:r>
      <w:r w:rsidRPr="00425B05">
        <w:rPr>
          <w:rFonts w:ascii="Arial" w:hAnsi="Arial"/>
          <w:sz w:val="22"/>
        </w:rPr>
        <w:tab/>
        <w:t>The Local Education Agencies</w:t>
      </w:r>
      <w:r w:rsidR="00FD01FD" w:rsidRPr="00425B05">
        <w:rPr>
          <w:rFonts w:ascii="Arial" w:hAnsi="Arial"/>
          <w:sz w:val="22"/>
        </w:rPr>
        <w:t xml:space="preserve"> with the IEP team</w:t>
      </w:r>
      <w:r w:rsidRPr="00425B05">
        <w:rPr>
          <w:rFonts w:ascii="Arial" w:hAnsi="Arial"/>
          <w:sz w:val="22"/>
        </w:rPr>
        <w:t xml:space="preserve"> will comply with Ohio Department of Education guidelines </w:t>
      </w:r>
      <w:r w:rsidR="00D45FF3" w:rsidRPr="00425B05">
        <w:rPr>
          <w:rFonts w:ascii="Arial" w:hAnsi="Arial"/>
          <w:sz w:val="22"/>
        </w:rPr>
        <w:t xml:space="preserve">for provision of services for the </w:t>
      </w:r>
      <w:r w:rsidRPr="00425B05">
        <w:rPr>
          <w:rFonts w:ascii="Arial" w:hAnsi="Arial"/>
          <w:sz w:val="22"/>
        </w:rPr>
        <w:t>extended school year.  Actual services are determined through the IEP process.  Summer programs operated by a variety of agencies may be considered as an option for extended year services.</w:t>
      </w:r>
    </w:p>
    <w:p w:rsidR="00D03F53" w:rsidRPr="00425B05" w:rsidRDefault="00D03F53" w:rsidP="005A5E83">
      <w:pPr>
        <w:widowControl w:val="0"/>
        <w:spacing w:line="287" w:lineRule="auto"/>
        <w:rPr>
          <w:rFonts w:ascii="Arial" w:hAnsi="Arial"/>
          <w:sz w:val="22"/>
        </w:rPr>
      </w:pPr>
    </w:p>
    <w:p w:rsidR="00D03F53" w:rsidRPr="00425B05" w:rsidRDefault="00D03F53" w:rsidP="00E53F04">
      <w:pPr>
        <w:widowControl w:val="0"/>
        <w:spacing w:line="287" w:lineRule="auto"/>
        <w:ind w:left="1440" w:hanging="720"/>
        <w:rPr>
          <w:rFonts w:ascii="Arial" w:hAnsi="Arial"/>
          <w:sz w:val="22"/>
        </w:rPr>
      </w:pPr>
      <w:r w:rsidRPr="00425B05">
        <w:rPr>
          <w:rFonts w:ascii="Arial" w:hAnsi="Arial"/>
          <w:b/>
          <w:sz w:val="22"/>
        </w:rPr>
        <w:t xml:space="preserve">F. </w:t>
      </w:r>
      <w:r w:rsidRPr="00425B05">
        <w:rPr>
          <w:rFonts w:ascii="Arial" w:hAnsi="Arial"/>
          <w:b/>
          <w:sz w:val="22"/>
        </w:rPr>
        <w:tab/>
        <w:t>Transition</w:t>
      </w:r>
    </w:p>
    <w:p w:rsidR="00D03F53" w:rsidRPr="006211A3" w:rsidRDefault="00D03F53" w:rsidP="005A5E83">
      <w:pPr>
        <w:widowControl w:val="0"/>
        <w:spacing w:line="287" w:lineRule="auto"/>
        <w:rPr>
          <w:rFonts w:ascii="Arial" w:hAnsi="Arial"/>
          <w:sz w:val="14"/>
        </w:rPr>
      </w:pPr>
    </w:p>
    <w:p w:rsidR="00D03F53" w:rsidRPr="00425B05" w:rsidRDefault="00D03F53" w:rsidP="006211A3">
      <w:pPr>
        <w:widowControl w:val="0"/>
        <w:spacing w:line="287" w:lineRule="auto"/>
        <w:ind w:left="1440"/>
        <w:rPr>
          <w:rFonts w:ascii="Arial" w:hAnsi="Arial"/>
          <w:sz w:val="22"/>
        </w:rPr>
      </w:pPr>
      <w:r w:rsidRPr="00425B05">
        <w:rPr>
          <w:rFonts w:ascii="Arial" w:hAnsi="Arial"/>
          <w:sz w:val="22"/>
        </w:rPr>
        <w:t>All parties will mutually determine a system for transitioning children in and out of the preschool program, as well as across program options, while ensuring placement of eligible children in th</w:t>
      </w:r>
      <w:r w:rsidR="006211A3">
        <w:rPr>
          <w:rFonts w:ascii="Arial" w:hAnsi="Arial"/>
          <w:sz w:val="22"/>
        </w:rPr>
        <w:t>e least restrictive environment.</w:t>
      </w:r>
    </w:p>
    <w:p w:rsidR="009873DE" w:rsidRDefault="009873DE" w:rsidP="005A5E83">
      <w:pPr>
        <w:widowControl w:val="0"/>
        <w:spacing w:line="287" w:lineRule="auto"/>
        <w:ind w:left="1440" w:hanging="1440"/>
        <w:rPr>
          <w:rFonts w:ascii="Arial" w:hAnsi="Arial"/>
          <w:b/>
          <w:sz w:val="22"/>
        </w:rPr>
      </w:pPr>
    </w:p>
    <w:p w:rsidR="009C09B6" w:rsidRDefault="009C09B6" w:rsidP="009873DE">
      <w:pPr>
        <w:widowControl w:val="0"/>
        <w:spacing w:line="287" w:lineRule="auto"/>
        <w:ind w:left="1440"/>
        <w:rPr>
          <w:rFonts w:ascii="Arial" w:hAnsi="Arial"/>
          <w:b/>
          <w:sz w:val="22"/>
        </w:rPr>
      </w:pPr>
    </w:p>
    <w:p w:rsidR="009C09B6" w:rsidRDefault="009C09B6" w:rsidP="009873DE">
      <w:pPr>
        <w:widowControl w:val="0"/>
        <w:spacing w:line="287" w:lineRule="auto"/>
        <w:ind w:left="1440"/>
        <w:rPr>
          <w:rFonts w:ascii="Arial" w:hAnsi="Arial"/>
          <w:b/>
          <w:sz w:val="22"/>
        </w:rPr>
      </w:pPr>
    </w:p>
    <w:p w:rsidR="00D03F53" w:rsidRPr="00425B05" w:rsidRDefault="00D2608A" w:rsidP="009873DE">
      <w:pPr>
        <w:widowControl w:val="0"/>
        <w:spacing w:line="287" w:lineRule="auto"/>
        <w:ind w:left="1440"/>
        <w:rPr>
          <w:rFonts w:ascii="Arial" w:hAnsi="Arial"/>
          <w:b/>
          <w:sz w:val="22"/>
        </w:rPr>
      </w:pPr>
      <w:r w:rsidRPr="00425B05">
        <w:rPr>
          <w:rFonts w:ascii="Arial" w:hAnsi="Arial"/>
          <w:b/>
          <w:sz w:val="22"/>
        </w:rPr>
        <w:t>Early Intervention</w:t>
      </w:r>
      <w:r w:rsidR="00D03F53" w:rsidRPr="00425B05">
        <w:rPr>
          <w:rFonts w:ascii="Arial" w:hAnsi="Arial"/>
          <w:b/>
          <w:sz w:val="22"/>
        </w:rPr>
        <w:t xml:space="preserve"> to Preschool</w:t>
      </w:r>
    </w:p>
    <w:p w:rsidR="004A28C3" w:rsidRPr="00425B05" w:rsidRDefault="004A28C3" w:rsidP="005A5E83">
      <w:pPr>
        <w:widowControl w:val="0"/>
        <w:spacing w:line="287" w:lineRule="auto"/>
        <w:ind w:left="1440" w:hanging="1440"/>
        <w:rPr>
          <w:rFonts w:ascii="Arial" w:hAnsi="Arial"/>
          <w:b/>
          <w:sz w:val="22"/>
        </w:rPr>
      </w:pPr>
    </w:p>
    <w:p w:rsidR="00FF3768" w:rsidRPr="00425B05" w:rsidRDefault="004A28C3" w:rsidP="00425BC0">
      <w:pPr>
        <w:widowControl w:val="0"/>
        <w:spacing w:line="287" w:lineRule="auto"/>
        <w:ind w:left="2160" w:hanging="720"/>
        <w:jc w:val="both"/>
        <w:rPr>
          <w:rFonts w:ascii="Arial" w:hAnsi="Arial"/>
          <w:strike/>
          <w:sz w:val="22"/>
        </w:rPr>
      </w:pPr>
      <w:r w:rsidRPr="00425B05">
        <w:rPr>
          <w:rFonts w:ascii="Arial" w:hAnsi="Arial"/>
          <w:b/>
          <w:sz w:val="22"/>
        </w:rPr>
        <w:t>1.</w:t>
      </w:r>
      <w:r w:rsidRPr="00425B05">
        <w:rPr>
          <w:rFonts w:ascii="Arial" w:hAnsi="Arial"/>
          <w:b/>
          <w:sz w:val="22"/>
        </w:rPr>
        <w:tab/>
      </w:r>
      <w:r w:rsidR="00D03F53" w:rsidRPr="00425B05">
        <w:rPr>
          <w:rFonts w:ascii="Arial" w:hAnsi="Arial"/>
          <w:sz w:val="22"/>
        </w:rPr>
        <w:t xml:space="preserve">Transition processes are ongoing and future focused.  Transitions are addressed </w:t>
      </w:r>
      <w:r w:rsidRPr="00425B05">
        <w:rPr>
          <w:rFonts w:ascii="Arial" w:hAnsi="Arial"/>
          <w:sz w:val="22"/>
        </w:rPr>
        <w:t xml:space="preserve">in </w:t>
      </w:r>
      <w:r w:rsidR="00D03F53" w:rsidRPr="00425B05">
        <w:rPr>
          <w:rFonts w:ascii="Arial" w:hAnsi="Arial"/>
          <w:sz w:val="22"/>
        </w:rPr>
        <w:t>every Individualized Family Service Plan (IFSP) including</w:t>
      </w:r>
      <w:r w:rsidR="006C1D70" w:rsidRPr="00425B05">
        <w:rPr>
          <w:rFonts w:ascii="Arial" w:hAnsi="Arial"/>
          <w:sz w:val="22"/>
        </w:rPr>
        <w:t xml:space="preserve"> </w:t>
      </w:r>
      <w:r w:rsidR="00D03F53" w:rsidRPr="00425B05">
        <w:rPr>
          <w:rFonts w:ascii="Arial" w:hAnsi="Arial"/>
          <w:sz w:val="22"/>
        </w:rPr>
        <w:t>the sequence of activities, the individual res</w:t>
      </w:r>
      <w:r w:rsidR="006C1D70" w:rsidRPr="00425B05">
        <w:rPr>
          <w:rFonts w:ascii="Arial" w:hAnsi="Arial"/>
          <w:sz w:val="22"/>
        </w:rPr>
        <w:t xml:space="preserve">ponsibilities, and the timeline </w:t>
      </w:r>
      <w:r w:rsidR="00D03F53" w:rsidRPr="00425B05">
        <w:rPr>
          <w:rFonts w:ascii="Arial" w:hAnsi="Arial"/>
          <w:sz w:val="22"/>
        </w:rPr>
        <w:t xml:space="preserve">for the activities.  </w:t>
      </w:r>
    </w:p>
    <w:p w:rsidR="00D03F53" w:rsidRPr="00425B05" w:rsidRDefault="00D03F53" w:rsidP="00425BC0">
      <w:pPr>
        <w:widowControl w:val="0"/>
        <w:spacing w:line="287" w:lineRule="auto"/>
        <w:jc w:val="both"/>
        <w:rPr>
          <w:rFonts w:ascii="Arial" w:hAnsi="Arial"/>
          <w:sz w:val="22"/>
        </w:rPr>
      </w:pPr>
    </w:p>
    <w:p w:rsidR="00672E97" w:rsidRPr="00425B05" w:rsidRDefault="00E206C4" w:rsidP="00425BC0">
      <w:pPr>
        <w:widowControl w:val="0"/>
        <w:numPr>
          <w:ilvl w:val="8"/>
          <w:numId w:val="1"/>
        </w:numPr>
        <w:spacing w:line="287" w:lineRule="auto"/>
        <w:ind w:left="8640" w:hanging="8640"/>
        <w:jc w:val="both"/>
        <w:rPr>
          <w:rFonts w:ascii="Arial" w:hAnsi="Arial"/>
          <w:sz w:val="22"/>
        </w:rPr>
      </w:pPr>
      <w:r w:rsidRPr="00425B05">
        <w:rPr>
          <w:rFonts w:ascii="Arial" w:hAnsi="Arial"/>
          <w:sz w:val="22"/>
        </w:rPr>
        <w:t xml:space="preserve">                        </w:t>
      </w:r>
      <w:r w:rsidR="0071368E" w:rsidRPr="00425B05">
        <w:rPr>
          <w:rFonts w:ascii="Arial" w:hAnsi="Arial"/>
          <w:b/>
          <w:sz w:val="22"/>
        </w:rPr>
        <w:t>2</w:t>
      </w:r>
      <w:r w:rsidR="0071368E" w:rsidRPr="00425B05">
        <w:rPr>
          <w:rFonts w:ascii="Arial" w:hAnsi="Arial"/>
          <w:sz w:val="22"/>
        </w:rPr>
        <w:t>.</w:t>
      </w:r>
      <w:r w:rsidRPr="00425B05">
        <w:rPr>
          <w:rFonts w:ascii="Arial" w:hAnsi="Arial"/>
          <w:sz w:val="22"/>
        </w:rPr>
        <w:t xml:space="preserve">         </w:t>
      </w:r>
      <w:r w:rsidR="00D03F53" w:rsidRPr="00425B05">
        <w:rPr>
          <w:rFonts w:ascii="Arial" w:hAnsi="Arial"/>
          <w:sz w:val="22"/>
        </w:rPr>
        <w:t>District Representative</w:t>
      </w:r>
      <w:r w:rsidR="00A22D74" w:rsidRPr="00425B05">
        <w:rPr>
          <w:rFonts w:ascii="Arial" w:hAnsi="Arial"/>
          <w:sz w:val="22"/>
        </w:rPr>
        <w:t>s will receive lists of tran</w:t>
      </w:r>
      <w:r w:rsidRPr="00425B05">
        <w:rPr>
          <w:rFonts w:ascii="Arial" w:hAnsi="Arial"/>
          <w:sz w:val="22"/>
        </w:rPr>
        <w:t>sitioning</w:t>
      </w:r>
      <w:r w:rsidR="00672E97" w:rsidRPr="00425B05">
        <w:rPr>
          <w:rFonts w:ascii="Arial" w:hAnsi="Arial"/>
          <w:sz w:val="22"/>
        </w:rPr>
        <w:t xml:space="preserve"> early intervention</w:t>
      </w:r>
    </w:p>
    <w:p w:rsidR="00672E97" w:rsidRPr="00425B05" w:rsidRDefault="00672E97" w:rsidP="00425BC0">
      <w:pPr>
        <w:widowControl w:val="0"/>
        <w:numPr>
          <w:ilvl w:val="8"/>
          <w:numId w:val="1"/>
        </w:numPr>
        <w:spacing w:line="287" w:lineRule="auto"/>
        <w:ind w:left="8640" w:hanging="8640"/>
        <w:jc w:val="both"/>
        <w:rPr>
          <w:rFonts w:ascii="Arial" w:hAnsi="Arial"/>
          <w:sz w:val="22"/>
        </w:rPr>
      </w:pPr>
      <w:r w:rsidRPr="00425B05">
        <w:rPr>
          <w:rFonts w:ascii="Arial" w:hAnsi="Arial"/>
          <w:b/>
          <w:sz w:val="22"/>
        </w:rPr>
        <w:t xml:space="preserve">                                   </w:t>
      </w:r>
      <w:r w:rsidR="00E206C4" w:rsidRPr="00425B05">
        <w:rPr>
          <w:rFonts w:ascii="Arial" w:hAnsi="Arial"/>
          <w:sz w:val="22"/>
        </w:rPr>
        <w:t xml:space="preserve"> children </w:t>
      </w:r>
      <w:r w:rsidR="00A22D74" w:rsidRPr="00425B05">
        <w:rPr>
          <w:rFonts w:ascii="Arial" w:hAnsi="Arial"/>
          <w:sz w:val="22"/>
        </w:rPr>
        <w:t>quarterly</w:t>
      </w:r>
      <w:r w:rsidR="00992DC3" w:rsidRPr="00425B05">
        <w:rPr>
          <w:rFonts w:ascii="Arial" w:hAnsi="Arial"/>
          <w:sz w:val="22"/>
        </w:rPr>
        <w:t xml:space="preserve"> (February 1</w:t>
      </w:r>
      <w:r w:rsidR="00995746" w:rsidRPr="00425B05">
        <w:rPr>
          <w:rFonts w:ascii="Arial" w:hAnsi="Arial"/>
          <w:sz w:val="22"/>
          <w:vertAlign w:val="superscript"/>
        </w:rPr>
        <w:t>st</w:t>
      </w:r>
      <w:r w:rsidR="00995746" w:rsidRPr="00425B05">
        <w:rPr>
          <w:rFonts w:ascii="Arial" w:hAnsi="Arial"/>
          <w:sz w:val="22"/>
        </w:rPr>
        <w:t>,</w:t>
      </w:r>
      <w:r w:rsidR="00992DC3" w:rsidRPr="00425B05">
        <w:rPr>
          <w:rFonts w:ascii="Arial" w:hAnsi="Arial"/>
          <w:sz w:val="22"/>
        </w:rPr>
        <w:t xml:space="preserve"> </w:t>
      </w:r>
      <w:r w:rsidR="00AE56D4" w:rsidRPr="00425B05">
        <w:rPr>
          <w:rFonts w:ascii="Arial" w:hAnsi="Arial"/>
          <w:sz w:val="22"/>
        </w:rPr>
        <w:t>May</w:t>
      </w:r>
      <w:r w:rsidR="00992DC3" w:rsidRPr="00425B05">
        <w:rPr>
          <w:rFonts w:ascii="Arial" w:hAnsi="Arial"/>
          <w:sz w:val="22"/>
        </w:rPr>
        <w:t>1</w:t>
      </w:r>
      <w:r w:rsidR="00995746" w:rsidRPr="00425B05">
        <w:rPr>
          <w:rFonts w:ascii="Arial" w:hAnsi="Arial"/>
          <w:sz w:val="22"/>
          <w:vertAlign w:val="superscript"/>
        </w:rPr>
        <w:t>st</w:t>
      </w:r>
      <w:r w:rsidR="00995746" w:rsidRPr="00425B05">
        <w:rPr>
          <w:rFonts w:ascii="Arial" w:hAnsi="Arial"/>
          <w:sz w:val="22"/>
        </w:rPr>
        <w:t>,</w:t>
      </w:r>
      <w:r w:rsidR="00AE56D4" w:rsidRPr="00425B05">
        <w:rPr>
          <w:rFonts w:ascii="Arial" w:hAnsi="Arial"/>
          <w:sz w:val="22"/>
        </w:rPr>
        <w:t xml:space="preserve"> August 1</w:t>
      </w:r>
      <w:r w:rsidR="00AE56D4" w:rsidRPr="00425B05">
        <w:rPr>
          <w:rFonts w:ascii="Arial" w:hAnsi="Arial"/>
          <w:sz w:val="22"/>
          <w:vertAlign w:val="superscript"/>
        </w:rPr>
        <w:t>st</w:t>
      </w:r>
      <w:r w:rsidR="00AE56D4" w:rsidRPr="00425B05">
        <w:rPr>
          <w:rFonts w:ascii="Arial" w:hAnsi="Arial"/>
          <w:sz w:val="22"/>
        </w:rPr>
        <w:t xml:space="preserve"> </w:t>
      </w:r>
      <w:r w:rsidR="00992DC3" w:rsidRPr="00425B05">
        <w:rPr>
          <w:rFonts w:ascii="Arial" w:hAnsi="Arial"/>
          <w:sz w:val="22"/>
        </w:rPr>
        <w:t xml:space="preserve">and </w:t>
      </w:r>
      <w:r w:rsidR="00AE56D4" w:rsidRPr="00425B05">
        <w:rPr>
          <w:rFonts w:ascii="Arial" w:hAnsi="Arial"/>
          <w:sz w:val="22"/>
        </w:rPr>
        <w:t>November</w:t>
      </w:r>
      <w:r w:rsidR="00992DC3" w:rsidRPr="00425B05">
        <w:rPr>
          <w:rFonts w:ascii="Arial" w:hAnsi="Arial"/>
          <w:sz w:val="22"/>
        </w:rPr>
        <w:t xml:space="preserve"> 1</w:t>
      </w:r>
      <w:r w:rsidR="00992DC3" w:rsidRPr="00425B05">
        <w:rPr>
          <w:rFonts w:ascii="Arial" w:hAnsi="Arial"/>
          <w:sz w:val="22"/>
          <w:vertAlign w:val="superscript"/>
        </w:rPr>
        <w:t>st</w:t>
      </w:r>
      <w:r w:rsidR="00992DC3" w:rsidRPr="00425B05">
        <w:rPr>
          <w:rFonts w:ascii="Arial" w:hAnsi="Arial"/>
          <w:sz w:val="22"/>
        </w:rPr>
        <w:t>)</w:t>
      </w:r>
      <w:r w:rsidR="00537114" w:rsidRPr="00425B05">
        <w:rPr>
          <w:rFonts w:ascii="Arial" w:hAnsi="Arial"/>
          <w:sz w:val="22"/>
        </w:rPr>
        <w:t xml:space="preserve"> </w:t>
      </w:r>
    </w:p>
    <w:p w:rsidR="00D03F53" w:rsidRPr="00425B05" w:rsidRDefault="00672E97" w:rsidP="00425BC0">
      <w:pPr>
        <w:widowControl w:val="0"/>
        <w:numPr>
          <w:ilvl w:val="8"/>
          <w:numId w:val="1"/>
        </w:numPr>
        <w:spacing w:line="287" w:lineRule="auto"/>
        <w:ind w:left="8640" w:hanging="8640"/>
        <w:jc w:val="both"/>
        <w:rPr>
          <w:rFonts w:ascii="Arial" w:hAnsi="Arial"/>
          <w:sz w:val="22"/>
        </w:rPr>
      </w:pPr>
      <w:r w:rsidRPr="00425B05">
        <w:rPr>
          <w:rFonts w:ascii="Arial" w:hAnsi="Arial"/>
          <w:sz w:val="22"/>
        </w:rPr>
        <w:t xml:space="preserve">                                    </w:t>
      </w:r>
      <w:r w:rsidR="00537114" w:rsidRPr="00425B05">
        <w:rPr>
          <w:rFonts w:ascii="Arial" w:hAnsi="Arial"/>
          <w:sz w:val="22"/>
        </w:rPr>
        <w:t>whose parents have not</w:t>
      </w:r>
      <w:r w:rsidR="00E206C4" w:rsidRPr="00425B05">
        <w:rPr>
          <w:rFonts w:ascii="Arial" w:hAnsi="Arial"/>
          <w:sz w:val="22"/>
        </w:rPr>
        <w:t xml:space="preserve"> </w:t>
      </w:r>
      <w:r w:rsidR="00537114" w:rsidRPr="00425B05">
        <w:rPr>
          <w:rFonts w:ascii="Arial" w:hAnsi="Arial"/>
          <w:sz w:val="22"/>
        </w:rPr>
        <w:t>opted out.</w:t>
      </w:r>
      <w:r w:rsidR="00AE56D4" w:rsidRPr="00425B05">
        <w:rPr>
          <w:rFonts w:ascii="Arial" w:hAnsi="Arial"/>
          <w:sz w:val="22"/>
        </w:rPr>
        <w:t xml:space="preserve"> </w:t>
      </w:r>
    </w:p>
    <w:p w:rsidR="00672E97" w:rsidRPr="00425B05" w:rsidRDefault="00672E97" w:rsidP="00425BC0">
      <w:pPr>
        <w:widowControl w:val="0"/>
        <w:numPr>
          <w:ilvl w:val="8"/>
          <w:numId w:val="1"/>
        </w:numPr>
        <w:spacing w:line="287" w:lineRule="auto"/>
        <w:ind w:left="8640" w:hanging="8640"/>
        <w:jc w:val="both"/>
        <w:rPr>
          <w:rFonts w:ascii="Arial" w:hAnsi="Arial"/>
          <w:sz w:val="22"/>
        </w:rPr>
      </w:pPr>
    </w:p>
    <w:p w:rsidR="00423A7D" w:rsidRPr="00425B05" w:rsidRDefault="00E53F04" w:rsidP="00425BC0">
      <w:pPr>
        <w:widowControl w:val="0"/>
        <w:numPr>
          <w:ilvl w:val="8"/>
          <w:numId w:val="1"/>
        </w:numPr>
        <w:spacing w:line="287" w:lineRule="auto"/>
        <w:ind w:left="8640" w:hanging="8640"/>
        <w:jc w:val="both"/>
        <w:rPr>
          <w:rFonts w:ascii="Arial" w:hAnsi="Arial"/>
          <w:sz w:val="22"/>
        </w:rPr>
      </w:pPr>
      <w:r>
        <w:rPr>
          <w:rFonts w:ascii="Arial" w:hAnsi="Arial"/>
          <w:sz w:val="22"/>
        </w:rPr>
        <w:t xml:space="preserve">                        </w:t>
      </w:r>
      <w:r w:rsidR="00423A7D" w:rsidRPr="00E53F04">
        <w:rPr>
          <w:rFonts w:ascii="Arial" w:hAnsi="Arial"/>
          <w:b/>
          <w:sz w:val="22"/>
        </w:rPr>
        <w:t>3.</w:t>
      </w:r>
      <w:r w:rsidR="00423A7D" w:rsidRPr="00425B05">
        <w:rPr>
          <w:rFonts w:ascii="Arial" w:hAnsi="Arial"/>
          <w:sz w:val="22"/>
        </w:rPr>
        <w:t xml:space="preserve">        </w:t>
      </w:r>
      <w:r w:rsidR="00395BF6" w:rsidRPr="00425B05">
        <w:rPr>
          <w:rFonts w:ascii="Arial" w:hAnsi="Arial"/>
          <w:sz w:val="22"/>
        </w:rPr>
        <w:t xml:space="preserve">The transition outcome(s) </w:t>
      </w:r>
      <w:r w:rsidR="00423A7D" w:rsidRPr="00425B05">
        <w:rPr>
          <w:rFonts w:ascii="Arial" w:hAnsi="Arial" w:cs="Arial"/>
          <w:sz w:val="22"/>
          <w:szCs w:val="22"/>
        </w:rPr>
        <w:t xml:space="preserve">must be written no later than when the child turns 27 months </w:t>
      </w:r>
    </w:p>
    <w:p w:rsidR="00423A7D" w:rsidRPr="00425B05" w:rsidRDefault="00423A7D" w:rsidP="00425BC0">
      <w:pPr>
        <w:widowControl w:val="0"/>
        <w:numPr>
          <w:ilvl w:val="8"/>
          <w:numId w:val="1"/>
        </w:numPr>
        <w:spacing w:line="287" w:lineRule="auto"/>
        <w:ind w:left="8640" w:hanging="8640"/>
        <w:jc w:val="both"/>
        <w:rPr>
          <w:rFonts w:ascii="Arial" w:hAnsi="Arial"/>
          <w:sz w:val="22"/>
        </w:rPr>
      </w:pPr>
      <w:r w:rsidRPr="00425B05">
        <w:rPr>
          <w:rFonts w:ascii="Arial" w:hAnsi="Arial" w:cs="Arial"/>
          <w:sz w:val="22"/>
          <w:szCs w:val="22"/>
        </w:rPr>
        <w:t xml:space="preserve">                                    to ensure that parents and their children experience a smooth transition for early </w:t>
      </w:r>
    </w:p>
    <w:p w:rsidR="00423A7D" w:rsidRPr="00425B05" w:rsidRDefault="00423A7D" w:rsidP="00425BC0">
      <w:pPr>
        <w:widowControl w:val="0"/>
        <w:numPr>
          <w:ilvl w:val="8"/>
          <w:numId w:val="1"/>
        </w:numPr>
        <w:spacing w:line="287" w:lineRule="auto"/>
        <w:ind w:left="8640" w:hanging="8640"/>
        <w:jc w:val="both"/>
        <w:rPr>
          <w:rFonts w:ascii="Arial" w:hAnsi="Arial"/>
          <w:sz w:val="22"/>
        </w:rPr>
      </w:pPr>
      <w:r w:rsidRPr="00425B05">
        <w:rPr>
          <w:rFonts w:ascii="Arial" w:hAnsi="Arial" w:cs="Arial"/>
          <w:sz w:val="22"/>
          <w:szCs w:val="22"/>
        </w:rPr>
        <w:t xml:space="preserve">                                    intervention to other services and supports at age 3. The transition outcomes answer </w:t>
      </w:r>
    </w:p>
    <w:p w:rsidR="00C2436E" w:rsidRPr="00425B05" w:rsidRDefault="00423A7D" w:rsidP="00425BC0">
      <w:pPr>
        <w:widowControl w:val="0"/>
        <w:numPr>
          <w:ilvl w:val="8"/>
          <w:numId w:val="1"/>
        </w:numPr>
        <w:spacing w:line="287" w:lineRule="auto"/>
        <w:ind w:left="8640" w:hanging="8640"/>
        <w:jc w:val="both"/>
        <w:rPr>
          <w:rFonts w:ascii="Arial" w:hAnsi="Arial"/>
          <w:sz w:val="22"/>
        </w:rPr>
      </w:pPr>
      <w:r w:rsidRPr="00425B05">
        <w:rPr>
          <w:rFonts w:ascii="Arial" w:hAnsi="Arial"/>
          <w:sz w:val="22"/>
        </w:rPr>
        <w:t xml:space="preserve">                                    </w:t>
      </w:r>
      <w:r w:rsidRPr="00425B05">
        <w:rPr>
          <w:rFonts w:ascii="Arial" w:hAnsi="Arial" w:cs="Arial"/>
          <w:sz w:val="22"/>
          <w:szCs w:val="22"/>
        </w:rPr>
        <w:t>the questions: “What steps and services are needed to support the smooth tran</w:t>
      </w:r>
      <w:r w:rsidR="00C2436E" w:rsidRPr="00425B05">
        <w:rPr>
          <w:rFonts w:ascii="Arial" w:hAnsi="Arial" w:cs="Arial"/>
          <w:sz w:val="22"/>
          <w:szCs w:val="22"/>
        </w:rPr>
        <w:t>sition of</w:t>
      </w:r>
    </w:p>
    <w:p w:rsidR="00423A7D" w:rsidRPr="00425B05" w:rsidRDefault="00C2436E" w:rsidP="00425BC0">
      <w:pPr>
        <w:widowControl w:val="0"/>
        <w:numPr>
          <w:ilvl w:val="8"/>
          <w:numId w:val="1"/>
        </w:numPr>
        <w:spacing w:line="287" w:lineRule="auto"/>
        <w:ind w:left="8640" w:hanging="8640"/>
        <w:jc w:val="both"/>
        <w:rPr>
          <w:rFonts w:ascii="Arial" w:hAnsi="Arial"/>
          <w:sz w:val="22"/>
        </w:rPr>
      </w:pPr>
      <w:r w:rsidRPr="00425B05">
        <w:rPr>
          <w:rFonts w:ascii="Arial" w:hAnsi="Arial" w:cs="Arial"/>
          <w:sz w:val="22"/>
          <w:szCs w:val="22"/>
        </w:rPr>
        <w:t xml:space="preserve">                                    </w:t>
      </w:r>
      <w:r w:rsidR="00423A7D" w:rsidRPr="00425B05">
        <w:rPr>
          <w:rFonts w:ascii="Arial" w:hAnsi="Arial" w:cs="Arial"/>
          <w:sz w:val="22"/>
          <w:szCs w:val="22"/>
        </w:rPr>
        <w:t>the child?”</w:t>
      </w:r>
    </w:p>
    <w:p w:rsidR="00425B05" w:rsidRPr="00425B05" w:rsidRDefault="00425B05" w:rsidP="005A5E83">
      <w:pPr>
        <w:widowControl w:val="0"/>
        <w:spacing w:line="287" w:lineRule="auto"/>
        <w:rPr>
          <w:rFonts w:ascii="Arial" w:hAnsi="Arial"/>
          <w:sz w:val="22"/>
        </w:rPr>
      </w:pPr>
    </w:p>
    <w:p w:rsidR="00D03F53" w:rsidRPr="00425B05" w:rsidRDefault="00D03F53" w:rsidP="00425BC0">
      <w:pPr>
        <w:widowControl w:val="0"/>
        <w:tabs>
          <w:tab w:val="left" w:pos="-3600"/>
          <w:tab w:val="left" w:pos="0"/>
          <w:tab w:val="left" w:pos="720"/>
          <w:tab w:val="left" w:pos="1440"/>
          <w:tab w:val="left" w:pos="2160"/>
          <w:tab w:val="left" w:pos="2880"/>
          <w:tab w:val="left" w:pos="3600"/>
          <w:tab w:val="left" w:pos="4320"/>
          <w:tab w:val="left" w:pos="5040"/>
          <w:tab w:val="left" w:pos="5760"/>
        </w:tabs>
        <w:spacing w:line="287" w:lineRule="auto"/>
        <w:ind w:left="2160" w:hanging="720"/>
        <w:jc w:val="both"/>
        <w:rPr>
          <w:rFonts w:ascii="Arial" w:hAnsi="Arial"/>
          <w:sz w:val="22"/>
        </w:rPr>
      </w:pPr>
      <w:r w:rsidRPr="00425B05">
        <w:rPr>
          <w:rFonts w:ascii="Arial" w:hAnsi="Arial"/>
          <w:b/>
          <w:sz w:val="22"/>
        </w:rPr>
        <w:t>4.</w:t>
      </w:r>
      <w:r w:rsidR="00705FB8" w:rsidRPr="00425B05">
        <w:rPr>
          <w:rFonts w:ascii="Arial" w:hAnsi="Arial"/>
          <w:sz w:val="22"/>
        </w:rPr>
        <w:t xml:space="preserve">  </w:t>
      </w:r>
      <w:r w:rsidR="00705FB8" w:rsidRPr="00425B05">
        <w:rPr>
          <w:rFonts w:ascii="Arial" w:hAnsi="Arial"/>
          <w:sz w:val="22"/>
        </w:rPr>
        <w:tab/>
      </w:r>
      <w:r w:rsidR="00395BF6" w:rsidRPr="00425B05">
        <w:rPr>
          <w:rFonts w:ascii="Arial" w:hAnsi="Arial"/>
          <w:sz w:val="22"/>
        </w:rPr>
        <w:t xml:space="preserve">The Transition Planning Conference shall be held at least 90 calendar days, but not more than 9 </w:t>
      </w:r>
      <w:r w:rsidR="00535C85" w:rsidRPr="00425B05">
        <w:rPr>
          <w:rFonts w:ascii="Arial" w:hAnsi="Arial"/>
          <w:sz w:val="22"/>
        </w:rPr>
        <w:t>months prior to the child’s 3</w:t>
      </w:r>
      <w:r w:rsidR="00535C85" w:rsidRPr="00425B05">
        <w:rPr>
          <w:rFonts w:ascii="Arial" w:hAnsi="Arial"/>
          <w:sz w:val="22"/>
          <w:vertAlign w:val="superscript"/>
        </w:rPr>
        <w:t>rd</w:t>
      </w:r>
      <w:r w:rsidR="00535C85" w:rsidRPr="00425B05">
        <w:rPr>
          <w:rFonts w:ascii="Arial" w:hAnsi="Arial"/>
          <w:sz w:val="22"/>
        </w:rPr>
        <w:t xml:space="preserve"> birthday for all children in </w:t>
      </w:r>
      <w:r w:rsidR="00432491" w:rsidRPr="00425B05">
        <w:rPr>
          <w:rFonts w:ascii="Arial" w:hAnsi="Arial"/>
          <w:sz w:val="22"/>
        </w:rPr>
        <w:t>Early Intervention</w:t>
      </w:r>
      <w:r w:rsidR="00A33B65" w:rsidRPr="00425B05">
        <w:rPr>
          <w:rFonts w:ascii="Arial" w:hAnsi="Arial"/>
          <w:sz w:val="22"/>
        </w:rPr>
        <w:t xml:space="preserve"> and is coordinated by the service coordinator.</w:t>
      </w:r>
      <w:r w:rsidR="00535C85" w:rsidRPr="00425B05">
        <w:rPr>
          <w:rFonts w:ascii="Arial" w:hAnsi="Arial"/>
          <w:sz w:val="22"/>
        </w:rPr>
        <w:t xml:space="preserve"> </w:t>
      </w:r>
    </w:p>
    <w:p w:rsidR="004A28C3" w:rsidRPr="00425B05" w:rsidRDefault="004A28C3"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C3690F" w:rsidRPr="00425B05" w:rsidRDefault="00D03F53"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1440"/>
        <w:jc w:val="both"/>
        <w:rPr>
          <w:rFonts w:ascii="Arial" w:hAnsi="Arial"/>
          <w:sz w:val="22"/>
        </w:rPr>
      </w:pPr>
      <w:r w:rsidRPr="00425B05">
        <w:rPr>
          <w:rFonts w:ascii="Arial" w:hAnsi="Arial"/>
          <w:sz w:val="22"/>
        </w:rPr>
        <w:tab/>
      </w:r>
      <w:r w:rsidR="0021254F" w:rsidRPr="00425B05">
        <w:rPr>
          <w:rFonts w:ascii="Arial" w:hAnsi="Arial"/>
          <w:b/>
          <w:sz w:val="22"/>
        </w:rPr>
        <w:t>a</w:t>
      </w:r>
      <w:r w:rsidRPr="00425B05">
        <w:rPr>
          <w:rFonts w:ascii="Arial" w:hAnsi="Arial"/>
          <w:sz w:val="22"/>
        </w:rPr>
        <w:t xml:space="preserve">. </w:t>
      </w:r>
      <w:r w:rsidRPr="00425B05">
        <w:rPr>
          <w:rFonts w:ascii="Arial" w:hAnsi="Arial"/>
          <w:sz w:val="22"/>
        </w:rPr>
        <w:tab/>
      </w:r>
      <w:r w:rsidR="00CE721D" w:rsidRPr="00425B05">
        <w:rPr>
          <w:rFonts w:ascii="Arial" w:hAnsi="Arial"/>
          <w:sz w:val="22"/>
        </w:rPr>
        <w:t>T</w:t>
      </w:r>
      <w:r w:rsidR="006D1411" w:rsidRPr="00425B05">
        <w:rPr>
          <w:rFonts w:ascii="Arial" w:hAnsi="Arial"/>
          <w:sz w:val="22"/>
        </w:rPr>
        <w:t>he LEA is invited</w:t>
      </w:r>
      <w:r w:rsidR="00705FB8" w:rsidRPr="00425B05">
        <w:rPr>
          <w:rFonts w:ascii="Arial" w:hAnsi="Arial"/>
          <w:sz w:val="22"/>
        </w:rPr>
        <w:t xml:space="preserve"> to</w:t>
      </w:r>
      <w:r w:rsidR="006D1411" w:rsidRPr="00425B05">
        <w:rPr>
          <w:rFonts w:ascii="Arial" w:hAnsi="Arial"/>
          <w:sz w:val="22"/>
        </w:rPr>
        <w:t xml:space="preserve"> the Conference, </w:t>
      </w:r>
      <w:r w:rsidR="00705FB8" w:rsidRPr="00425B05">
        <w:rPr>
          <w:rFonts w:ascii="Arial" w:hAnsi="Arial"/>
          <w:sz w:val="22"/>
        </w:rPr>
        <w:t xml:space="preserve">and if they attend, </w:t>
      </w:r>
      <w:r w:rsidR="006D1411" w:rsidRPr="00425B05">
        <w:rPr>
          <w:rFonts w:ascii="Arial" w:hAnsi="Arial"/>
          <w:sz w:val="22"/>
        </w:rPr>
        <w:t xml:space="preserve">then </w:t>
      </w:r>
      <w:r w:rsidRPr="00425B05">
        <w:rPr>
          <w:rFonts w:ascii="Arial" w:hAnsi="Arial"/>
          <w:sz w:val="22"/>
        </w:rPr>
        <w:t>the LEA</w:t>
      </w:r>
      <w:r w:rsidR="006D1411" w:rsidRPr="00425B05">
        <w:rPr>
          <w:rFonts w:ascii="Arial" w:hAnsi="Arial"/>
          <w:sz w:val="22"/>
        </w:rPr>
        <w:t>:</w:t>
      </w:r>
    </w:p>
    <w:p w:rsidR="00D03F53" w:rsidRPr="00425B05" w:rsidRDefault="001E2DD4" w:rsidP="00E53F04">
      <w:pPr>
        <w:widowControl w:val="0"/>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sz w:val="22"/>
        </w:rPr>
      </w:pPr>
      <w:r w:rsidRPr="00425B05">
        <w:rPr>
          <w:rFonts w:ascii="Arial" w:hAnsi="Arial"/>
          <w:sz w:val="22"/>
        </w:rPr>
        <w:t>i</w:t>
      </w:r>
      <w:r w:rsidR="00381EBD" w:rsidRPr="00425B05">
        <w:rPr>
          <w:rFonts w:ascii="Arial" w:hAnsi="Arial"/>
          <w:sz w:val="22"/>
        </w:rPr>
        <w:t xml:space="preserve">s </w:t>
      </w:r>
      <w:r w:rsidR="00D03F53" w:rsidRPr="00425B05">
        <w:rPr>
          <w:rFonts w:ascii="Arial" w:hAnsi="Arial"/>
          <w:sz w:val="22"/>
        </w:rPr>
        <w:t>responsible for informing family of their Due Process and Procedural Safeguards.</w:t>
      </w:r>
    </w:p>
    <w:p w:rsidR="00D03F53" w:rsidRPr="00425B05" w:rsidRDefault="001E2DD4" w:rsidP="00E53F04">
      <w:pPr>
        <w:widowControl w:val="0"/>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sz w:val="22"/>
        </w:rPr>
      </w:pPr>
      <w:r w:rsidRPr="00425B05">
        <w:rPr>
          <w:rFonts w:ascii="Arial" w:hAnsi="Arial"/>
          <w:sz w:val="22"/>
        </w:rPr>
        <w:t>i</w:t>
      </w:r>
      <w:r w:rsidR="006C6EAA" w:rsidRPr="00425B05">
        <w:rPr>
          <w:rFonts w:ascii="Arial" w:hAnsi="Arial"/>
          <w:sz w:val="22"/>
        </w:rPr>
        <w:t>s responsible for r</w:t>
      </w:r>
      <w:r w:rsidR="00D03F53" w:rsidRPr="00425B05">
        <w:rPr>
          <w:rFonts w:ascii="Arial" w:hAnsi="Arial"/>
          <w:sz w:val="22"/>
        </w:rPr>
        <w:t>eview</w:t>
      </w:r>
      <w:r w:rsidR="006C6EAA" w:rsidRPr="00425B05">
        <w:rPr>
          <w:rFonts w:ascii="Arial" w:hAnsi="Arial"/>
          <w:sz w:val="22"/>
        </w:rPr>
        <w:t>ing the</w:t>
      </w:r>
      <w:r w:rsidR="00D03F53" w:rsidRPr="00425B05">
        <w:rPr>
          <w:rFonts w:ascii="Arial" w:hAnsi="Arial"/>
          <w:sz w:val="22"/>
        </w:rPr>
        <w:t xml:space="preserve"> child’s records.</w:t>
      </w:r>
    </w:p>
    <w:p w:rsidR="00C52026" w:rsidRPr="00425B05" w:rsidRDefault="00693A16" w:rsidP="00E53F04">
      <w:pPr>
        <w:widowControl w:val="0"/>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sz w:val="22"/>
        </w:rPr>
      </w:pPr>
      <w:r w:rsidRPr="00425B05">
        <w:rPr>
          <w:rFonts w:ascii="Arial" w:hAnsi="Arial"/>
          <w:sz w:val="22"/>
        </w:rPr>
        <w:t xml:space="preserve">If there is a suspected disability </w:t>
      </w:r>
      <w:r w:rsidR="00D03F53" w:rsidRPr="00425B05">
        <w:rPr>
          <w:rFonts w:ascii="Arial" w:hAnsi="Arial"/>
          <w:sz w:val="22"/>
        </w:rPr>
        <w:t>the Referral f</w:t>
      </w:r>
      <w:r w:rsidR="00381EBD" w:rsidRPr="00425B05">
        <w:rPr>
          <w:rFonts w:ascii="Arial" w:hAnsi="Arial"/>
          <w:sz w:val="22"/>
        </w:rPr>
        <w:t>or Evaluation is completed and p</w:t>
      </w:r>
      <w:r w:rsidR="00D03F53" w:rsidRPr="00425B05">
        <w:rPr>
          <w:rFonts w:ascii="Arial" w:hAnsi="Arial"/>
          <w:sz w:val="22"/>
        </w:rPr>
        <w:t>arental consent is obtained for the Multi-Factored Evaluation.</w:t>
      </w:r>
    </w:p>
    <w:p w:rsidR="00A95862" w:rsidRPr="00425B05" w:rsidRDefault="00D03F53" w:rsidP="00E53F04">
      <w:pPr>
        <w:widowControl w:val="0"/>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sz w:val="22"/>
        </w:rPr>
      </w:pPr>
      <w:r w:rsidRPr="00425B05">
        <w:rPr>
          <w:rFonts w:ascii="Arial" w:hAnsi="Arial"/>
          <w:sz w:val="22"/>
        </w:rPr>
        <w:t xml:space="preserve">If a disability is not suspected the team explores other options and the LEA provides to the </w:t>
      </w:r>
      <w:r w:rsidR="0071368E" w:rsidRPr="00425B05">
        <w:rPr>
          <w:rFonts w:ascii="Arial" w:hAnsi="Arial"/>
          <w:sz w:val="22"/>
        </w:rPr>
        <w:t>parent prior written notice (PR</w:t>
      </w:r>
      <w:r w:rsidRPr="00425B05">
        <w:rPr>
          <w:rFonts w:ascii="Arial" w:hAnsi="Arial"/>
          <w:sz w:val="22"/>
        </w:rPr>
        <w:t>-01).</w:t>
      </w:r>
    </w:p>
    <w:p w:rsidR="00A95862" w:rsidRPr="00425B05" w:rsidRDefault="00A95862"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jc w:val="both"/>
        <w:rPr>
          <w:rFonts w:ascii="Arial" w:hAnsi="Arial"/>
          <w:sz w:val="22"/>
        </w:rPr>
      </w:pPr>
    </w:p>
    <w:p w:rsidR="009420ED" w:rsidRPr="00425B05" w:rsidRDefault="0021254F"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800"/>
        <w:jc w:val="both"/>
        <w:rPr>
          <w:rFonts w:ascii="Arial" w:hAnsi="Arial"/>
          <w:sz w:val="22"/>
        </w:rPr>
      </w:pPr>
      <w:r w:rsidRPr="00425B05">
        <w:rPr>
          <w:rFonts w:ascii="Arial" w:hAnsi="Arial"/>
          <w:b/>
          <w:sz w:val="22"/>
        </w:rPr>
        <w:tab/>
        <w:t>b</w:t>
      </w:r>
      <w:r w:rsidR="00A95862" w:rsidRPr="00425B05">
        <w:rPr>
          <w:rFonts w:ascii="Arial" w:hAnsi="Arial"/>
          <w:b/>
          <w:sz w:val="22"/>
        </w:rPr>
        <w:t>.</w:t>
      </w:r>
      <w:r w:rsidR="00A95862" w:rsidRPr="00425B05">
        <w:rPr>
          <w:rFonts w:ascii="Arial" w:hAnsi="Arial"/>
          <w:sz w:val="22"/>
        </w:rPr>
        <w:t xml:space="preserve">  </w:t>
      </w:r>
      <w:r w:rsidR="00A95862" w:rsidRPr="00425B05">
        <w:rPr>
          <w:rFonts w:ascii="Arial" w:hAnsi="Arial"/>
          <w:sz w:val="22"/>
        </w:rPr>
        <w:tab/>
      </w:r>
      <w:r w:rsidR="00C3690F" w:rsidRPr="00425B05">
        <w:rPr>
          <w:rFonts w:ascii="Arial" w:hAnsi="Arial"/>
          <w:sz w:val="22"/>
        </w:rPr>
        <w:t>If the LEA</w:t>
      </w:r>
      <w:r w:rsidR="00CE721D" w:rsidRPr="00425B05">
        <w:rPr>
          <w:rFonts w:ascii="Arial" w:hAnsi="Arial"/>
          <w:sz w:val="22"/>
        </w:rPr>
        <w:t xml:space="preserve"> is invited and</w:t>
      </w:r>
      <w:r w:rsidR="00C3690F" w:rsidRPr="00425B05">
        <w:rPr>
          <w:rFonts w:ascii="Arial" w:hAnsi="Arial"/>
          <w:sz w:val="22"/>
        </w:rPr>
        <w:t xml:space="preserve"> is</w:t>
      </w:r>
      <w:r w:rsidR="001E2DD4" w:rsidRPr="00425B05">
        <w:rPr>
          <w:rFonts w:ascii="Arial" w:hAnsi="Arial"/>
          <w:sz w:val="22"/>
        </w:rPr>
        <w:t xml:space="preserve"> unable to attend</w:t>
      </w:r>
      <w:r w:rsidR="00C3690F" w:rsidRPr="00425B05">
        <w:rPr>
          <w:rFonts w:ascii="Arial" w:hAnsi="Arial"/>
          <w:sz w:val="22"/>
        </w:rPr>
        <w:t xml:space="preserve">, they are still responsible </w:t>
      </w:r>
      <w:r w:rsidR="00CE721D" w:rsidRPr="00425B05">
        <w:rPr>
          <w:rFonts w:ascii="Arial" w:hAnsi="Arial"/>
          <w:sz w:val="22"/>
        </w:rPr>
        <w:tab/>
      </w:r>
      <w:r w:rsidR="00CE721D" w:rsidRPr="00425B05">
        <w:rPr>
          <w:rFonts w:ascii="Arial" w:hAnsi="Arial"/>
          <w:sz w:val="22"/>
        </w:rPr>
        <w:tab/>
      </w:r>
      <w:r w:rsidR="00CE721D" w:rsidRPr="00425B05">
        <w:rPr>
          <w:rFonts w:ascii="Arial" w:hAnsi="Arial"/>
          <w:sz w:val="22"/>
        </w:rPr>
        <w:tab/>
      </w:r>
      <w:r w:rsidR="00972093" w:rsidRPr="00425B05">
        <w:rPr>
          <w:rFonts w:ascii="Arial" w:hAnsi="Arial"/>
          <w:sz w:val="22"/>
        </w:rPr>
        <w:tab/>
      </w:r>
      <w:r w:rsidR="00C3690F" w:rsidRPr="00425B05">
        <w:rPr>
          <w:rFonts w:ascii="Arial" w:hAnsi="Arial"/>
          <w:sz w:val="22"/>
        </w:rPr>
        <w:t>to meet with the family and review all LEA responsibilities.</w:t>
      </w:r>
    </w:p>
    <w:p w:rsidR="00E53F04" w:rsidRDefault="00E53F04"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b/>
          <w:sz w:val="22"/>
        </w:rPr>
      </w:pPr>
    </w:p>
    <w:p w:rsidR="00D03F53" w:rsidRPr="00425B05" w:rsidRDefault="00D03F53"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425B05">
        <w:rPr>
          <w:rFonts w:ascii="Arial" w:hAnsi="Arial"/>
          <w:b/>
          <w:sz w:val="22"/>
        </w:rPr>
        <w:t>5.</w:t>
      </w:r>
      <w:r w:rsidRPr="00425B05">
        <w:rPr>
          <w:rFonts w:ascii="Arial" w:hAnsi="Arial"/>
          <w:sz w:val="22"/>
        </w:rPr>
        <w:tab/>
        <w:t xml:space="preserve">The school district is responsible to ensure the ETR/IEP is completed and </w:t>
      </w:r>
      <w:r w:rsidR="006C1D70" w:rsidRPr="00425B05">
        <w:rPr>
          <w:rFonts w:ascii="Arial" w:hAnsi="Arial"/>
          <w:sz w:val="22"/>
        </w:rPr>
        <w:t>implemented by the child’s third birthday</w:t>
      </w:r>
      <w:r w:rsidR="00972093" w:rsidRPr="00425B05">
        <w:rPr>
          <w:rFonts w:ascii="Arial" w:hAnsi="Arial"/>
          <w:sz w:val="22"/>
        </w:rPr>
        <w:t>.</w:t>
      </w:r>
    </w:p>
    <w:p w:rsidR="00E53F04" w:rsidRDefault="00E53F04"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b/>
          <w:sz w:val="22"/>
        </w:rPr>
      </w:pPr>
    </w:p>
    <w:p w:rsidR="00D03F53" w:rsidRPr="00425B05" w:rsidRDefault="002A0080" w:rsidP="00425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t>6</w:t>
      </w:r>
      <w:r w:rsidR="00D03F53" w:rsidRPr="009C09B6">
        <w:rPr>
          <w:rFonts w:ascii="Arial" w:hAnsi="Arial"/>
          <w:b/>
          <w:sz w:val="22"/>
        </w:rPr>
        <w:t>.</w:t>
      </w:r>
      <w:r w:rsidR="00D03F53" w:rsidRPr="009C09B6">
        <w:rPr>
          <w:rFonts w:ascii="Arial" w:hAnsi="Arial"/>
          <w:sz w:val="22"/>
        </w:rPr>
        <w:tab/>
        <w:t>A child eligible for preschool Part B progra</w:t>
      </w:r>
      <w:r w:rsidR="0071368E" w:rsidRPr="009C09B6">
        <w:rPr>
          <w:rFonts w:ascii="Arial" w:hAnsi="Arial"/>
          <w:sz w:val="22"/>
        </w:rPr>
        <w:t>m</w:t>
      </w:r>
      <w:r w:rsidR="00D03F53" w:rsidRPr="009C09B6">
        <w:rPr>
          <w:rFonts w:ascii="Arial" w:hAnsi="Arial"/>
          <w:sz w:val="22"/>
        </w:rPr>
        <w:t xml:space="preserve">ming who will turn three </w:t>
      </w:r>
      <w:r w:rsidR="008E1CA6" w:rsidRPr="009C09B6">
        <w:rPr>
          <w:rFonts w:ascii="Arial" w:hAnsi="Arial"/>
          <w:sz w:val="22"/>
        </w:rPr>
        <w:t>on or before</w:t>
      </w:r>
      <w:r w:rsidR="00D03F53" w:rsidRPr="009C09B6">
        <w:rPr>
          <w:rFonts w:ascii="Arial" w:hAnsi="Arial"/>
          <w:sz w:val="22"/>
        </w:rPr>
        <w:t xml:space="preserve"> December 1</w:t>
      </w:r>
      <w:r w:rsidR="00D03F53" w:rsidRPr="009C09B6">
        <w:rPr>
          <w:rFonts w:ascii="Arial" w:hAnsi="Arial"/>
          <w:sz w:val="22"/>
          <w:vertAlign w:val="superscript"/>
        </w:rPr>
        <w:t>st</w:t>
      </w:r>
      <w:r w:rsidR="00D03F53" w:rsidRPr="009C09B6">
        <w:rPr>
          <w:rFonts w:ascii="Arial" w:hAnsi="Arial"/>
          <w:sz w:val="22"/>
        </w:rPr>
        <w:t xml:space="preserve"> may begin preschool Part B programming at the beginning of the school year if the family and IEP team members mutually agree.  The Local Education Agency is responsible for the IEP development.</w:t>
      </w:r>
    </w:p>
    <w:p w:rsidR="00FF3768" w:rsidRPr="00425B05" w:rsidRDefault="00FF3768" w:rsidP="005A5E83">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rPr>
          <w:rFonts w:ascii="Arial" w:hAnsi="Arial"/>
          <w:sz w:val="22"/>
        </w:rPr>
      </w:pPr>
    </w:p>
    <w:p w:rsidR="009873DE"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b/>
          <w:sz w:val="22"/>
        </w:rPr>
      </w:pPr>
      <w:r w:rsidRPr="00425B05">
        <w:rPr>
          <w:rFonts w:ascii="Arial" w:hAnsi="Arial"/>
          <w:sz w:val="22"/>
        </w:rPr>
        <w:tab/>
      </w:r>
      <w:r w:rsidRPr="00425B05">
        <w:rPr>
          <w:rFonts w:ascii="Arial" w:hAnsi="Arial"/>
          <w:b/>
          <w:sz w:val="22"/>
        </w:rPr>
        <w:tab/>
      </w:r>
    </w:p>
    <w:p w:rsidR="009873DE" w:rsidRDefault="009873DE"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b/>
          <w:sz w:val="22"/>
        </w:rPr>
      </w:pPr>
    </w:p>
    <w:p w:rsidR="009873DE" w:rsidRDefault="009873DE"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b/>
          <w:sz w:val="22"/>
        </w:rPr>
      </w:pPr>
    </w:p>
    <w:p w:rsidR="009C09B6" w:rsidRDefault="009873DE"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b/>
          <w:sz w:val="22"/>
        </w:rPr>
      </w:pPr>
      <w:r>
        <w:rPr>
          <w:rFonts w:ascii="Arial" w:hAnsi="Arial"/>
          <w:b/>
          <w:sz w:val="22"/>
        </w:rPr>
        <w:tab/>
      </w:r>
      <w:r>
        <w:rPr>
          <w:rFonts w:ascii="Arial" w:hAnsi="Arial"/>
          <w:b/>
          <w:sz w:val="22"/>
        </w:rPr>
        <w:tab/>
      </w:r>
    </w:p>
    <w:p w:rsidR="00D03F53" w:rsidRPr="00425B05"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425B05">
        <w:rPr>
          <w:rFonts w:ascii="Arial" w:hAnsi="Arial"/>
          <w:b/>
          <w:sz w:val="22"/>
        </w:rPr>
        <w:t>Early Head Start</w:t>
      </w:r>
    </w:p>
    <w:p w:rsidR="00D03F53" w:rsidRPr="00425B05"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16"/>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425B05">
        <w:rPr>
          <w:rFonts w:ascii="Arial" w:hAnsi="Arial"/>
          <w:sz w:val="22"/>
        </w:rPr>
        <w:t xml:space="preserve">To ensure the most appropriate placement and services following participation in Early </w:t>
      </w:r>
      <w:r w:rsidR="00515CE7" w:rsidRPr="00425B05">
        <w:rPr>
          <w:rFonts w:ascii="Arial" w:hAnsi="Arial"/>
          <w:sz w:val="22"/>
        </w:rPr>
        <w:t>Head Start, transition planning</w:t>
      </w:r>
      <w:r w:rsidR="003800EC" w:rsidRPr="00425B05">
        <w:rPr>
          <w:rFonts w:ascii="Arial" w:hAnsi="Arial"/>
          <w:sz w:val="22"/>
        </w:rPr>
        <w:t xml:space="preserve"> will </w:t>
      </w:r>
      <w:r w:rsidRPr="00425B05">
        <w:rPr>
          <w:rFonts w:ascii="Arial" w:hAnsi="Arial"/>
          <w:sz w:val="22"/>
        </w:rPr>
        <w:t xml:space="preserve">be undertaken for each child and family at least six months prior to the child’s third birthday.  The process </w:t>
      </w:r>
      <w:r w:rsidR="003800EC" w:rsidRPr="00425B05">
        <w:rPr>
          <w:rFonts w:ascii="Arial" w:hAnsi="Arial"/>
          <w:sz w:val="22"/>
        </w:rPr>
        <w:t>will</w:t>
      </w:r>
      <w:r w:rsidRPr="00425B05">
        <w:rPr>
          <w:rFonts w:ascii="Arial" w:hAnsi="Arial"/>
          <w:sz w:val="22"/>
        </w:rPr>
        <w:t xml:space="preserve"> take into account:</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1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0071368E" w:rsidRPr="00425B05">
        <w:rPr>
          <w:rFonts w:ascii="Arial" w:hAnsi="Arial" w:cs="Arial"/>
          <w:sz w:val="22"/>
        </w:rPr>
        <w:t>●</w:t>
      </w:r>
      <w:r w:rsidRPr="00425B05">
        <w:rPr>
          <w:rFonts w:ascii="Arial" w:hAnsi="Arial"/>
          <w:sz w:val="22"/>
        </w:rPr>
        <w:tab/>
        <w:t>the child’s health status and developmental level</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0071368E" w:rsidRPr="00425B05">
        <w:rPr>
          <w:rFonts w:ascii="Arial" w:hAnsi="Arial" w:cs="Arial"/>
          <w:sz w:val="22"/>
        </w:rPr>
        <w:t>●</w:t>
      </w:r>
      <w:r w:rsidRPr="00425B05">
        <w:rPr>
          <w:rFonts w:ascii="Arial" w:hAnsi="Arial"/>
          <w:sz w:val="22"/>
        </w:rPr>
        <w:tab/>
        <w:t>progress made by the child and family in Early Head Start</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0071368E" w:rsidRPr="00425B05">
        <w:rPr>
          <w:rFonts w:ascii="Arial" w:hAnsi="Arial" w:cs="Arial"/>
          <w:sz w:val="22"/>
        </w:rPr>
        <w:t>●</w:t>
      </w:r>
      <w:r w:rsidR="0071368E" w:rsidRPr="00425B05">
        <w:rPr>
          <w:rFonts w:ascii="Arial" w:hAnsi="Arial"/>
          <w:sz w:val="22"/>
        </w:rPr>
        <w:tab/>
        <w:t>relevant f</w:t>
      </w:r>
      <w:r w:rsidRPr="00425B05">
        <w:rPr>
          <w:rFonts w:ascii="Arial" w:hAnsi="Arial"/>
          <w:sz w:val="22"/>
        </w:rPr>
        <w:t xml:space="preserve">amily circumstances </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0071368E" w:rsidRPr="00425B05">
        <w:rPr>
          <w:rFonts w:ascii="Arial" w:hAnsi="Arial" w:cs="Arial"/>
          <w:sz w:val="22"/>
        </w:rPr>
        <w:t>●</w:t>
      </w:r>
      <w:r w:rsidRPr="00425B05">
        <w:rPr>
          <w:rFonts w:ascii="Arial" w:hAnsi="Arial"/>
          <w:sz w:val="22"/>
        </w:rPr>
        <w:tab/>
        <w:t>availability of Head Start and other child development or child care services in the community</w:t>
      </w:r>
    </w:p>
    <w:p w:rsidR="00D03F53" w:rsidRPr="009C09B6"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As appropriate, the child may remain in Early Head Start following his/her third birthday for additional months until he/she can transition into Head Start or another program.</w:t>
      </w:r>
    </w:p>
    <w:p w:rsidR="00D03F53" w:rsidRPr="009C09B6"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AC5156"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 xml:space="preserve">OHCAC and </w:t>
      </w:r>
      <w:r w:rsidR="00C775B8" w:rsidRPr="009C09B6">
        <w:rPr>
          <w:rFonts w:ascii="Arial" w:hAnsi="Arial"/>
          <w:sz w:val="22"/>
        </w:rPr>
        <w:t xml:space="preserve">the </w:t>
      </w:r>
      <w:r w:rsidR="00D03F53" w:rsidRPr="009C09B6">
        <w:rPr>
          <w:rFonts w:ascii="Arial" w:hAnsi="Arial"/>
          <w:sz w:val="22"/>
        </w:rPr>
        <w:t>C</w:t>
      </w:r>
      <w:r w:rsidR="00C775B8" w:rsidRPr="009C09B6">
        <w:rPr>
          <w:rFonts w:ascii="Arial" w:hAnsi="Arial"/>
          <w:sz w:val="22"/>
        </w:rPr>
        <w:t>hild Development Center</w:t>
      </w:r>
      <w:r w:rsidR="00D03F53" w:rsidRPr="009C09B6">
        <w:rPr>
          <w:rFonts w:ascii="Arial" w:hAnsi="Arial"/>
          <w:sz w:val="22"/>
        </w:rPr>
        <w:t xml:space="preserve">/EHS </w:t>
      </w:r>
      <w:r w:rsidR="003800EC" w:rsidRPr="009C09B6">
        <w:rPr>
          <w:rFonts w:ascii="Arial" w:hAnsi="Arial"/>
          <w:sz w:val="22"/>
        </w:rPr>
        <w:t xml:space="preserve">staff and family </w:t>
      </w:r>
      <w:r w:rsidR="00D03F53" w:rsidRPr="009C09B6">
        <w:rPr>
          <w:rFonts w:ascii="Arial" w:hAnsi="Arial"/>
          <w:sz w:val="22"/>
        </w:rPr>
        <w:t xml:space="preserve">participate in and support efforts for a smooth and effective transition for children who, at age three, will need to be considered </w:t>
      </w:r>
      <w:r w:rsidR="00515CE7" w:rsidRPr="009C09B6">
        <w:rPr>
          <w:rFonts w:ascii="Arial" w:hAnsi="Arial"/>
          <w:sz w:val="22"/>
        </w:rPr>
        <w:t xml:space="preserve">for </w:t>
      </w:r>
      <w:r w:rsidR="003800EC" w:rsidRPr="009C09B6">
        <w:rPr>
          <w:rFonts w:ascii="Arial" w:hAnsi="Arial"/>
          <w:sz w:val="22"/>
        </w:rPr>
        <w:t xml:space="preserve">eligibility under IDEA, Part B. </w:t>
      </w:r>
    </w:p>
    <w:p w:rsidR="00425B05" w:rsidRPr="009C09B6" w:rsidRDefault="00425B05"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p>
    <w:p w:rsidR="00432491" w:rsidRPr="009C09B6" w:rsidRDefault="00432491"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 xml:space="preserve">During the </w:t>
      </w:r>
      <w:r w:rsidR="005D4EDE" w:rsidRPr="009C09B6">
        <w:rPr>
          <w:rFonts w:ascii="Arial" w:hAnsi="Arial"/>
          <w:sz w:val="22"/>
        </w:rPr>
        <w:t>process</w:t>
      </w:r>
      <w:r w:rsidR="00515CE7" w:rsidRPr="009C09B6">
        <w:rPr>
          <w:rFonts w:ascii="Arial" w:hAnsi="Arial"/>
          <w:sz w:val="22"/>
        </w:rPr>
        <w:t xml:space="preserve">, </w:t>
      </w:r>
      <w:r w:rsidR="005D4EDE" w:rsidRPr="009C09B6">
        <w:rPr>
          <w:rFonts w:ascii="Arial" w:hAnsi="Arial"/>
          <w:sz w:val="22"/>
        </w:rPr>
        <w:t xml:space="preserve">Early </w:t>
      </w:r>
      <w:r w:rsidRPr="009C09B6">
        <w:rPr>
          <w:rFonts w:ascii="Arial" w:hAnsi="Arial"/>
          <w:sz w:val="22"/>
        </w:rPr>
        <w:t>Head Sta</w:t>
      </w:r>
      <w:r w:rsidR="005D4EDE" w:rsidRPr="009C09B6">
        <w:rPr>
          <w:rFonts w:ascii="Arial" w:hAnsi="Arial"/>
          <w:sz w:val="22"/>
        </w:rPr>
        <w:t xml:space="preserve">rt will encourage parents to </w:t>
      </w:r>
      <w:r w:rsidRPr="009C09B6">
        <w:rPr>
          <w:rFonts w:ascii="Arial" w:hAnsi="Arial"/>
          <w:sz w:val="22"/>
        </w:rPr>
        <w:t>schedule an observat</w:t>
      </w:r>
      <w:r w:rsidR="005D4EDE" w:rsidRPr="009C09B6">
        <w:rPr>
          <w:rFonts w:ascii="Arial" w:hAnsi="Arial"/>
          <w:sz w:val="22"/>
        </w:rPr>
        <w:t xml:space="preserve">ion of the Head Start centers. Early Head Start and </w:t>
      </w:r>
      <w:r w:rsidRPr="009C09B6">
        <w:rPr>
          <w:rFonts w:ascii="Arial" w:hAnsi="Arial"/>
          <w:sz w:val="22"/>
        </w:rPr>
        <w:t xml:space="preserve">Head Start will </w:t>
      </w:r>
      <w:r w:rsidR="005D4EDE" w:rsidRPr="009C09B6">
        <w:rPr>
          <w:rFonts w:ascii="Arial" w:hAnsi="Arial"/>
          <w:sz w:val="22"/>
        </w:rPr>
        <w:t xml:space="preserve">collaboratively </w:t>
      </w:r>
      <w:r w:rsidRPr="009C09B6">
        <w:rPr>
          <w:rFonts w:ascii="Arial" w:hAnsi="Arial"/>
          <w:sz w:val="22"/>
        </w:rPr>
        <w:t xml:space="preserve">schedule the observation with the parent. </w:t>
      </w:r>
    </w:p>
    <w:p w:rsidR="00DD1676"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b/>
          <w:sz w:val="18"/>
        </w:rPr>
      </w:pPr>
      <w:r w:rsidRPr="009C09B6">
        <w:rPr>
          <w:rFonts w:ascii="Arial" w:hAnsi="Arial"/>
          <w:b/>
          <w:sz w:val="22"/>
        </w:rPr>
        <w:t xml:space="preserve"> </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b/>
          <w:sz w:val="22"/>
        </w:rPr>
      </w:pPr>
      <w:r w:rsidRPr="009C09B6">
        <w:rPr>
          <w:rFonts w:ascii="Arial" w:hAnsi="Arial"/>
          <w:b/>
          <w:sz w:val="22"/>
        </w:rPr>
        <w:t>Head Start</w:t>
      </w:r>
    </w:p>
    <w:p w:rsidR="00785938" w:rsidRPr="009C09B6"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If Head Start is considered a possible placement option for children en</w:t>
      </w:r>
      <w:r w:rsidR="0071368E" w:rsidRPr="009C09B6">
        <w:rPr>
          <w:rFonts w:ascii="Arial" w:hAnsi="Arial"/>
          <w:sz w:val="22"/>
        </w:rPr>
        <w:t xml:space="preserve">rolled in </w:t>
      </w:r>
      <w:r w:rsidR="00282A36" w:rsidRPr="009C09B6">
        <w:rPr>
          <w:rFonts w:ascii="Arial" w:hAnsi="Arial"/>
          <w:sz w:val="22"/>
        </w:rPr>
        <w:t>Early Intervention</w:t>
      </w:r>
      <w:r w:rsidR="00515CE7" w:rsidRPr="009C09B6">
        <w:rPr>
          <w:rFonts w:ascii="Arial" w:hAnsi="Arial"/>
          <w:sz w:val="22"/>
        </w:rPr>
        <w:t>, then t</w:t>
      </w:r>
      <w:r w:rsidR="0071368E" w:rsidRPr="009C09B6">
        <w:rPr>
          <w:rFonts w:ascii="Arial" w:hAnsi="Arial"/>
          <w:sz w:val="22"/>
        </w:rPr>
        <w:t xml:space="preserve">he </w:t>
      </w:r>
      <w:r w:rsidRPr="009C09B6">
        <w:rPr>
          <w:rFonts w:ascii="Arial" w:hAnsi="Arial"/>
          <w:sz w:val="22"/>
        </w:rPr>
        <w:t>Head Start Intervention Manager</w:t>
      </w:r>
      <w:r w:rsidR="00B2144A" w:rsidRPr="009C09B6">
        <w:rPr>
          <w:rFonts w:ascii="Arial" w:hAnsi="Arial"/>
          <w:sz w:val="22"/>
        </w:rPr>
        <w:t xml:space="preserve"> or the</w:t>
      </w:r>
      <w:r w:rsidRPr="009C09B6">
        <w:rPr>
          <w:rFonts w:ascii="Arial" w:hAnsi="Arial"/>
          <w:sz w:val="22"/>
        </w:rPr>
        <w:t xml:space="preserve"> </w:t>
      </w:r>
      <w:r w:rsidR="002767AA" w:rsidRPr="009C09B6">
        <w:rPr>
          <w:rFonts w:ascii="Arial" w:hAnsi="Arial"/>
          <w:sz w:val="22"/>
        </w:rPr>
        <w:t xml:space="preserve">Child Development Center Health Coordinator </w:t>
      </w:r>
      <w:r w:rsidRPr="009C09B6">
        <w:rPr>
          <w:rFonts w:ascii="Arial" w:hAnsi="Arial"/>
          <w:sz w:val="22"/>
        </w:rPr>
        <w:t>will be invited to the Transition Planning Conference as a team member with parents’ consent.</w:t>
      </w:r>
      <w:r w:rsidR="00432491" w:rsidRPr="009C09B6">
        <w:rPr>
          <w:rFonts w:ascii="Arial" w:hAnsi="Arial"/>
          <w:sz w:val="22"/>
        </w:rPr>
        <w:t xml:space="preserve"> </w:t>
      </w:r>
    </w:p>
    <w:p w:rsidR="00785938"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b/>
          <w:sz w:val="18"/>
        </w:rPr>
      </w:pPr>
      <w:r w:rsidRPr="009C09B6">
        <w:rPr>
          <w:rFonts w:ascii="Arial" w:hAnsi="Arial"/>
          <w:b/>
          <w:sz w:val="22"/>
        </w:rPr>
        <w:tab/>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sz w:val="22"/>
        </w:rPr>
      </w:pPr>
      <w:r w:rsidRPr="009C09B6">
        <w:rPr>
          <w:rFonts w:ascii="Arial" w:hAnsi="Arial"/>
          <w:b/>
          <w:sz w:val="22"/>
        </w:rPr>
        <w:t>Preschool to Kindergarten</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18"/>
        </w:rPr>
      </w:pPr>
    </w:p>
    <w:p w:rsidR="00D03F53" w:rsidRPr="00425B05" w:rsidRDefault="00D03F53" w:rsidP="005A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rPr>
          <w:rFonts w:ascii="Arial" w:hAnsi="Arial"/>
          <w:b/>
          <w:sz w:val="22"/>
        </w:rPr>
      </w:pPr>
      <w:r w:rsidRPr="009C09B6">
        <w:rPr>
          <w:rFonts w:ascii="Arial" w:hAnsi="Arial"/>
          <w:b/>
          <w:sz w:val="22"/>
        </w:rPr>
        <w:t>1.</w:t>
      </w:r>
      <w:r w:rsidRPr="009C09B6">
        <w:rPr>
          <w:rFonts w:ascii="Arial" w:hAnsi="Arial"/>
          <w:b/>
          <w:sz w:val="22"/>
        </w:rPr>
        <w:tab/>
        <w:t xml:space="preserve"> Local Education Agency</w:t>
      </w:r>
    </w:p>
    <w:p w:rsidR="00972093" w:rsidRPr="00425B05" w:rsidRDefault="00D5197F"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425B05">
        <w:rPr>
          <w:rFonts w:ascii="Arial" w:hAnsi="Arial"/>
          <w:sz w:val="22"/>
        </w:rPr>
        <w:t>Children’s transition from preschool to kindergarten will be facilitated by the program providing special education preschool services and their district of residence</w:t>
      </w:r>
      <w:r w:rsidR="000B4EF9" w:rsidRPr="00425B05">
        <w:rPr>
          <w:rFonts w:ascii="Arial" w:hAnsi="Arial"/>
          <w:sz w:val="22"/>
        </w:rPr>
        <w:t>.</w:t>
      </w:r>
    </w:p>
    <w:p w:rsidR="00C4631A" w:rsidRPr="00425B05" w:rsidRDefault="00C4631A"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a.</w:t>
      </w:r>
      <w:r w:rsidRPr="00425B05">
        <w:rPr>
          <w:rFonts w:ascii="Arial" w:hAnsi="Arial"/>
          <w:sz w:val="22"/>
        </w:rPr>
        <w:tab/>
        <w:t>A transition conference</w:t>
      </w:r>
      <w:r w:rsidR="00A63942" w:rsidRPr="00425B05">
        <w:rPr>
          <w:rFonts w:ascii="Arial" w:hAnsi="Arial"/>
          <w:sz w:val="22"/>
        </w:rPr>
        <w:t xml:space="preserve"> will</w:t>
      </w:r>
      <w:r w:rsidRPr="00425B05">
        <w:rPr>
          <w:rFonts w:ascii="Arial" w:hAnsi="Arial"/>
          <w:sz w:val="22"/>
        </w:rPr>
        <w:t xml:space="preserve"> be </w:t>
      </w:r>
      <w:r w:rsidR="00A63942" w:rsidRPr="00425B05">
        <w:rPr>
          <w:rFonts w:ascii="Arial" w:hAnsi="Arial"/>
          <w:sz w:val="22"/>
        </w:rPr>
        <w:t xml:space="preserve">scheduled </w:t>
      </w:r>
      <w:r w:rsidRPr="00425B05">
        <w:rPr>
          <w:rFonts w:ascii="Arial" w:hAnsi="Arial"/>
          <w:sz w:val="22"/>
        </w:rPr>
        <w:t>with the parent, preschool programs invo</w:t>
      </w:r>
      <w:r w:rsidR="009F44B5" w:rsidRPr="00425B05">
        <w:rPr>
          <w:rFonts w:ascii="Arial" w:hAnsi="Arial"/>
          <w:sz w:val="22"/>
        </w:rPr>
        <w:t>lved in giving present services</w:t>
      </w:r>
      <w:r w:rsidRPr="00425B05">
        <w:rPr>
          <w:rFonts w:ascii="Arial" w:hAnsi="Arial"/>
          <w:sz w:val="22"/>
        </w:rPr>
        <w:t xml:space="preserve"> </w:t>
      </w:r>
      <w:r w:rsidR="00741B3E">
        <w:rPr>
          <w:rFonts w:ascii="Arial" w:hAnsi="Arial"/>
          <w:sz w:val="22"/>
        </w:rPr>
        <w:t xml:space="preserve">and the Local Education Agency. </w:t>
      </w:r>
      <w:r w:rsidRPr="00425B05">
        <w:rPr>
          <w:rFonts w:ascii="Arial" w:hAnsi="Arial"/>
          <w:sz w:val="22"/>
        </w:rPr>
        <w:t xml:space="preserve">The transition paperwork may be filled out at this time. </w:t>
      </w:r>
      <w:r w:rsidR="00741B3E">
        <w:rPr>
          <w:rFonts w:ascii="Arial" w:hAnsi="Arial"/>
          <w:sz w:val="22"/>
        </w:rPr>
        <w:t>The</w:t>
      </w:r>
      <w:r w:rsidRPr="00425B05">
        <w:rPr>
          <w:rFonts w:ascii="Arial" w:hAnsi="Arial"/>
          <w:sz w:val="22"/>
        </w:rPr>
        <w:t xml:space="preserve"> Head Start </w:t>
      </w:r>
      <w:r w:rsidR="00741B3E">
        <w:rPr>
          <w:rFonts w:ascii="Arial" w:hAnsi="Arial"/>
          <w:sz w:val="22"/>
        </w:rPr>
        <w:t xml:space="preserve">program </w:t>
      </w:r>
      <w:r w:rsidRPr="00425B05">
        <w:rPr>
          <w:rFonts w:ascii="Arial" w:hAnsi="Arial"/>
          <w:sz w:val="22"/>
        </w:rPr>
        <w:t xml:space="preserve">focuses primarily on 3 - </w:t>
      </w:r>
      <w:r w:rsidR="003A6420" w:rsidRPr="00425B05">
        <w:rPr>
          <w:rFonts w:ascii="Arial" w:hAnsi="Arial"/>
          <w:sz w:val="22"/>
        </w:rPr>
        <w:t>4-year-old</w:t>
      </w:r>
      <w:r w:rsidRPr="00425B05">
        <w:rPr>
          <w:rFonts w:ascii="Arial" w:hAnsi="Arial"/>
          <w:sz w:val="22"/>
        </w:rPr>
        <w:t xml:space="preserve"> students</w:t>
      </w:r>
      <w:r w:rsidR="00515CE7" w:rsidRPr="00425B05">
        <w:rPr>
          <w:rFonts w:ascii="Arial" w:hAnsi="Arial"/>
          <w:sz w:val="22"/>
        </w:rPr>
        <w:t>.</w:t>
      </w:r>
    </w:p>
    <w:p w:rsidR="004511F3" w:rsidRPr="00425B05" w:rsidRDefault="004511F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b/>
          <w:sz w:val="22"/>
        </w:rPr>
        <w:t>b.</w:t>
      </w:r>
      <w:r w:rsidRPr="00425B05">
        <w:rPr>
          <w:rFonts w:ascii="Arial" w:hAnsi="Arial"/>
          <w:sz w:val="22"/>
        </w:rPr>
        <w:tab/>
        <w:t>A child who is being</w:t>
      </w:r>
      <w:r w:rsidR="004511F3" w:rsidRPr="00425B05">
        <w:rPr>
          <w:rFonts w:ascii="Arial" w:hAnsi="Arial"/>
          <w:sz w:val="22"/>
        </w:rPr>
        <w:t xml:space="preserve"> transitioned to kindergarten</w:t>
      </w:r>
      <w:r w:rsidR="00515CE7" w:rsidRPr="00425B05">
        <w:rPr>
          <w:rFonts w:ascii="Arial" w:hAnsi="Arial"/>
          <w:sz w:val="22"/>
        </w:rPr>
        <w:t xml:space="preserve"> </w:t>
      </w:r>
      <w:r w:rsidRPr="00425B05">
        <w:rPr>
          <w:rFonts w:ascii="Arial" w:hAnsi="Arial"/>
          <w:sz w:val="22"/>
        </w:rPr>
        <w:t>may go through kindergarten screening.</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c.</w:t>
      </w:r>
      <w:r w:rsidRPr="00425B05">
        <w:rPr>
          <w:rFonts w:ascii="Arial" w:hAnsi="Arial"/>
          <w:sz w:val="22"/>
        </w:rPr>
        <w:tab/>
      </w:r>
      <w:r w:rsidR="00E80E46" w:rsidRPr="00425B05">
        <w:rPr>
          <w:rFonts w:ascii="Arial" w:hAnsi="Arial"/>
          <w:sz w:val="22"/>
        </w:rPr>
        <w:t>If a child is reevaluated</w:t>
      </w:r>
      <w:r w:rsidR="004511F3" w:rsidRPr="00425B05">
        <w:rPr>
          <w:rFonts w:ascii="Arial" w:hAnsi="Arial"/>
          <w:sz w:val="22"/>
        </w:rPr>
        <w:t xml:space="preserve"> as part of the transition to kindergarten process</w:t>
      </w:r>
      <w:r w:rsidR="007A6BA2" w:rsidRPr="00425B05">
        <w:rPr>
          <w:rFonts w:ascii="Arial" w:hAnsi="Arial"/>
          <w:sz w:val="22"/>
        </w:rPr>
        <w:t xml:space="preserve"> the current preschool special e</w:t>
      </w:r>
      <w:r w:rsidRPr="00425B05">
        <w:rPr>
          <w:rFonts w:ascii="Arial" w:hAnsi="Arial"/>
          <w:sz w:val="22"/>
        </w:rPr>
        <w:t>ducation program, in coordination with the LEA Representative will</w:t>
      </w:r>
      <w:r w:rsidR="00D5197F" w:rsidRPr="00425B05">
        <w:rPr>
          <w:rFonts w:ascii="Arial" w:hAnsi="Arial"/>
          <w:sz w:val="22"/>
        </w:rPr>
        <w:t xml:space="preserve"> schedule the ETR/IEP meeting and the LEA may</w:t>
      </w:r>
      <w:r w:rsidRPr="00425B05">
        <w:rPr>
          <w:rFonts w:ascii="Arial" w:hAnsi="Arial"/>
          <w:sz w:val="22"/>
        </w:rPr>
        <w:t xml:space="preserve"> send out invitations to all parties who may be expected to provide services.</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d.</w:t>
      </w:r>
      <w:r w:rsidR="006C1D70" w:rsidRPr="00425B05">
        <w:rPr>
          <w:rFonts w:ascii="Arial" w:hAnsi="Arial"/>
          <w:sz w:val="22"/>
        </w:rPr>
        <w:tab/>
        <w:t xml:space="preserve">The ETR </w:t>
      </w:r>
      <w:r w:rsidRPr="00425B05">
        <w:rPr>
          <w:rFonts w:ascii="Arial" w:hAnsi="Arial"/>
          <w:sz w:val="22"/>
        </w:rPr>
        <w:t>and/or IEP meetings will take place before the child enters a school age program.</w:t>
      </w:r>
    </w:p>
    <w:p w:rsidR="00D03F53" w:rsidRPr="00425B05"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b/>
          <w:sz w:val="18"/>
        </w:rPr>
      </w:pPr>
      <w:r w:rsidRPr="00425B05">
        <w:rPr>
          <w:rFonts w:ascii="Arial" w:hAnsi="Arial"/>
          <w:b/>
          <w:sz w:val="22"/>
        </w:rPr>
        <w:tab/>
      </w:r>
      <w:r w:rsidRPr="00425B05">
        <w:rPr>
          <w:rFonts w:ascii="Arial" w:hAnsi="Arial"/>
          <w:b/>
          <w:sz w:val="22"/>
        </w:rPr>
        <w:tab/>
      </w:r>
    </w:p>
    <w:p w:rsidR="00D03F53" w:rsidRPr="00425B05"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b/>
          <w:sz w:val="22"/>
        </w:rPr>
      </w:pPr>
      <w:r w:rsidRPr="00425B05">
        <w:rPr>
          <w:rFonts w:ascii="Arial" w:hAnsi="Arial"/>
          <w:b/>
          <w:sz w:val="22"/>
        </w:rPr>
        <w:tab/>
      </w:r>
      <w:r w:rsidRPr="00425B05">
        <w:rPr>
          <w:rFonts w:ascii="Arial" w:hAnsi="Arial"/>
          <w:b/>
          <w:sz w:val="22"/>
        </w:rPr>
        <w:tab/>
        <w:t>2.</w:t>
      </w:r>
      <w:r w:rsidRPr="00425B05">
        <w:rPr>
          <w:rFonts w:ascii="Arial" w:hAnsi="Arial"/>
          <w:b/>
          <w:sz w:val="22"/>
        </w:rPr>
        <w:tab/>
        <w:t>Head Start</w:t>
      </w:r>
    </w:p>
    <w:p w:rsidR="009873DE" w:rsidRDefault="009873DE"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425B05">
        <w:rPr>
          <w:rFonts w:ascii="Arial" w:hAnsi="Arial"/>
          <w:sz w:val="22"/>
        </w:rPr>
        <w:t xml:space="preserve">Head Start is responsible for facilitating the transition of young children between Head Start and the public schools of Richland County. </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18"/>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a.</w:t>
      </w:r>
      <w:r w:rsidRPr="00425B05">
        <w:rPr>
          <w:rFonts w:ascii="Arial" w:hAnsi="Arial"/>
          <w:sz w:val="22"/>
        </w:rPr>
        <w:t xml:space="preserve"> </w:t>
      </w:r>
      <w:r w:rsidRPr="00425B05">
        <w:rPr>
          <w:rFonts w:ascii="Arial" w:hAnsi="Arial"/>
          <w:sz w:val="22"/>
        </w:rPr>
        <w:tab/>
        <w:t xml:space="preserve">During the Head Start registration period, the Head </w:t>
      </w:r>
      <w:r w:rsidR="007F07FD" w:rsidRPr="00425B05">
        <w:rPr>
          <w:rFonts w:ascii="Arial" w:hAnsi="Arial"/>
          <w:sz w:val="22"/>
        </w:rPr>
        <w:t>Start student's parents sign a Release of Information F</w:t>
      </w:r>
      <w:r w:rsidRPr="00425B05">
        <w:rPr>
          <w:rFonts w:ascii="Arial" w:hAnsi="Arial"/>
          <w:sz w:val="22"/>
        </w:rPr>
        <w:t>orm giving Head Start permission to forward information to the child's district of residence (as mandated by Head Start Policy or requested by the Local Education Agency)</w:t>
      </w:r>
      <w:r w:rsidR="00AC5156" w:rsidRPr="00425B05">
        <w:rPr>
          <w:rFonts w:ascii="Arial" w:hAnsi="Arial"/>
          <w:sz w:val="22"/>
        </w:rPr>
        <w:t xml:space="preserve"> for transition to kindergarten</w:t>
      </w:r>
    </w:p>
    <w:p w:rsidR="00B223E6" w:rsidRPr="00425B05" w:rsidRDefault="00B223E6"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b.</w:t>
      </w:r>
      <w:r w:rsidRPr="00425B05">
        <w:rPr>
          <w:rFonts w:ascii="Arial" w:hAnsi="Arial"/>
          <w:sz w:val="22"/>
        </w:rPr>
        <w:tab/>
        <w:t>Head Start will develop and distribute information for parents regarding Local Education Agency registration dates and kindergarten screening dates.</w:t>
      </w:r>
    </w:p>
    <w:p w:rsidR="00E53F04" w:rsidRPr="00425B05" w:rsidRDefault="00E53F04"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p>
    <w:p w:rsidR="00D03F53" w:rsidRPr="00425B05" w:rsidRDefault="007F07FD"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c</w:t>
      </w:r>
      <w:r w:rsidR="00D03F53" w:rsidRPr="00425B05">
        <w:rPr>
          <w:rFonts w:ascii="Arial" w:hAnsi="Arial"/>
          <w:b/>
          <w:sz w:val="22"/>
        </w:rPr>
        <w:t>.</w:t>
      </w:r>
      <w:r w:rsidR="00D03F53" w:rsidRPr="00425B05">
        <w:rPr>
          <w:rFonts w:ascii="Arial" w:hAnsi="Arial"/>
          <w:sz w:val="22"/>
        </w:rPr>
        <w:tab/>
        <w:t>For the children who are eligible for kindergarten, Head Start may arrange a visit to a kindergarten classroom with the cooperation of the schools in Richland County. Visits are arranged to assist Head Start children with their understanding of kindergarten and provide Head Start teachers with an idea of the structure of the kindergarten classroom.</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d.</w:t>
      </w:r>
      <w:r w:rsidRPr="00425B05">
        <w:rPr>
          <w:rFonts w:ascii="Arial" w:hAnsi="Arial"/>
          <w:sz w:val="22"/>
        </w:rPr>
        <w:tab/>
        <w:t>The kindergarten screening may include participation of Head Start staff in local kindergarten screening.  The Local Education Agency provides the training for participation in screening.</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720"/>
        <w:jc w:val="both"/>
        <w:rPr>
          <w:rFonts w:ascii="Arial" w:hAnsi="Arial"/>
          <w:sz w:val="22"/>
        </w:rPr>
      </w:pPr>
      <w:r w:rsidRPr="00425B05">
        <w:rPr>
          <w:rFonts w:ascii="Arial" w:hAnsi="Arial"/>
          <w:b/>
          <w:sz w:val="22"/>
        </w:rPr>
        <w:t>e.</w:t>
      </w:r>
      <w:r w:rsidRPr="00425B05">
        <w:rPr>
          <w:rFonts w:ascii="Arial" w:hAnsi="Arial"/>
          <w:sz w:val="22"/>
        </w:rPr>
        <w:tab/>
        <w:t>Head Start encourages Richland County School teachers to visit Head Start centers to increase their awareness of the Head Start program.</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sz w:val="22"/>
        </w:rPr>
      </w:pPr>
      <w:r w:rsidRPr="00425B05">
        <w:rPr>
          <w:rFonts w:ascii="Arial" w:hAnsi="Arial"/>
          <w:sz w:val="22"/>
        </w:rPr>
        <w:tab/>
      </w:r>
      <w:r w:rsidRPr="00425B05">
        <w:rPr>
          <w:rFonts w:ascii="Arial" w:hAnsi="Arial"/>
          <w:sz w:val="22"/>
        </w:rPr>
        <w:tab/>
      </w:r>
      <w:r w:rsidRPr="00425B05">
        <w:rPr>
          <w:rFonts w:ascii="Arial" w:hAnsi="Arial"/>
          <w:sz w:val="22"/>
        </w:rPr>
        <w:tab/>
      </w:r>
      <w:r w:rsidRPr="00425B05">
        <w:rPr>
          <w:rFonts w:ascii="Arial" w:hAnsi="Arial"/>
          <w:b/>
          <w:sz w:val="22"/>
        </w:rPr>
        <w:t xml:space="preserve">f. </w:t>
      </w:r>
      <w:r w:rsidRPr="00425B05">
        <w:rPr>
          <w:rFonts w:ascii="Arial" w:hAnsi="Arial"/>
          <w:b/>
          <w:sz w:val="22"/>
        </w:rPr>
        <w:tab/>
      </w:r>
      <w:r w:rsidRPr="00425B05">
        <w:rPr>
          <w:rFonts w:ascii="Arial" w:hAnsi="Arial"/>
          <w:sz w:val="22"/>
        </w:rPr>
        <w:t>Parents/Guardians of Head Start chi</w:t>
      </w:r>
      <w:r w:rsidR="007F07FD" w:rsidRPr="00425B05">
        <w:rPr>
          <w:rFonts w:ascii="Arial" w:hAnsi="Arial"/>
          <w:sz w:val="22"/>
        </w:rPr>
        <w:t>ldren will have their child’s</w:t>
      </w:r>
      <w:r w:rsidRPr="00425B05">
        <w:rPr>
          <w:rFonts w:ascii="Arial" w:hAnsi="Arial"/>
          <w:sz w:val="22"/>
        </w:rPr>
        <w:t xml:space="preserve"> transition </w:t>
      </w:r>
      <w:r w:rsidR="006C1D70" w:rsidRPr="00425B05">
        <w:rPr>
          <w:rFonts w:ascii="Arial" w:hAnsi="Arial"/>
          <w:sz w:val="22"/>
        </w:rPr>
        <w:t>information</w:t>
      </w:r>
      <w:r w:rsidRPr="00425B05">
        <w:rPr>
          <w:rFonts w:ascii="Arial" w:hAnsi="Arial"/>
          <w:sz w:val="22"/>
        </w:rPr>
        <w:t xml:space="preserve"> from Head Start to give to Richland County schools. The </w:t>
      </w:r>
      <w:r w:rsidR="00457621" w:rsidRPr="00425B05">
        <w:rPr>
          <w:rFonts w:ascii="Arial" w:hAnsi="Arial"/>
          <w:sz w:val="22"/>
        </w:rPr>
        <w:t>information</w:t>
      </w:r>
      <w:r w:rsidRPr="00425B05">
        <w:rPr>
          <w:rFonts w:ascii="Arial" w:hAnsi="Arial"/>
          <w:sz w:val="22"/>
        </w:rPr>
        <w:t xml:space="preserve"> may include; children’s work samples, current assessments, and individual transition information. Intervention plans may be released with parent permission.  Evaluations, health</w:t>
      </w:r>
      <w:r w:rsidR="009F44B5" w:rsidRPr="00425B05">
        <w:rPr>
          <w:rFonts w:ascii="Arial" w:hAnsi="Arial"/>
          <w:sz w:val="22"/>
        </w:rPr>
        <w:t xml:space="preserve"> reports, and screening results</w:t>
      </w:r>
      <w:r w:rsidRPr="00425B05">
        <w:rPr>
          <w:rFonts w:ascii="Arial" w:hAnsi="Arial"/>
          <w:sz w:val="22"/>
        </w:rPr>
        <w:t xml:space="preserve"> </w:t>
      </w:r>
      <w:r w:rsidR="00C734F0" w:rsidRPr="00425B05">
        <w:rPr>
          <w:rFonts w:ascii="Arial" w:hAnsi="Arial"/>
          <w:sz w:val="22"/>
        </w:rPr>
        <w:t>may be</w:t>
      </w:r>
      <w:r w:rsidRPr="00425B05">
        <w:rPr>
          <w:rFonts w:ascii="Arial" w:hAnsi="Arial"/>
          <w:sz w:val="22"/>
        </w:rPr>
        <w:t xml:space="preserve"> included in the transition </w:t>
      </w:r>
      <w:r w:rsidR="006C1D70" w:rsidRPr="00425B05">
        <w:rPr>
          <w:rFonts w:ascii="Arial" w:hAnsi="Arial"/>
          <w:sz w:val="22"/>
        </w:rPr>
        <w:t>information</w:t>
      </w:r>
      <w:r w:rsidRPr="00425B05">
        <w:rPr>
          <w:rFonts w:ascii="Arial" w:hAnsi="Arial"/>
          <w:sz w:val="22"/>
        </w:rPr>
        <w:t>.</w:t>
      </w:r>
    </w:p>
    <w:p w:rsidR="004511F3" w:rsidRPr="00425B05" w:rsidRDefault="004511F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jc w:val="both"/>
        <w:rPr>
          <w:rFonts w:ascii="Arial" w:hAnsi="Arial"/>
          <w:b/>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b/>
          <w:sz w:val="22"/>
        </w:rPr>
      </w:pPr>
      <w:r w:rsidRPr="00425B05">
        <w:rPr>
          <w:rFonts w:ascii="Arial" w:hAnsi="Arial"/>
          <w:b/>
          <w:sz w:val="22"/>
        </w:rPr>
        <w:tab/>
      </w:r>
      <w:r w:rsidRPr="00425B05">
        <w:rPr>
          <w:rFonts w:ascii="Arial" w:hAnsi="Arial"/>
          <w:b/>
          <w:sz w:val="22"/>
        </w:rPr>
        <w:tab/>
      </w:r>
      <w:r w:rsidRPr="009C09B6">
        <w:rPr>
          <w:rFonts w:ascii="Arial" w:hAnsi="Arial"/>
          <w:b/>
          <w:sz w:val="22"/>
        </w:rPr>
        <w:t>Children Entering Programs with an Existing IEP</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t>1.</w:t>
      </w:r>
      <w:r w:rsidRPr="009C09B6">
        <w:rPr>
          <w:rFonts w:ascii="Arial" w:hAnsi="Arial"/>
          <w:sz w:val="22"/>
        </w:rPr>
        <w:tab/>
        <w:t>The Head Start Intervention Manager</w:t>
      </w:r>
      <w:r w:rsidR="00741B3E" w:rsidRPr="009C09B6">
        <w:rPr>
          <w:rFonts w:ascii="Arial" w:hAnsi="Arial"/>
          <w:sz w:val="22"/>
        </w:rPr>
        <w:t xml:space="preserve"> or the </w:t>
      </w:r>
      <w:r w:rsidR="002767AA" w:rsidRPr="009C09B6">
        <w:rPr>
          <w:rFonts w:ascii="Arial" w:hAnsi="Arial"/>
          <w:sz w:val="22"/>
        </w:rPr>
        <w:t>Child Development Center Health Coordinator</w:t>
      </w:r>
      <w:r w:rsidRPr="009C09B6">
        <w:rPr>
          <w:rFonts w:ascii="Arial" w:hAnsi="Arial"/>
          <w:sz w:val="22"/>
        </w:rPr>
        <w:t xml:space="preserve"> will release the information to the Local Education Agency representative with a signed release from the parent.</w:t>
      </w:r>
    </w:p>
    <w:p w:rsidR="00D03F53" w:rsidRPr="00425B05"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9B19D0" w:rsidRPr="009C09B6" w:rsidRDefault="00D03F53"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t>2.</w:t>
      </w:r>
      <w:r w:rsidRPr="009C09B6">
        <w:rPr>
          <w:rFonts w:ascii="Arial" w:hAnsi="Arial"/>
          <w:b/>
          <w:sz w:val="22"/>
        </w:rPr>
        <w:tab/>
      </w:r>
      <w:r w:rsidRPr="009C09B6">
        <w:rPr>
          <w:rFonts w:ascii="Arial" w:hAnsi="Arial"/>
          <w:sz w:val="22"/>
        </w:rPr>
        <w:t>The team</w:t>
      </w:r>
      <w:r w:rsidR="004511F3" w:rsidRPr="009C09B6">
        <w:rPr>
          <w:rFonts w:ascii="Arial" w:hAnsi="Arial"/>
          <w:sz w:val="22"/>
        </w:rPr>
        <w:t xml:space="preserve">, including the LEA and parents, </w:t>
      </w:r>
      <w:r w:rsidRPr="009C09B6">
        <w:rPr>
          <w:rFonts w:ascii="Arial" w:hAnsi="Arial"/>
          <w:sz w:val="22"/>
        </w:rPr>
        <w:t>will meet to discuss and review the IEP and will make any necessary changes to meet the needs of the child.</w:t>
      </w:r>
      <w:r w:rsidR="00515CE7" w:rsidRPr="009C09B6">
        <w:rPr>
          <w:rFonts w:ascii="Arial" w:hAnsi="Arial"/>
          <w:sz w:val="22"/>
        </w:rPr>
        <w:t xml:space="preserve">  </w:t>
      </w:r>
    </w:p>
    <w:p w:rsidR="009B19D0" w:rsidRPr="009C09B6" w:rsidRDefault="009B19D0" w:rsidP="00425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rPr>
          <w:rFonts w:ascii="Arial" w:hAnsi="Arial"/>
          <w:sz w:val="22"/>
        </w:rPr>
      </w:pPr>
      <w:r w:rsidRPr="009C09B6">
        <w:rPr>
          <w:rFonts w:ascii="Arial" w:hAnsi="Arial"/>
          <w:b/>
          <w:sz w:val="22"/>
        </w:rPr>
        <w:t xml:space="preserve">III. </w:t>
      </w:r>
      <w:r w:rsidRPr="009C09B6">
        <w:rPr>
          <w:rFonts w:ascii="Arial" w:hAnsi="Arial"/>
          <w:b/>
          <w:sz w:val="22"/>
        </w:rPr>
        <w:tab/>
        <w:t>Resource Sharing and Joint Training of Staff and Parents</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720"/>
        <w:rPr>
          <w:rFonts w:ascii="Arial" w:hAnsi="Arial"/>
          <w:sz w:val="22"/>
        </w:rPr>
      </w:pPr>
      <w:r w:rsidRPr="009C09B6">
        <w:rPr>
          <w:rFonts w:ascii="Arial" w:hAnsi="Arial"/>
          <w:b/>
          <w:sz w:val="22"/>
        </w:rPr>
        <w:t xml:space="preserve">A. </w:t>
      </w:r>
      <w:r w:rsidRPr="009C09B6">
        <w:rPr>
          <w:rFonts w:ascii="Arial" w:hAnsi="Arial"/>
          <w:b/>
          <w:sz w:val="22"/>
        </w:rPr>
        <w:tab/>
        <w:t>Joint Training</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Pr="009C09B6">
        <w:rPr>
          <w:rFonts w:ascii="Arial" w:hAnsi="Arial"/>
          <w:sz w:val="22"/>
        </w:rPr>
        <w:tab/>
      </w:r>
      <w:r w:rsidRPr="009C09B6">
        <w:rPr>
          <w:rFonts w:ascii="Arial" w:hAnsi="Arial"/>
          <w:b/>
          <w:sz w:val="22"/>
        </w:rPr>
        <w:t>1.</w:t>
      </w:r>
      <w:r w:rsidRPr="009C09B6">
        <w:rPr>
          <w:rFonts w:ascii="Arial" w:hAnsi="Arial"/>
          <w:sz w:val="22"/>
        </w:rPr>
        <w:t xml:space="preserve"> </w:t>
      </w:r>
      <w:r w:rsidRPr="009C09B6">
        <w:rPr>
          <w:rFonts w:ascii="Arial" w:hAnsi="Arial"/>
          <w:sz w:val="22"/>
        </w:rPr>
        <w:tab/>
        <w:t xml:space="preserve">Experts from each agency will work cooperatively or independently to provide in-service training for staff and families.  Preparation time, cost associated with in-service training, and time spent for presentation will be donated or negotiated for shared costs. </w:t>
      </w:r>
      <w:r w:rsidR="00604E32" w:rsidRPr="009C09B6">
        <w:rPr>
          <w:rFonts w:ascii="Arial" w:hAnsi="Arial"/>
          <w:sz w:val="22"/>
        </w:rPr>
        <w:t xml:space="preserve">Agencies are encouraged </w:t>
      </w:r>
      <w:r w:rsidRPr="009C09B6">
        <w:rPr>
          <w:rFonts w:ascii="Arial" w:hAnsi="Arial"/>
          <w:sz w:val="22"/>
        </w:rPr>
        <w:t xml:space="preserve">to notify each agency in this agreement of all training opportunities, changes or cancellations.  </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Pr="009C09B6">
        <w:rPr>
          <w:rFonts w:ascii="Arial" w:hAnsi="Arial"/>
          <w:sz w:val="22"/>
        </w:rPr>
        <w:tab/>
      </w:r>
      <w:r w:rsidR="00972093" w:rsidRPr="009C09B6">
        <w:rPr>
          <w:rFonts w:ascii="Arial" w:hAnsi="Arial"/>
          <w:b/>
          <w:sz w:val="22"/>
        </w:rPr>
        <w:t>2</w:t>
      </w:r>
      <w:r w:rsidRPr="009C09B6">
        <w:rPr>
          <w:rFonts w:ascii="Arial" w:hAnsi="Arial"/>
          <w:b/>
          <w:sz w:val="22"/>
        </w:rPr>
        <w:t>.</w:t>
      </w:r>
      <w:r w:rsidRPr="009C09B6">
        <w:rPr>
          <w:rFonts w:ascii="Arial" w:hAnsi="Arial"/>
          <w:sz w:val="22"/>
        </w:rPr>
        <w:tab/>
        <w:t>Informal training and consultation by ea</w:t>
      </w:r>
      <w:r w:rsidR="00EF1AE2" w:rsidRPr="009C09B6">
        <w:rPr>
          <w:rFonts w:ascii="Arial" w:hAnsi="Arial"/>
          <w:sz w:val="22"/>
        </w:rPr>
        <w:t>rly childhood itinerant special education</w:t>
      </w:r>
      <w:r w:rsidRPr="009C09B6">
        <w:rPr>
          <w:rFonts w:ascii="Arial" w:hAnsi="Arial"/>
          <w:sz w:val="22"/>
        </w:rPr>
        <w:t xml:space="preserve"> </w:t>
      </w:r>
      <w:r w:rsidR="00EF1AE2" w:rsidRPr="009C09B6">
        <w:rPr>
          <w:rFonts w:ascii="Arial" w:hAnsi="Arial"/>
          <w:sz w:val="22"/>
        </w:rPr>
        <w:t xml:space="preserve">providers </w:t>
      </w:r>
      <w:r w:rsidR="00344C13" w:rsidRPr="009C09B6">
        <w:rPr>
          <w:rFonts w:ascii="Arial" w:hAnsi="Arial"/>
          <w:sz w:val="22"/>
        </w:rPr>
        <w:t>may</w:t>
      </w:r>
      <w:r w:rsidRPr="009C09B6">
        <w:rPr>
          <w:rFonts w:ascii="Arial" w:hAnsi="Arial"/>
          <w:sz w:val="22"/>
        </w:rPr>
        <w:t xml:space="preserve"> be provided to community based preschool program staff.  </w:t>
      </w:r>
    </w:p>
    <w:p w:rsidR="00425B05" w:rsidRPr="009C09B6" w:rsidRDefault="00425B05"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9C09B6">
        <w:rPr>
          <w:rFonts w:ascii="Arial" w:hAnsi="Arial"/>
          <w:sz w:val="22"/>
        </w:rPr>
        <w:tab/>
      </w:r>
      <w:r w:rsidRPr="009C09B6">
        <w:rPr>
          <w:rFonts w:ascii="Arial" w:hAnsi="Arial"/>
          <w:b/>
          <w:sz w:val="22"/>
        </w:rPr>
        <w:t>B.</w:t>
      </w:r>
      <w:r w:rsidRPr="009C09B6">
        <w:rPr>
          <w:rFonts w:ascii="Arial" w:hAnsi="Arial"/>
          <w:b/>
          <w:sz w:val="22"/>
        </w:rPr>
        <w:tab/>
        <w:t>Resource Sharing</w:t>
      </w:r>
    </w:p>
    <w:p w:rsidR="00DC53B0"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ab/>
      </w:r>
      <w:r w:rsidR="0024652D" w:rsidRPr="009C09B6">
        <w:rPr>
          <w:rFonts w:ascii="Arial" w:hAnsi="Arial"/>
          <w:sz w:val="22"/>
        </w:rPr>
        <w:tab/>
      </w:r>
      <w:r w:rsidRPr="009C09B6">
        <w:rPr>
          <w:rFonts w:ascii="Arial" w:hAnsi="Arial"/>
          <w:sz w:val="22"/>
        </w:rPr>
        <w:t xml:space="preserve">Eligible children will be offered specialized services through a Special Education Program </w:t>
      </w:r>
      <w:r w:rsidR="00DC53B0" w:rsidRPr="009C09B6">
        <w:rPr>
          <w:rFonts w:ascii="Arial" w:hAnsi="Arial"/>
          <w:sz w:val="22"/>
        </w:rPr>
        <w:t>even</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if they are involved in other programs.  It is mutually beneficial for evaluations and implementation of the IFSP and IEP to be a joint effort of shared resources betwe</w:t>
      </w:r>
      <w:r w:rsidR="0021254F" w:rsidRPr="009C09B6">
        <w:rPr>
          <w:rFonts w:ascii="Arial" w:hAnsi="Arial"/>
          <w:sz w:val="22"/>
        </w:rPr>
        <w:t>en Early Head Start/Head Start</w:t>
      </w:r>
      <w:r w:rsidRPr="009C09B6">
        <w:rPr>
          <w:rFonts w:ascii="Arial" w:hAnsi="Arial"/>
          <w:sz w:val="22"/>
        </w:rPr>
        <w:t xml:space="preserve"> and other agencies/schools in Richland County.  Procedures for sharing information are encouraged for the following reasons:</w:t>
      </w:r>
      <w:r w:rsidRPr="009C09B6">
        <w:rPr>
          <w:rFonts w:ascii="Arial" w:hAnsi="Arial"/>
          <w:sz w:val="22"/>
        </w:rPr>
        <w:tab/>
      </w:r>
      <w:r w:rsidRPr="009C09B6">
        <w:rPr>
          <w:rFonts w:ascii="Arial" w:hAnsi="Arial"/>
          <w:sz w:val="22"/>
        </w:rPr>
        <w:tab/>
      </w:r>
      <w:r w:rsidRPr="009C09B6">
        <w:rPr>
          <w:rFonts w:ascii="Arial" w:hAnsi="Arial"/>
          <w:sz w:val="22"/>
        </w:rPr>
        <w:tab/>
        <w:t xml:space="preserve">                             </w:t>
      </w:r>
      <w:r w:rsidRPr="009C09B6">
        <w:rPr>
          <w:rFonts w:ascii="Arial" w:hAnsi="Arial"/>
          <w:sz w:val="22"/>
        </w:rPr>
        <w:tab/>
      </w:r>
      <w:r w:rsidR="00DC53B0" w:rsidRPr="009C09B6">
        <w:rPr>
          <w:rFonts w:ascii="Arial" w:hAnsi="Arial" w:cs="Arial"/>
          <w:sz w:val="22"/>
        </w:rPr>
        <w:t>●</w:t>
      </w:r>
      <w:r w:rsidR="00785938" w:rsidRPr="009C09B6">
        <w:rPr>
          <w:rFonts w:ascii="Arial" w:hAnsi="Arial"/>
          <w:sz w:val="22"/>
        </w:rPr>
        <w:t xml:space="preserve"> t</w:t>
      </w:r>
      <w:r w:rsidRPr="009C09B6">
        <w:rPr>
          <w:rFonts w:ascii="Arial" w:hAnsi="Arial"/>
          <w:sz w:val="22"/>
        </w:rPr>
        <w:t>o provide optimum benefit to the child</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3600" w:hanging="2160"/>
        <w:jc w:val="both"/>
        <w:rPr>
          <w:rFonts w:ascii="Arial" w:hAnsi="Arial"/>
          <w:sz w:val="22"/>
        </w:rPr>
      </w:pPr>
      <w:r w:rsidRPr="009C09B6">
        <w:rPr>
          <w:rFonts w:ascii="Arial" w:hAnsi="Arial"/>
          <w:sz w:val="22"/>
        </w:rPr>
        <w:t xml:space="preserve"> </w:t>
      </w:r>
      <w:r w:rsidRPr="009C09B6">
        <w:rPr>
          <w:rFonts w:ascii="Arial" w:hAnsi="Arial"/>
          <w:sz w:val="22"/>
        </w:rPr>
        <w:tab/>
      </w:r>
      <w:r w:rsidR="00DC53B0" w:rsidRPr="009C09B6">
        <w:rPr>
          <w:rFonts w:ascii="Arial" w:hAnsi="Arial" w:cs="Arial"/>
          <w:sz w:val="22"/>
        </w:rPr>
        <w:t>●</w:t>
      </w:r>
      <w:r w:rsidR="00785938" w:rsidRPr="009C09B6">
        <w:rPr>
          <w:rFonts w:ascii="Arial" w:hAnsi="Arial"/>
          <w:sz w:val="22"/>
        </w:rPr>
        <w:t xml:space="preserve"> t</w:t>
      </w:r>
      <w:r w:rsidRPr="009C09B6">
        <w:rPr>
          <w:rFonts w:ascii="Arial" w:hAnsi="Arial"/>
          <w:sz w:val="22"/>
        </w:rPr>
        <w:t>o avoid duplication of efforts</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ab/>
      </w:r>
      <w:r w:rsidR="00DC53B0" w:rsidRPr="009C09B6">
        <w:rPr>
          <w:rFonts w:ascii="Arial" w:hAnsi="Arial" w:cs="Arial"/>
          <w:sz w:val="22"/>
        </w:rPr>
        <w:t>●</w:t>
      </w:r>
      <w:r w:rsidR="00785938" w:rsidRPr="009C09B6">
        <w:rPr>
          <w:rFonts w:ascii="Arial" w:hAnsi="Arial"/>
          <w:sz w:val="22"/>
        </w:rPr>
        <w:t xml:space="preserve"> to</w:t>
      </w:r>
      <w:r w:rsidRPr="009C09B6">
        <w:rPr>
          <w:rFonts w:ascii="Arial" w:hAnsi="Arial"/>
          <w:sz w:val="22"/>
        </w:rPr>
        <w:t xml:space="preserve"> offer parent choice</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p>
    <w:p w:rsidR="00082B2B"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jc w:val="both"/>
        <w:rPr>
          <w:rFonts w:ascii="Arial" w:hAnsi="Arial"/>
          <w:sz w:val="22"/>
        </w:rPr>
      </w:pPr>
      <w:r w:rsidRPr="009C09B6">
        <w:rPr>
          <w:rFonts w:ascii="Arial" w:hAnsi="Arial"/>
          <w:sz w:val="22"/>
        </w:rPr>
        <w:t xml:space="preserve">Children receiving special education who are placed in Head Start can receive all other Head Start services. </w:t>
      </w:r>
    </w:p>
    <w:p w:rsidR="00095D96" w:rsidRPr="009C09B6" w:rsidRDefault="00095D96"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9C09B6">
        <w:rPr>
          <w:rFonts w:ascii="Arial" w:hAnsi="Arial"/>
          <w:sz w:val="22"/>
        </w:rPr>
        <w:tab/>
      </w:r>
      <w:r w:rsidRPr="009C09B6">
        <w:rPr>
          <w:rFonts w:ascii="Arial" w:hAnsi="Arial"/>
          <w:b/>
          <w:sz w:val="22"/>
        </w:rPr>
        <w:t>C.</w:t>
      </w:r>
      <w:r w:rsidRPr="009C09B6">
        <w:rPr>
          <w:rFonts w:ascii="Arial" w:hAnsi="Arial"/>
          <w:b/>
          <w:sz w:val="22"/>
        </w:rPr>
        <w:tab/>
        <w:t xml:space="preserve">Other Collaborative Services and Shared Resources </w:t>
      </w:r>
      <w:r w:rsidR="00604E32" w:rsidRPr="009C09B6">
        <w:rPr>
          <w:rFonts w:ascii="Arial" w:hAnsi="Arial"/>
          <w:b/>
          <w:sz w:val="22"/>
        </w:rPr>
        <w:t>may</w:t>
      </w:r>
      <w:r w:rsidRPr="009C09B6">
        <w:rPr>
          <w:rFonts w:ascii="Arial" w:hAnsi="Arial"/>
          <w:b/>
          <w:sz w:val="22"/>
        </w:rPr>
        <w:t xml:space="preserve"> include:</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t>1.</w:t>
      </w:r>
      <w:r w:rsidRPr="009C09B6">
        <w:rPr>
          <w:rFonts w:ascii="Arial" w:hAnsi="Arial"/>
          <w:sz w:val="22"/>
        </w:rPr>
        <w:tab/>
        <w:t>Collaborative agencies will commit to participation in the Richla</w:t>
      </w:r>
      <w:r w:rsidR="00604E32" w:rsidRPr="009C09B6">
        <w:rPr>
          <w:rFonts w:ascii="Arial" w:hAnsi="Arial"/>
          <w:sz w:val="22"/>
        </w:rPr>
        <w:t xml:space="preserve">nd County </w:t>
      </w:r>
      <w:r w:rsidR="00673900" w:rsidRPr="009C09B6">
        <w:rPr>
          <w:rFonts w:ascii="Arial" w:hAnsi="Arial"/>
          <w:sz w:val="22"/>
        </w:rPr>
        <w:t>Early Childhood Coordinating Committee</w:t>
      </w:r>
      <w:r w:rsidR="00673900" w:rsidRPr="009C09B6">
        <w:rPr>
          <w:rFonts w:ascii="Arial" w:hAnsi="Arial"/>
          <w:i/>
          <w:sz w:val="22"/>
        </w:rPr>
        <w:t xml:space="preserve">. </w:t>
      </w:r>
      <w:r w:rsidR="00A33B65" w:rsidRPr="009C09B6">
        <w:rPr>
          <w:rFonts w:ascii="Arial" w:hAnsi="Arial"/>
          <w:sz w:val="22"/>
        </w:rPr>
        <w:t xml:space="preserve">(Family Council </w:t>
      </w:r>
      <w:r w:rsidR="00741B3E" w:rsidRPr="009C09B6">
        <w:rPr>
          <w:rFonts w:ascii="Arial" w:hAnsi="Arial"/>
          <w:sz w:val="22"/>
        </w:rPr>
        <w:t xml:space="preserve">Executive Director Teresa Alt </w:t>
      </w:r>
      <w:r w:rsidR="00A33B65" w:rsidRPr="009C09B6">
        <w:rPr>
          <w:rFonts w:ascii="Arial" w:hAnsi="Arial"/>
          <w:sz w:val="22"/>
        </w:rPr>
        <w:t>will decide if this will continue)</w:t>
      </w:r>
    </w:p>
    <w:p w:rsidR="00D03F53" w:rsidRPr="009C09B6" w:rsidRDefault="00D03F53" w:rsidP="00E53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87" w:lineRule="auto"/>
        <w:ind w:left="2160" w:hanging="720"/>
        <w:jc w:val="both"/>
        <w:rPr>
          <w:rFonts w:ascii="Arial" w:hAnsi="Arial"/>
          <w:sz w:val="22"/>
        </w:rPr>
      </w:pPr>
      <w:r w:rsidRPr="009C09B6">
        <w:rPr>
          <w:rFonts w:ascii="Arial" w:hAnsi="Arial"/>
          <w:b/>
          <w:sz w:val="22"/>
        </w:rPr>
        <w:t xml:space="preserve">2. </w:t>
      </w:r>
      <w:r w:rsidRPr="009C09B6">
        <w:rPr>
          <w:rFonts w:ascii="Arial" w:hAnsi="Arial"/>
          <w:sz w:val="22"/>
        </w:rPr>
        <w:tab/>
        <w:t>Collaboration of intervention meetings/observations of children who are dually enrolled with other agencies and Early Head Start/Head Start with parent permission.</w:t>
      </w:r>
      <w:r w:rsidR="001056F7" w:rsidRPr="009C09B6">
        <w:rPr>
          <w:rFonts w:ascii="Arial" w:hAnsi="Arial"/>
          <w:sz w:val="22"/>
        </w:rPr>
        <w:t xml:space="preserve">  </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5760" w:hanging="4320"/>
        <w:jc w:val="both"/>
        <w:rPr>
          <w:rFonts w:ascii="Arial" w:hAnsi="Arial"/>
          <w:sz w:val="22"/>
        </w:rPr>
      </w:pPr>
      <w:r w:rsidRPr="009C09B6">
        <w:rPr>
          <w:rFonts w:ascii="Arial" w:hAnsi="Arial"/>
          <w:b/>
          <w:sz w:val="22"/>
        </w:rPr>
        <w:t>3.</w:t>
      </w:r>
      <w:r w:rsidRPr="009C09B6">
        <w:rPr>
          <w:rFonts w:ascii="Arial" w:hAnsi="Arial"/>
          <w:sz w:val="22"/>
        </w:rPr>
        <w:t xml:space="preserve">  </w:t>
      </w:r>
      <w:r w:rsidRPr="009C09B6">
        <w:rPr>
          <w:rFonts w:ascii="Arial" w:hAnsi="Arial"/>
          <w:sz w:val="22"/>
        </w:rPr>
        <w:tab/>
        <w:t>Collaboration of screening activities.</w:t>
      </w:r>
      <w:r w:rsidRPr="009C09B6">
        <w:rPr>
          <w:rFonts w:ascii="Arial" w:hAnsi="Arial"/>
          <w:sz w:val="22"/>
        </w:rPr>
        <w:tab/>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jc w:val="both"/>
        <w:rPr>
          <w:rFonts w:ascii="Arial" w:hAnsi="Arial"/>
          <w:sz w:val="22"/>
        </w:rPr>
      </w:pPr>
      <w:r w:rsidRPr="009C09B6">
        <w:rPr>
          <w:rFonts w:ascii="Arial" w:hAnsi="Arial"/>
          <w:b/>
          <w:sz w:val="22"/>
        </w:rPr>
        <w:t>4.</w:t>
      </w:r>
      <w:r w:rsidRPr="009C09B6">
        <w:rPr>
          <w:rFonts w:ascii="Arial" w:hAnsi="Arial"/>
          <w:sz w:val="22"/>
        </w:rPr>
        <w:tab/>
        <w:t xml:space="preserve">Collaboration between the Parent Mentors and the families of children with disabilities and the professionals who serve them.  </w:t>
      </w:r>
    </w:p>
    <w:p w:rsidR="00095D96" w:rsidRPr="009C09B6" w:rsidRDefault="00095D96"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rPr>
          <w:rFonts w:ascii="Arial" w:hAnsi="Arial"/>
          <w:sz w:val="22"/>
        </w:rPr>
      </w:pPr>
      <w:r w:rsidRPr="009C09B6">
        <w:rPr>
          <w:rFonts w:ascii="Arial" w:hAnsi="Arial"/>
          <w:b/>
          <w:sz w:val="22"/>
        </w:rPr>
        <w:t>IV.</w:t>
      </w:r>
      <w:r w:rsidRPr="009C09B6">
        <w:rPr>
          <w:rFonts w:ascii="Arial" w:hAnsi="Arial"/>
          <w:b/>
          <w:sz w:val="22"/>
        </w:rPr>
        <w:tab/>
        <w:t xml:space="preserve">Update of Local Agreement Annually </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4511F3" w:rsidRPr="009C09B6" w:rsidRDefault="00D03F53" w:rsidP="009E4B2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r w:rsidRPr="009C09B6">
        <w:rPr>
          <w:rFonts w:ascii="Arial" w:hAnsi="Arial"/>
          <w:sz w:val="22"/>
        </w:rPr>
        <w:t>The Interagency Agreement will be reviewed annually by all parties involved to assure that local</w:t>
      </w:r>
    </w:p>
    <w:p w:rsidR="004511F3" w:rsidRPr="009C09B6" w:rsidRDefault="004511F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r w:rsidRPr="009C09B6">
        <w:rPr>
          <w:rFonts w:ascii="Arial" w:hAnsi="Arial"/>
          <w:sz w:val="22"/>
        </w:rPr>
        <w:t xml:space="preserve">   </w:t>
      </w:r>
      <w:r w:rsidR="00D03F53" w:rsidRPr="009C09B6">
        <w:rPr>
          <w:rFonts w:ascii="Arial" w:hAnsi="Arial"/>
          <w:sz w:val="22"/>
        </w:rPr>
        <w:t xml:space="preserve"> </w:t>
      </w:r>
      <w:r w:rsidRPr="009C09B6">
        <w:rPr>
          <w:rFonts w:ascii="Arial" w:hAnsi="Arial"/>
          <w:sz w:val="22"/>
        </w:rPr>
        <w:t xml:space="preserve">  </w:t>
      </w:r>
      <w:r w:rsidR="00D03F53" w:rsidRPr="009C09B6">
        <w:rPr>
          <w:rFonts w:ascii="Arial" w:hAnsi="Arial"/>
          <w:sz w:val="22"/>
        </w:rPr>
        <w:t xml:space="preserve">needs are being met with regard to prompt and appropriate services to eligible preschool </w:t>
      </w:r>
    </w:p>
    <w:p w:rsidR="00DD1676" w:rsidRPr="009C09B6" w:rsidRDefault="004511F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b/>
          <w:sz w:val="22"/>
        </w:rPr>
      </w:pPr>
      <w:r w:rsidRPr="009C09B6">
        <w:rPr>
          <w:rFonts w:ascii="Arial" w:hAnsi="Arial"/>
          <w:sz w:val="22"/>
        </w:rPr>
        <w:t xml:space="preserve">      </w:t>
      </w:r>
      <w:r w:rsidR="00D03F53" w:rsidRPr="009C09B6">
        <w:rPr>
          <w:rFonts w:ascii="Arial" w:hAnsi="Arial"/>
          <w:sz w:val="22"/>
        </w:rPr>
        <w:t>students with special needs.</w:t>
      </w:r>
      <w:r w:rsidR="00D03F53" w:rsidRPr="009C09B6">
        <w:rPr>
          <w:rFonts w:ascii="Arial" w:hAnsi="Arial"/>
          <w:b/>
          <w:sz w:val="22"/>
        </w:rPr>
        <w:tab/>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r w:rsidRPr="009C09B6">
        <w:rPr>
          <w:rFonts w:ascii="Arial" w:hAnsi="Arial"/>
          <w:b/>
          <w:sz w:val="22"/>
        </w:rPr>
        <w:tab/>
      </w:r>
      <w:r w:rsidRPr="009C09B6">
        <w:rPr>
          <w:rFonts w:ascii="Arial" w:hAnsi="Arial"/>
          <w:b/>
          <w:sz w:val="22"/>
        </w:rPr>
        <w:tab/>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jc w:val="both"/>
        <w:rPr>
          <w:rFonts w:ascii="Arial" w:hAnsi="Arial"/>
          <w:b/>
          <w:sz w:val="22"/>
        </w:rPr>
      </w:pPr>
      <w:r w:rsidRPr="009C09B6">
        <w:rPr>
          <w:rFonts w:ascii="Arial" w:hAnsi="Arial"/>
          <w:b/>
          <w:sz w:val="22"/>
        </w:rPr>
        <w:t>V.</w:t>
      </w:r>
      <w:r w:rsidRPr="009C09B6">
        <w:rPr>
          <w:rFonts w:ascii="Arial" w:hAnsi="Arial"/>
          <w:b/>
          <w:sz w:val="22"/>
        </w:rPr>
        <w:tab/>
        <w:t xml:space="preserve">Resolution of Disputes Among Parties to the Agreement </w:t>
      </w:r>
    </w:p>
    <w:p w:rsidR="00AB6488" w:rsidRPr="009C09B6" w:rsidRDefault="00AB6488"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jc w:val="both"/>
        <w:rPr>
          <w:rFonts w:ascii="Arial" w:hAnsi="Arial"/>
          <w:b/>
          <w:sz w:val="22"/>
        </w:rPr>
      </w:pPr>
      <w:r w:rsidRPr="009C09B6">
        <w:rPr>
          <w:rFonts w:ascii="Arial" w:hAnsi="Arial"/>
          <w:b/>
          <w:sz w:val="22"/>
        </w:rPr>
        <w:tab/>
      </w:r>
    </w:p>
    <w:p w:rsidR="004511F3" w:rsidRPr="009C09B6" w:rsidRDefault="00AB6488" w:rsidP="009E4B2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If there is a dispute between parties to the agreement</w:t>
      </w:r>
      <w:r w:rsidR="000011CB" w:rsidRPr="009C09B6">
        <w:rPr>
          <w:rFonts w:ascii="Arial" w:hAnsi="Arial"/>
          <w:sz w:val="22"/>
        </w:rPr>
        <w:t>,</w:t>
      </w:r>
      <w:r w:rsidRPr="009C09B6">
        <w:rPr>
          <w:rFonts w:ascii="Arial" w:hAnsi="Arial"/>
          <w:sz w:val="22"/>
        </w:rPr>
        <w:t xml:space="preserve"> the agency rep</w:t>
      </w:r>
      <w:r w:rsidR="00554D74" w:rsidRPr="009C09B6">
        <w:rPr>
          <w:rFonts w:ascii="Arial" w:hAnsi="Arial"/>
          <w:sz w:val="22"/>
        </w:rPr>
        <w:t>resentative</w:t>
      </w:r>
      <w:r w:rsidR="003F4683" w:rsidRPr="009C09B6">
        <w:rPr>
          <w:rFonts w:ascii="Arial" w:hAnsi="Arial"/>
          <w:sz w:val="22"/>
        </w:rPr>
        <w:t>s</w:t>
      </w:r>
      <w:r w:rsidR="00554D74" w:rsidRPr="009C09B6">
        <w:rPr>
          <w:rFonts w:ascii="Arial" w:hAnsi="Arial"/>
          <w:sz w:val="22"/>
        </w:rPr>
        <w:t xml:space="preserve"> will meet to</w:t>
      </w:r>
    </w:p>
    <w:p w:rsidR="004511F3" w:rsidRPr="009C09B6" w:rsidRDefault="004511F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r w:rsidRPr="009C09B6">
        <w:rPr>
          <w:rFonts w:ascii="Arial" w:hAnsi="Arial"/>
          <w:sz w:val="22"/>
        </w:rPr>
        <w:t xml:space="preserve">     </w:t>
      </w:r>
      <w:r w:rsidR="00554D74" w:rsidRPr="009C09B6">
        <w:rPr>
          <w:rFonts w:ascii="Arial" w:hAnsi="Arial"/>
          <w:sz w:val="22"/>
        </w:rPr>
        <w:t xml:space="preserve"> try to resolve the dispute.  If the dispute is not resolved by the agency</w:t>
      </w:r>
      <w:r w:rsidR="00DE77D8" w:rsidRPr="009C09B6">
        <w:rPr>
          <w:rFonts w:ascii="Arial" w:hAnsi="Arial"/>
          <w:sz w:val="22"/>
        </w:rPr>
        <w:t xml:space="preserve"> </w:t>
      </w:r>
      <w:r w:rsidR="00554D74" w:rsidRPr="009C09B6">
        <w:rPr>
          <w:rFonts w:ascii="Arial" w:hAnsi="Arial"/>
          <w:sz w:val="22"/>
        </w:rPr>
        <w:t>representative</w:t>
      </w:r>
      <w:r w:rsidR="003F4683" w:rsidRPr="009C09B6">
        <w:rPr>
          <w:rFonts w:ascii="Arial" w:hAnsi="Arial"/>
          <w:sz w:val="22"/>
        </w:rPr>
        <w:t>s</w:t>
      </w:r>
      <w:r w:rsidR="007461C7" w:rsidRPr="009C09B6">
        <w:rPr>
          <w:rFonts w:ascii="Arial" w:hAnsi="Arial"/>
          <w:sz w:val="22"/>
        </w:rPr>
        <w:t xml:space="preserve">, </w:t>
      </w:r>
      <w:r w:rsidR="00320117" w:rsidRPr="009C09B6">
        <w:rPr>
          <w:rFonts w:ascii="Arial" w:hAnsi="Arial"/>
          <w:sz w:val="22"/>
        </w:rPr>
        <w:t>t</w:t>
      </w:r>
      <w:r w:rsidR="00554D74" w:rsidRPr="009C09B6">
        <w:rPr>
          <w:rFonts w:ascii="Arial" w:hAnsi="Arial"/>
          <w:sz w:val="22"/>
        </w:rPr>
        <w:t xml:space="preserve">hen </w:t>
      </w:r>
      <w:r w:rsidR="00320117" w:rsidRPr="009C09B6">
        <w:rPr>
          <w:rFonts w:ascii="Arial" w:hAnsi="Arial"/>
          <w:sz w:val="22"/>
        </w:rPr>
        <w:t>the</w:t>
      </w:r>
    </w:p>
    <w:p w:rsidR="00AB6488" w:rsidRPr="009C09B6" w:rsidRDefault="004511F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080"/>
        <w:jc w:val="both"/>
        <w:rPr>
          <w:rFonts w:ascii="Arial" w:hAnsi="Arial"/>
          <w:sz w:val="22"/>
        </w:rPr>
      </w:pPr>
      <w:r w:rsidRPr="009C09B6">
        <w:rPr>
          <w:rFonts w:ascii="Arial" w:hAnsi="Arial"/>
          <w:sz w:val="22"/>
        </w:rPr>
        <w:t xml:space="preserve">   </w:t>
      </w:r>
      <w:r w:rsidR="00320117" w:rsidRPr="009C09B6">
        <w:rPr>
          <w:rFonts w:ascii="Arial" w:hAnsi="Arial"/>
          <w:sz w:val="22"/>
        </w:rPr>
        <w:t xml:space="preserve"> </w:t>
      </w:r>
      <w:r w:rsidRPr="009C09B6">
        <w:rPr>
          <w:rFonts w:ascii="Arial" w:hAnsi="Arial"/>
          <w:sz w:val="22"/>
        </w:rPr>
        <w:t xml:space="preserve">  </w:t>
      </w:r>
      <w:r w:rsidR="00320117" w:rsidRPr="009C09B6">
        <w:rPr>
          <w:rFonts w:ascii="Arial" w:hAnsi="Arial"/>
          <w:sz w:val="22"/>
        </w:rPr>
        <w:t xml:space="preserve">issue will be referred to the </w:t>
      </w:r>
      <w:r w:rsidR="00554D74" w:rsidRPr="009C09B6">
        <w:rPr>
          <w:rFonts w:ascii="Arial" w:hAnsi="Arial"/>
          <w:sz w:val="22"/>
        </w:rPr>
        <w:t>agency</w:t>
      </w:r>
      <w:r w:rsidR="00320117" w:rsidRPr="009C09B6">
        <w:rPr>
          <w:rFonts w:ascii="Arial" w:hAnsi="Arial"/>
          <w:sz w:val="22"/>
        </w:rPr>
        <w:t xml:space="preserve"> </w:t>
      </w:r>
      <w:r w:rsidR="00554D74" w:rsidRPr="009C09B6">
        <w:rPr>
          <w:rFonts w:ascii="Arial" w:hAnsi="Arial"/>
          <w:sz w:val="22"/>
        </w:rPr>
        <w:t xml:space="preserve">administrators </w:t>
      </w:r>
      <w:r w:rsidR="00320117" w:rsidRPr="009C09B6">
        <w:rPr>
          <w:rFonts w:ascii="Arial" w:hAnsi="Arial"/>
          <w:sz w:val="22"/>
        </w:rPr>
        <w:t>for</w:t>
      </w:r>
      <w:r w:rsidR="00DE77D8" w:rsidRPr="009C09B6">
        <w:rPr>
          <w:rFonts w:ascii="Arial" w:hAnsi="Arial"/>
          <w:sz w:val="22"/>
        </w:rPr>
        <w:t xml:space="preserve"> </w:t>
      </w:r>
      <w:r w:rsidR="00320117" w:rsidRPr="009C09B6">
        <w:rPr>
          <w:rFonts w:ascii="Arial" w:hAnsi="Arial"/>
          <w:sz w:val="22"/>
        </w:rPr>
        <w:t>discussion.</w:t>
      </w:r>
    </w:p>
    <w:p w:rsidR="00095D96" w:rsidRPr="009C09B6" w:rsidRDefault="00320117"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ab/>
      </w:r>
    </w:p>
    <w:p w:rsidR="00095D96" w:rsidRPr="009C09B6" w:rsidRDefault="00320117" w:rsidP="009E4B2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 xml:space="preserve">Procedures for families with disputes regarding agency services: </w:t>
      </w:r>
    </w:p>
    <w:p w:rsidR="00425B05" w:rsidRPr="009C09B6" w:rsidRDefault="00425B05"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sz w:val="22"/>
        </w:rPr>
      </w:pPr>
      <w:r w:rsidRPr="009C09B6">
        <w:rPr>
          <w:rFonts w:ascii="Arial" w:hAnsi="Arial"/>
          <w:sz w:val="22"/>
        </w:rPr>
        <w:tab/>
      </w:r>
      <w:r w:rsidRPr="009C09B6">
        <w:rPr>
          <w:rFonts w:ascii="Arial" w:hAnsi="Arial"/>
          <w:sz w:val="22"/>
        </w:rPr>
        <w:tab/>
      </w:r>
      <w:r w:rsidRPr="009C09B6">
        <w:rPr>
          <w:rFonts w:ascii="Arial" w:hAnsi="Arial"/>
          <w:b/>
          <w:sz w:val="22"/>
        </w:rPr>
        <w:t>1.</w:t>
      </w:r>
      <w:r w:rsidRPr="009C09B6">
        <w:rPr>
          <w:rFonts w:ascii="Arial" w:hAnsi="Arial"/>
          <w:b/>
          <w:sz w:val="22"/>
        </w:rPr>
        <w:tab/>
      </w:r>
      <w:r w:rsidR="00E206C4" w:rsidRPr="009C09B6">
        <w:rPr>
          <w:rFonts w:ascii="Arial" w:hAnsi="Arial"/>
          <w:b/>
          <w:sz w:val="22"/>
        </w:rPr>
        <w:t>Ohio’s Early Inter</w:t>
      </w:r>
      <w:r w:rsidR="00B4078E" w:rsidRPr="009C09B6">
        <w:rPr>
          <w:rFonts w:ascii="Arial" w:hAnsi="Arial"/>
          <w:b/>
          <w:sz w:val="22"/>
        </w:rPr>
        <w:t>vention Program</w:t>
      </w:r>
    </w:p>
    <w:p w:rsidR="00DE77D8" w:rsidRPr="009C09B6" w:rsidRDefault="00DE77D8"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800"/>
        <w:jc w:val="both"/>
        <w:rPr>
          <w:rFonts w:ascii="Arial" w:hAnsi="Arial"/>
          <w:sz w:val="22"/>
        </w:rPr>
      </w:pPr>
      <w:r w:rsidRPr="009C09B6">
        <w:rPr>
          <w:rFonts w:ascii="Arial" w:hAnsi="Arial"/>
          <w:sz w:val="22"/>
        </w:rPr>
        <w:t xml:space="preserve">The Parent/Guardian has the right to file a complaint when they disagree with one of the following: </w:t>
      </w:r>
    </w:p>
    <w:p w:rsidR="00D03F53" w:rsidRPr="009C09B6" w:rsidRDefault="00D03F53" w:rsidP="009E4B26">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 xml:space="preserve">Their child’s eligibility for </w:t>
      </w:r>
      <w:r w:rsidR="00D2608A" w:rsidRPr="009C09B6">
        <w:rPr>
          <w:rFonts w:ascii="Arial" w:hAnsi="Arial"/>
          <w:sz w:val="22"/>
        </w:rPr>
        <w:t>Early Intervention</w:t>
      </w:r>
      <w:r w:rsidRPr="009C09B6">
        <w:rPr>
          <w:rFonts w:ascii="Arial" w:hAnsi="Arial"/>
          <w:sz w:val="22"/>
        </w:rPr>
        <w:t xml:space="preserve"> services;</w:t>
      </w:r>
    </w:p>
    <w:p w:rsidR="00D03F53" w:rsidRPr="009C09B6" w:rsidRDefault="00D03F53" w:rsidP="009E4B26">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An evaluation or assessment for their child;</w:t>
      </w:r>
    </w:p>
    <w:p w:rsidR="00D03F53" w:rsidRPr="009C09B6" w:rsidRDefault="00D03F53" w:rsidP="009E4B26">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 xml:space="preserve">The provisions of </w:t>
      </w:r>
      <w:r w:rsidR="00D2608A" w:rsidRPr="009C09B6">
        <w:rPr>
          <w:rFonts w:ascii="Arial" w:hAnsi="Arial"/>
          <w:sz w:val="22"/>
        </w:rPr>
        <w:t>Early Intervention</w:t>
      </w:r>
      <w:r w:rsidRPr="009C09B6">
        <w:rPr>
          <w:rFonts w:ascii="Arial" w:hAnsi="Arial"/>
          <w:sz w:val="22"/>
        </w:rPr>
        <w:t xml:space="preserve"> services for their child; and </w:t>
      </w:r>
    </w:p>
    <w:p w:rsidR="00D03F53" w:rsidRPr="009C09B6" w:rsidRDefault="00D03F53" w:rsidP="009E4B26">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 xml:space="preserve">Payment for </w:t>
      </w:r>
      <w:r w:rsidR="00D2608A" w:rsidRPr="009C09B6">
        <w:rPr>
          <w:rFonts w:ascii="Arial" w:hAnsi="Arial"/>
          <w:sz w:val="22"/>
        </w:rPr>
        <w:t>Early Intervention</w:t>
      </w:r>
      <w:r w:rsidRPr="009C09B6">
        <w:rPr>
          <w:rFonts w:ascii="Arial" w:hAnsi="Arial"/>
          <w:sz w:val="22"/>
        </w:rPr>
        <w:t xml:space="preserve"> Services for their child.</w:t>
      </w:r>
    </w:p>
    <w:p w:rsidR="00D03F53" w:rsidRPr="009C09B6" w:rsidRDefault="00BA029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9C09B6">
        <w:rPr>
          <w:rFonts w:ascii="Arial" w:hAnsi="Arial"/>
          <w:sz w:val="22"/>
        </w:rPr>
        <w:tab/>
      </w:r>
      <w:r w:rsidRPr="009C09B6">
        <w:rPr>
          <w:rFonts w:ascii="Arial" w:hAnsi="Arial"/>
          <w:sz w:val="22"/>
        </w:rPr>
        <w:tab/>
      </w:r>
      <w:r w:rsidRPr="009C09B6">
        <w:rPr>
          <w:rFonts w:ascii="Arial" w:hAnsi="Arial"/>
          <w:sz w:val="22"/>
        </w:rPr>
        <w:tab/>
      </w:r>
    </w:p>
    <w:p w:rsidR="00A33B65" w:rsidRPr="009C09B6" w:rsidRDefault="00A33B65" w:rsidP="009E4B26">
      <w:pPr>
        <w:pStyle w:val="Default"/>
        <w:ind w:left="1725"/>
        <w:jc w:val="both"/>
        <w:rPr>
          <w:color w:val="auto"/>
          <w:sz w:val="22"/>
          <w:szCs w:val="22"/>
        </w:rPr>
      </w:pPr>
      <w:r w:rsidRPr="009C09B6">
        <w:rPr>
          <w:color w:val="auto"/>
          <w:sz w:val="22"/>
          <w:szCs w:val="22"/>
        </w:rPr>
        <w:t xml:space="preserve">As a parent of a child connected with EI services, parents have rights listed in the Individuals </w:t>
      </w:r>
      <w:r w:rsidR="006774A7" w:rsidRPr="009C09B6">
        <w:rPr>
          <w:color w:val="auto"/>
          <w:sz w:val="22"/>
          <w:szCs w:val="22"/>
        </w:rPr>
        <w:t xml:space="preserve">   </w:t>
      </w:r>
      <w:r w:rsidRPr="009C09B6">
        <w:rPr>
          <w:color w:val="auto"/>
          <w:sz w:val="22"/>
          <w:szCs w:val="22"/>
        </w:rPr>
        <w:t>with Dis</w:t>
      </w:r>
      <w:r w:rsidR="006774A7" w:rsidRPr="009C09B6">
        <w:rPr>
          <w:color w:val="auto"/>
          <w:sz w:val="22"/>
          <w:szCs w:val="22"/>
        </w:rPr>
        <w:t>abilities Education Act or IDEA:</w:t>
      </w:r>
      <w:r w:rsidRPr="009C09B6">
        <w:rPr>
          <w:color w:val="auto"/>
          <w:sz w:val="22"/>
          <w:szCs w:val="22"/>
        </w:rPr>
        <w:t xml:space="preserve"> </w:t>
      </w: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1. Right to informed consent </w:t>
      </w:r>
    </w:p>
    <w:p w:rsidR="00A33B65" w:rsidRPr="009C09B6" w:rsidRDefault="00A33B65" w:rsidP="009E4B26">
      <w:pPr>
        <w:pStyle w:val="Default"/>
        <w:ind w:left="2160"/>
        <w:jc w:val="both"/>
        <w:rPr>
          <w:color w:val="auto"/>
          <w:sz w:val="22"/>
          <w:szCs w:val="22"/>
        </w:rPr>
      </w:pPr>
      <w:r w:rsidRPr="009C09B6">
        <w:rPr>
          <w:color w:val="auto"/>
          <w:sz w:val="22"/>
          <w:szCs w:val="22"/>
        </w:rPr>
        <w:t>2. Right to request a new eligibil</w:t>
      </w:r>
      <w:r w:rsidR="006774A7" w:rsidRPr="009C09B6">
        <w:rPr>
          <w:color w:val="auto"/>
          <w:sz w:val="22"/>
          <w:szCs w:val="22"/>
        </w:rPr>
        <w:t>ity determination if your child</w:t>
      </w:r>
      <w:r w:rsidRPr="009C09B6">
        <w:rPr>
          <w:color w:val="auto"/>
          <w:sz w:val="22"/>
          <w:szCs w:val="22"/>
        </w:rPr>
        <w:t xml:space="preserve"> was found ineligible for EI. </w:t>
      </w: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3. Right to have information about your child’s EI services in writing. </w:t>
      </w: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4. Right to an Individualized Family Service Plan (IFSP). </w:t>
      </w: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5. Right to have EI services in natural environments. </w:t>
      </w: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6. Right to have information about your family private. </w:t>
      </w:r>
    </w:p>
    <w:p w:rsidR="006774A7" w:rsidRPr="009C09B6" w:rsidRDefault="00A33B65" w:rsidP="009E4B26">
      <w:pPr>
        <w:pStyle w:val="Default"/>
        <w:ind w:left="2160"/>
        <w:jc w:val="both"/>
        <w:rPr>
          <w:color w:val="auto"/>
          <w:sz w:val="22"/>
          <w:szCs w:val="22"/>
        </w:rPr>
      </w:pPr>
      <w:r w:rsidRPr="009C09B6">
        <w:rPr>
          <w:color w:val="auto"/>
          <w:sz w:val="22"/>
          <w:szCs w:val="22"/>
        </w:rPr>
        <w:t>7. Rig</w:t>
      </w:r>
      <w:r w:rsidR="006774A7" w:rsidRPr="009C09B6">
        <w:rPr>
          <w:color w:val="auto"/>
          <w:sz w:val="22"/>
          <w:szCs w:val="22"/>
        </w:rPr>
        <w:t xml:space="preserve">ht to file a written complaint </w:t>
      </w:r>
      <w:r w:rsidRPr="009C09B6">
        <w:rPr>
          <w:color w:val="auto"/>
          <w:sz w:val="22"/>
          <w:szCs w:val="22"/>
        </w:rPr>
        <w:t xml:space="preserve"> </w:t>
      </w:r>
    </w:p>
    <w:p w:rsidR="006774A7" w:rsidRPr="009C09B6" w:rsidRDefault="006774A7" w:rsidP="009E4B26">
      <w:pPr>
        <w:pStyle w:val="Default"/>
        <w:ind w:left="720" w:firstLine="720"/>
        <w:jc w:val="both"/>
        <w:rPr>
          <w:color w:val="auto"/>
          <w:sz w:val="22"/>
          <w:szCs w:val="22"/>
        </w:rPr>
      </w:pPr>
    </w:p>
    <w:p w:rsidR="00A33B65" w:rsidRPr="009C09B6" w:rsidRDefault="00A33B65" w:rsidP="009E4B26">
      <w:pPr>
        <w:pStyle w:val="Default"/>
        <w:ind w:left="1440"/>
        <w:jc w:val="both"/>
        <w:rPr>
          <w:color w:val="auto"/>
          <w:sz w:val="22"/>
          <w:szCs w:val="22"/>
        </w:rPr>
      </w:pPr>
      <w:r w:rsidRPr="009C09B6">
        <w:rPr>
          <w:color w:val="auto"/>
          <w:sz w:val="22"/>
          <w:szCs w:val="22"/>
        </w:rPr>
        <w:t>Quickest way to resolve a concern is to talk with EI service coordinat</w:t>
      </w:r>
      <w:r w:rsidR="006774A7" w:rsidRPr="009C09B6">
        <w:rPr>
          <w:color w:val="auto"/>
          <w:sz w:val="22"/>
          <w:szCs w:val="22"/>
        </w:rPr>
        <w:t>or or their supervisor.  If that</w:t>
      </w:r>
      <w:r w:rsidRPr="009C09B6">
        <w:rPr>
          <w:color w:val="auto"/>
          <w:sz w:val="22"/>
          <w:szCs w:val="22"/>
        </w:rPr>
        <w:t xml:space="preserve"> does not work </w:t>
      </w:r>
      <w:r w:rsidR="006774A7" w:rsidRPr="009C09B6">
        <w:rPr>
          <w:color w:val="auto"/>
          <w:sz w:val="22"/>
          <w:szCs w:val="22"/>
        </w:rPr>
        <w:t xml:space="preserve">the </w:t>
      </w:r>
      <w:r w:rsidRPr="009C09B6">
        <w:rPr>
          <w:color w:val="auto"/>
          <w:sz w:val="22"/>
          <w:szCs w:val="22"/>
        </w:rPr>
        <w:t xml:space="preserve">parent can contact EI staff at the Ohio Department of Developmental Disabilities at (614) 466-6879 or EI@dodd.ohio.gov.  A written complaint can be mailed to </w:t>
      </w:r>
    </w:p>
    <w:p w:rsidR="00A33B65" w:rsidRPr="009C09B6" w:rsidRDefault="00A33B65" w:rsidP="009E4B26">
      <w:pPr>
        <w:pStyle w:val="Default"/>
        <w:jc w:val="both"/>
        <w:rPr>
          <w:color w:val="auto"/>
          <w:sz w:val="22"/>
          <w:szCs w:val="22"/>
        </w:rPr>
      </w:pP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Early Intervention </w:t>
      </w: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Ohio Department of Developmental Disabilities </w:t>
      </w: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30 East Broad Street, 12th floor </w:t>
      </w:r>
    </w:p>
    <w:p w:rsidR="00A33B65" w:rsidRPr="009C09B6" w:rsidRDefault="00A33B65" w:rsidP="009E4B26">
      <w:pPr>
        <w:pStyle w:val="Default"/>
        <w:ind w:left="1440" w:firstLine="720"/>
        <w:jc w:val="both"/>
        <w:rPr>
          <w:color w:val="auto"/>
          <w:sz w:val="22"/>
          <w:szCs w:val="22"/>
        </w:rPr>
      </w:pPr>
      <w:r w:rsidRPr="009C09B6">
        <w:rPr>
          <w:color w:val="auto"/>
          <w:sz w:val="22"/>
          <w:szCs w:val="22"/>
        </w:rPr>
        <w:t xml:space="preserve">Columbus, OH 43215 </w:t>
      </w:r>
    </w:p>
    <w:p w:rsidR="006774A7" w:rsidRPr="009C09B6" w:rsidRDefault="006774A7" w:rsidP="009E4B26">
      <w:pPr>
        <w:pStyle w:val="Default"/>
        <w:ind w:left="1440" w:firstLine="720"/>
        <w:jc w:val="both"/>
        <w:rPr>
          <w:color w:val="auto"/>
          <w:sz w:val="22"/>
          <w:szCs w:val="22"/>
        </w:rPr>
      </w:pPr>
    </w:p>
    <w:p w:rsidR="00A33B65" w:rsidRPr="009C09B6" w:rsidRDefault="00A33B65" w:rsidP="009E4B26">
      <w:pPr>
        <w:pStyle w:val="Default"/>
        <w:jc w:val="both"/>
        <w:rPr>
          <w:color w:val="auto"/>
          <w:sz w:val="22"/>
          <w:szCs w:val="22"/>
        </w:rPr>
      </w:pPr>
      <w:r w:rsidRPr="009C09B6">
        <w:rPr>
          <w:color w:val="auto"/>
          <w:sz w:val="22"/>
          <w:szCs w:val="22"/>
        </w:rPr>
        <w:t xml:space="preserve">The complaint will be investigated and </w:t>
      </w:r>
      <w:r w:rsidR="006774A7" w:rsidRPr="009C09B6">
        <w:rPr>
          <w:color w:val="auto"/>
          <w:sz w:val="22"/>
          <w:szCs w:val="22"/>
        </w:rPr>
        <w:t xml:space="preserve">the </w:t>
      </w:r>
      <w:r w:rsidRPr="009C09B6">
        <w:rPr>
          <w:color w:val="auto"/>
          <w:sz w:val="22"/>
          <w:szCs w:val="22"/>
        </w:rPr>
        <w:t xml:space="preserve">parent will get a response within 60 calendar days. While the complaint is being investigated, your child can continue to receive EI services. </w:t>
      </w:r>
      <w:r w:rsidR="006774A7" w:rsidRPr="009C09B6">
        <w:rPr>
          <w:color w:val="auto"/>
          <w:sz w:val="22"/>
          <w:szCs w:val="22"/>
        </w:rPr>
        <w:t xml:space="preserve"> Parents are afford</w:t>
      </w:r>
      <w:r w:rsidRPr="009C09B6">
        <w:rPr>
          <w:color w:val="auto"/>
          <w:sz w:val="22"/>
          <w:szCs w:val="22"/>
        </w:rPr>
        <w:t xml:space="preserve">ed the right to mediation or a due process hearing. </w:t>
      </w:r>
    </w:p>
    <w:p w:rsidR="006774A7" w:rsidRPr="009C09B6" w:rsidRDefault="00A33B65" w:rsidP="009E4B26">
      <w:pPr>
        <w:pStyle w:val="Default"/>
        <w:jc w:val="both"/>
        <w:rPr>
          <w:color w:val="auto"/>
          <w:sz w:val="22"/>
          <w:szCs w:val="22"/>
        </w:rPr>
      </w:pPr>
      <w:r w:rsidRPr="009C09B6">
        <w:rPr>
          <w:color w:val="auto"/>
          <w:sz w:val="22"/>
          <w:szCs w:val="22"/>
        </w:rPr>
        <w:t xml:space="preserve">Another way to settle disagreements is to ask for mediation or a due process hearing. Mediation lets parent and EI program staff talk about the details of parent disagreement with a neutral, trained mediator. The mediator will work with </w:t>
      </w:r>
      <w:r w:rsidR="006774A7" w:rsidRPr="009C09B6">
        <w:rPr>
          <w:color w:val="auto"/>
          <w:sz w:val="22"/>
          <w:szCs w:val="22"/>
        </w:rPr>
        <w:t xml:space="preserve">the </w:t>
      </w:r>
      <w:r w:rsidRPr="009C09B6">
        <w:rPr>
          <w:color w:val="auto"/>
          <w:sz w:val="22"/>
          <w:szCs w:val="22"/>
        </w:rPr>
        <w:t xml:space="preserve">parent and EI provider to find a solution that works for both. The State will pay the cost of the mediator. </w:t>
      </w:r>
      <w:r w:rsidR="006774A7" w:rsidRPr="009C09B6">
        <w:rPr>
          <w:color w:val="auto"/>
          <w:sz w:val="22"/>
          <w:szCs w:val="22"/>
        </w:rPr>
        <w:t xml:space="preserve"> </w:t>
      </w:r>
    </w:p>
    <w:p w:rsidR="009873DE" w:rsidRPr="009C09B6" w:rsidRDefault="00A33B65" w:rsidP="004F4A38">
      <w:pPr>
        <w:pStyle w:val="Default"/>
        <w:jc w:val="both"/>
        <w:rPr>
          <w:color w:val="auto"/>
          <w:sz w:val="22"/>
          <w:szCs w:val="22"/>
        </w:rPr>
      </w:pPr>
      <w:r w:rsidRPr="009C09B6">
        <w:rPr>
          <w:color w:val="auto"/>
          <w:sz w:val="22"/>
          <w:szCs w:val="22"/>
        </w:rPr>
        <w:t>Due process hearing is a more formal process conducted in front of an impartial hearing officer. Parents can hire an attorney to represent them at a due process hearing, but this is not required. The State will pay th</w:t>
      </w:r>
      <w:r w:rsidR="004F4A38" w:rsidRPr="009C09B6">
        <w:rPr>
          <w:color w:val="auto"/>
          <w:sz w:val="22"/>
          <w:szCs w:val="22"/>
        </w:rPr>
        <w:t xml:space="preserve">e cost of the hearing officer. </w:t>
      </w:r>
    </w:p>
    <w:p w:rsidR="009873DE" w:rsidRDefault="009873DE"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rPr>
          <w:rFonts w:ascii="Arial" w:hAnsi="Arial"/>
          <w:strike/>
          <w:sz w:val="22"/>
        </w:rPr>
      </w:pPr>
    </w:p>
    <w:p w:rsidR="003A6420" w:rsidRDefault="003A6420"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rPr>
          <w:rFonts w:ascii="Arial" w:hAnsi="Arial"/>
          <w:strike/>
          <w:sz w:val="22"/>
        </w:rPr>
      </w:pPr>
    </w:p>
    <w:p w:rsidR="003A6420" w:rsidRPr="009C09B6" w:rsidRDefault="003A6420"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880" w:hanging="2880"/>
        <w:rPr>
          <w:rFonts w:ascii="Arial" w:hAnsi="Arial"/>
          <w:strike/>
          <w:sz w:val="22"/>
        </w:rPr>
      </w:pPr>
    </w:p>
    <w:p w:rsidR="00D03F53" w:rsidRPr="009C09B6" w:rsidRDefault="00DC53B0"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b/>
          <w:sz w:val="22"/>
        </w:rPr>
      </w:pPr>
      <w:r w:rsidRPr="009C09B6">
        <w:rPr>
          <w:rFonts w:ascii="Arial" w:hAnsi="Arial"/>
          <w:b/>
          <w:sz w:val="22"/>
        </w:rPr>
        <w:tab/>
      </w:r>
      <w:r w:rsidRPr="009C09B6">
        <w:rPr>
          <w:rFonts w:ascii="Arial" w:hAnsi="Arial"/>
          <w:b/>
          <w:sz w:val="22"/>
        </w:rPr>
        <w:tab/>
      </w:r>
      <w:r w:rsidR="00D03F53" w:rsidRPr="009C09B6">
        <w:rPr>
          <w:rFonts w:ascii="Arial" w:hAnsi="Arial"/>
          <w:b/>
          <w:sz w:val="22"/>
        </w:rPr>
        <w:t>2.</w:t>
      </w:r>
      <w:r w:rsidR="00D03F53" w:rsidRPr="009C09B6">
        <w:rPr>
          <w:rFonts w:ascii="Arial" w:hAnsi="Arial"/>
          <w:b/>
          <w:sz w:val="22"/>
        </w:rPr>
        <w:tab/>
      </w:r>
      <w:r w:rsidR="000D2B8F" w:rsidRPr="009C09B6">
        <w:rPr>
          <w:rFonts w:ascii="Arial" w:hAnsi="Arial"/>
          <w:b/>
          <w:sz w:val="22"/>
        </w:rPr>
        <w:t>Richland County Board of DD</w:t>
      </w:r>
    </w:p>
    <w:p w:rsidR="009873DE" w:rsidRPr="009C09B6" w:rsidRDefault="009873DE"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5A1BE8"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 xml:space="preserve">If there are concerns, contact the Director </w:t>
      </w:r>
      <w:r w:rsidR="00112240" w:rsidRPr="009C09B6">
        <w:rPr>
          <w:rFonts w:ascii="Arial" w:hAnsi="Arial"/>
          <w:sz w:val="22"/>
        </w:rPr>
        <w:t xml:space="preserve">or </w:t>
      </w:r>
      <w:r w:rsidR="00AE5DAC" w:rsidRPr="009C09B6">
        <w:rPr>
          <w:rFonts w:ascii="Arial" w:hAnsi="Arial"/>
          <w:sz w:val="22"/>
        </w:rPr>
        <w:t xml:space="preserve">Coordinator of Student Services </w:t>
      </w:r>
      <w:r w:rsidRPr="009C09B6">
        <w:rPr>
          <w:rFonts w:ascii="Arial" w:hAnsi="Arial"/>
          <w:sz w:val="22"/>
        </w:rPr>
        <w:t>at 419-774-4277 to discuss your due process.   You may also contact Ohio Department of</w:t>
      </w:r>
      <w:r w:rsidR="00972093" w:rsidRPr="009C09B6">
        <w:rPr>
          <w:rFonts w:ascii="Arial" w:hAnsi="Arial"/>
          <w:sz w:val="22"/>
        </w:rPr>
        <w:t xml:space="preserve"> </w:t>
      </w:r>
      <w:r w:rsidRPr="009C09B6">
        <w:rPr>
          <w:rFonts w:ascii="Arial" w:hAnsi="Arial"/>
          <w:sz w:val="22"/>
        </w:rPr>
        <w:t>DD at 30 East Broad Street, Columbus, Ohio 43266 or you may contact Ohio Legal Rights at 6 East Long Street, 5</w:t>
      </w:r>
      <w:r w:rsidRPr="009C09B6">
        <w:rPr>
          <w:rFonts w:ascii="Arial" w:hAnsi="Arial"/>
          <w:sz w:val="22"/>
          <w:vertAlign w:val="superscript"/>
        </w:rPr>
        <w:t>th</w:t>
      </w:r>
      <w:r w:rsidRPr="009C09B6">
        <w:rPr>
          <w:rFonts w:ascii="Arial" w:hAnsi="Arial"/>
          <w:sz w:val="22"/>
        </w:rPr>
        <w:t xml:space="preserve"> floor, Columbus, Ohio.  You may phone at 1-800-282-9181 or </w:t>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1-740-466-7264.</w:t>
      </w:r>
      <w:r w:rsidRPr="009C09B6">
        <w:rPr>
          <w:rFonts w:ascii="Arial" w:hAnsi="Arial"/>
          <w:sz w:val="22"/>
        </w:rPr>
        <w:tab/>
      </w:r>
    </w:p>
    <w:p w:rsidR="009B3D2B" w:rsidRPr="009C09B6" w:rsidRDefault="009B3D2B"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rPr>
          <w:rFonts w:ascii="Arial" w:hAnsi="Arial"/>
          <w:sz w:val="22"/>
        </w:rPr>
      </w:pPr>
    </w:p>
    <w:p w:rsidR="00D03F53" w:rsidRPr="009C09B6" w:rsidRDefault="00DC53B0"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rPr>
          <w:rFonts w:ascii="Arial" w:hAnsi="Arial"/>
          <w:sz w:val="22"/>
        </w:rPr>
      </w:pPr>
      <w:r w:rsidRPr="009C09B6">
        <w:rPr>
          <w:rFonts w:ascii="Arial" w:hAnsi="Arial"/>
          <w:b/>
          <w:sz w:val="22"/>
        </w:rPr>
        <w:tab/>
      </w:r>
      <w:r w:rsidRPr="009C09B6">
        <w:rPr>
          <w:rFonts w:ascii="Arial" w:hAnsi="Arial"/>
          <w:b/>
          <w:sz w:val="22"/>
        </w:rPr>
        <w:tab/>
      </w:r>
      <w:r w:rsidR="00D03F53" w:rsidRPr="009C09B6">
        <w:rPr>
          <w:rFonts w:ascii="Arial" w:hAnsi="Arial"/>
          <w:b/>
          <w:sz w:val="22"/>
        </w:rPr>
        <w:t xml:space="preserve">3. </w:t>
      </w:r>
      <w:r w:rsidR="00D03F53" w:rsidRPr="009C09B6">
        <w:rPr>
          <w:rFonts w:ascii="Arial" w:hAnsi="Arial"/>
          <w:sz w:val="22"/>
        </w:rPr>
        <w:t xml:space="preserve"> </w:t>
      </w:r>
      <w:r w:rsidR="00D03F53" w:rsidRPr="009C09B6">
        <w:rPr>
          <w:rFonts w:ascii="Arial" w:hAnsi="Arial"/>
          <w:sz w:val="22"/>
        </w:rPr>
        <w:tab/>
      </w:r>
      <w:r w:rsidR="00D03F53" w:rsidRPr="009C09B6">
        <w:rPr>
          <w:rFonts w:ascii="Arial" w:hAnsi="Arial"/>
          <w:b/>
          <w:sz w:val="22"/>
        </w:rPr>
        <w:t>Local Education Agency</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Children with disabilities are afforded all rights in accordance with Chapter 3301-51 of the Ohio Administrative Code.  Procedures outlined in Ohio Administrative Code will be followed regarding dispute with any agency providing services.  This process may be initiated by Head Start/Early Head Start, the school district of residence of the child, the parent, the school district, or other educational agencies providing the special education or related services.  Parents</w:t>
      </w:r>
      <w:r w:rsidR="00612EF7" w:rsidRPr="009C09B6">
        <w:rPr>
          <w:rFonts w:ascii="Arial" w:hAnsi="Arial"/>
          <w:sz w:val="22"/>
        </w:rPr>
        <w:t xml:space="preserve"> may</w:t>
      </w:r>
      <w:r w:rsidRPr="009C09B6">
        <w:rPr>
          <w:rFonts w:ascii="Arial" w:hAnsi="Arial"/>
          <w:sz w:val="22"/>
        </w:rPr>
        <w:t xml:space="preserve"> refer to “</w:t>
      </w:r>
      <w:r w:rsidR="00425B05" w:rsidRPr="009C09B6">
        <w:rPr>
          <w:rFonts w:ascii="Arial" w:hAnsi="Arial" w:cs="Arial"/>
          <w:sz w:val="21"/>
          <w:szCs w:val="21"/>
          <w:shd w:val="clear" w:color="auto" w:fill="F6F6F6"/>
        </w:rPr>
        <w:t>A Guide to Parent Rights in Special Education</w:t>
      </w:r>
      <w:r w:rsidR="00975E06" w:rsidRPr="009C09B6">
        <w:rPr>
          <w:rFonts w:ascii="Arial" w:hAnsi="Arial"/>
          <w:sz w:val="22"/>
        </w:rPr>
        <w:t xml:space="preserve">”, </w:t>
      </w:r>
      <w:r w:rsidRPr="009C09B6">
        <w:rPr>
          <w:rFonts w:ascii="Arial" w:hAnsi="Arial"/>
          <w:sz w:val="22"/>
        </w:rPr>
        <w:t>A Resource Guide for Parents for Procedural Safeguards.</w:t>
      </w:r>
    </w:p>
    <w:p w:rsidR="00975E06" w:rsidRPr="009C09B6" w:rsidRDefault="00975E06"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720"/>
        <w:rPr>
          <w:rFonts w:ascii="Arial" w:hAnsi="Arial"/>
          <w:sz w:val="22"/>
        </w:rPr>
      </w:pPr>
      <w:r w:rsidRPr="009C09B6">
        <w:rPr>
          <w:rFonts w:ascii="Arial" w:hAnsi="Arial"/>
          <w:b/>
          <w:sz w:val="22"/>
        </w:rPr>
        <w:t xml:space="preserve">4. </w:t>
      </w:r>
      <w:r w:rsidRPr="009C09B6">
        <w:rPr>
          <w:rFonts w:ascii="Arial" w:hAnsi="Arial"/>
          <w:b/>
          <w:sz w:val="22"/>
        </w:rPr>
        <w:tab/>
        <w:t>Early Head Start and Head Start Program</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12"/>
        </w:rPr>
      </w:pPr>
    </w:p>
    <w:p w:rsidR="00095D96" w:rsidRPr="009C09B6" w:rsidRDefault="001056F7"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Concerns</w:t>
      </w:r>
      <w:r w:rsidR="00D03F53" w:rsidRPr="009C09B6">
        <w:rPr>
          <w:rFonts w:ascii="Arial" w:hAnsi="Arial"/>
          <w:sz w:val="22"/>
        </w:rPr>
        <w:t xml:space="preserve"> regarding services provided by Early Head Start/Head Start program licensed by the Ohio Department Job and Family Services </w:t>
      </w:r>
      <w:r w:rsidRPr="009C09B6">
        <w:rPr>
          <w:rFonts w:ascii="Arial" w:hAnsi="Arial"/>
          <w:sz w:val="22"/>
        </w:rPr>
        <w:t>should</w:t>
      </w:r>
      <w:r w:rsidR="00D03F53" w:rsidRPr="009C09B6">
        <w:rPr>
          <w:rFonts w:ascii="Arial" w:hAnsi="Arial"/>
          <w:sz w:val="22"/>
        </w:rPr>
        <w:t xml:space="preserve"> be directed to that state agency. </w:t>
      </w:r>
      <w:r w:rsidR="007C24D9" w:rsidRPr="009C09B6">
        <w:rPr>
          <w:rFonts w:ascii="Arial" w:hAnsi="Arial"/>
          <w:sz w:val="22"/>
        </w:rPr>
        <w:t>(Help Desk Toll Free</w:t>
      </w:r>
      <w:r w:rsidR="00D6445D" w:rsidRPr="009C09B6">
        <w:rPr>
          <w:rFonts w:ascii="Arial" w:hAnsi="Arial"/>
          <w:sz w:val="22"/>
        </w:rPr>
        <w:t xml:space="preserve"> (</w:t>
      </w:r>
      <w:r w:rsidR="00D6445D" w:rsidRPr="009C09B6">
        <w:rPr>
          <w:rFonts w:ascii="Tahoma" w:hAnsi="Tahoma" w:cs="Tahoma"/>
          <w:sz w:val="20"/>
        </w:rPr>
        <w:t>877) 302-2347</w:t>
      </w:r>
      <w:r w:rsidR="001341BC" w:rsidRPr="009C09B6">
        <w:rPr>
          <w:rFonts w:ascii="Arial" w:hAnsi="Arial"/>
          <w:sz w:val="22"/>
        </w:rPr>
        <w:t>)</w:t>
      </w:r>
      <w:r w:rsidR="007C24D9" w:rsidRPr="009C09B6">
        <w:rPr>
          <w:rFonts w:ascii="Arial" w:hAnsi="Arial"/>
          <w:sz w:val="22"/>
        </w:rPr>
        <w:t xml:space="preserve"> </w:t>
      </w:r>
      <w:r w:rsidR="00D03F53" w:rsidRPr="009C09B6">
        <w:rPr>
          <w:rFonts w:ascii="Arial" w:hAnsi="Arial"/>
          <w:sz w:val="22"/>
        </w:rPr>
        <w:t xml:space="preserve">Early Head Start and Head Start also have a parent/community grievance process identified under the </w:t>
      </w:r>
      <w:r w:rsidR="005A1BE8" w:rsidRPr="009C09B6">
        <w:rPr>
          <w:rFonts w:ascii="Arial" w:hAnsi="Arial"/>
          <w:sz w:val="22"/>
        </w:rPr>
        <w:t xml:space="preserve">Head Start </w:t>
      </w:r>
      <w:r w:rsidR="006211A3" w:rsidRPr="009C09B6">
        <w:rPr>
          <w:rFonts w:ascii="Arial" w:hAnsi="Arial"/>
          <w:sz w:val="22"/>
        </w:rPr>
        <w:t>Performance.</w:t>
      </w:r>
    </w:p>
    <w:p w:rsidR="009E4B26" w:rsidRPr="009C09B6" w:rsidRDefault="009E4B26"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rPr>
          <w:rFonts w:ascii="Arial" w:hAnsi="Arial"/>
          <w:sz w:val="22"/>
        </w:rPr>
      </w:pPr>
      <w:r w:rsidRPr="009C09B6">
        <w:rPr>
          <w:rFonts w:ascii="Arial" w:hAnsi="Arial"/>
          <w:b/>
          <w:sz w:val="22"/>
        </w:rPr>
        <w:t>VI.</w:t>
      </w:r>
      <w:r w:rsidRPr="009C09B6">
        <w:rPr>
          <w:rFonts w:ascii="Arial" w:hAnsi="Arial"/>
          <w:b/>
          <w:sz w:val="22"/>
        </w:rPr>
        <w:tab/>
        <w:t>Other Items Agreed Upon by all Parties</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9C09B6">
        <w:rPr>
          <w:rFonts w:ascii="Arial" w:hAnsi="Arial"/>
          <w:sz w:val="22"/>
        </w:rPr>
        <w:tab/>
      </w:r>
      <w:r w:rsidRPr="009C09B6">
        <w:rPr>
          <w:rFonts w:ascii="Arial" w:hAnsi="Arial"/>
          <w:b/>
          <w:sz w:val="22"/>
        </w:rPr>
        <w:t>A.</w:t>
      </w:r>
      <w:r w:rsidRPr="009C09B6">
        <w:rPr>
          <w:rFonts w:ascii="Arial" w:hAnsi="Arial"/>
          <w:b/>
          <w:sz w:val="22"/>
        </w:rPr>
        <w:tab/>
        <w:t>Commitment to provide a count of children to the school districts.</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Default="00D03F53" w:rsidP="00E31917">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sidRPr="00E31917">
        <w:rPr>
          <w:rFonts w:ascii="Arial" w:hAnsi="Arial"/>
          <w:sz w:val="22"/>
        </w:rPr>
        <w:t xml:space="preserve">The </w:t>
      </w:r>
      <w:r w:rsidR="00DB26AD" w:rsidRPr="00E31917">
        <w:rPr>
          <w:rFonts w:ascii="Arial" w:hAnsi="Arial"/>
          <w:sz w:val="22"/>
        </w:rPr>
        <w:t xml:space="preserve">Richland County Youth and </w:t>
      </w:r>
      <w:r w:rsidRPr="00E31917">
        <w:rPr>
          <w:rFonts w:ascii="Arial" w:hAnsi="Arial"/>
          <w:sz w:val="22"/>
        </w:rPr>
        <w:t>Family Council assures that a report is provided to the local education agency (LEA)</w:t>
      </w:r>
      <w:r w:rsidR="00F74D5C" w:rsidRPr="00E31917">
        <w:rPr>
          <w:rFonts w:ascii="Arial" w:hAnsi="Arial"/>
          <w:sz w:val="22"/>
        </w:rPr>
        <w:t xml:space="preserve"> quarterly</w:t>
      </w:r>
      <w:r w:rsidRPr="00E31917">
        <w:rPr>
          <w:rFonts w:ascii="Arial" w:hAnsi="Arial"/>
          <w:sz w:val="22"/>
        </w:rPr>
        <w:t>.  As part of</w:t>
      </w:r>
      <w:r w:rsidR="00B4078E" w:rsidRPr="00E31917">
        <w:rPr>
          <w:rFonts w:ascii="Arial" w:hAnsi="Arial"/>
          <w:sz w:val="22"/>
        </w:rPr>
        <w:t xml:space="preserve"> Central Coordination </w:t>
      </w:r>
      <w:r w:rsidRPr="00E31917">
        <w:rPr>
          <w:rFonts w:ascii="Arial" w:hAnsi="Arial"/>
          <w:sz w:val="22"/>
        </w:rPr>
        <w:t>Child Find</w:t>
      </w:r>
      <w:r w:rsidR="00DC53B0" w:rsidRPr="00E31917">
        <w:rPr>
          <w:rFonts w:ascii="Arial" w:hAnsi="Arial"/>
          <w:sz w:val="22"/>
        </w:rPr>
        <w:t xml:space="preserve">, the names and birth dates </w:t>
      </w:r>
      <w:r w:rsidRPr="00E31917">
        <w:rPr>
          <w:rFonts w:ascii="Arial" w:hAnsi="Arial"/>
          <w:sz w:val="22"/>
        </w:rPr>
        <w:t>of children with developmental delays or disabilities who have an IFSP and will be turning three the following school ye</w:t>
      </w:r>
      <w:r w:rsidR="00DE77D8" w:rsidRPr="00E31917">
        <w:rPr>
          <w:rFonts w:ascii="Arial" w:hAnsi="Arial"/>
          <w:sz w:val="22"/>
        </w:rPr>
        <w:t>ar will be listed on the report, with written parental permission.</w:t>
      </w:r>
      <w:r w:rsidR="00DB19C3" w:rsidRPr="00E31917">
        <w:rPr>
          <w:rFonts w:ascii="Arial" w:hAnsi="Arial"/>
          <w:sz w:val="22"/>
        </w:rPr>
        <w:t xml:space="preserve"> </w:t>
      </w:r>
    </w:p>
    <w:p w:rsidR="00E31917" w:rsidRPr="00E31917" w:rsidRDefault="00E31917" w:rsidP="00E3191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E31917" w:rsidRPr="00E31917" w:rsidRDefault="00E31917" w:rsidP="00E31917">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r>
        <w:rPr>
          <w:rFonts w:ascii="Arial" w:hAnsi="Arial"/>
          <w:sz w:val="22"/>
        </w:rPr>
        <w:t>Parents may opt out of having their child’s information sent to the LEA.</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1440" w:hanging="1440"/>
        <w:rPr>
          <w:rFonts w:ascii="Arial" w:hAnsi="Arial"/>
          <w:sz w:val="22"/>
        </w:rPr>
      </w:pPr>
      <w:r w:rsidRPr="009C09B6">
        <w:rPr>
          <w:rFonts w:ascii="Arial" w:hAnsi="Arial"/>
          <w:sz w:val="22"/>
        </w:rPr>
        <w:tab/>
      </w:r>
      <w:r w:rsidRPr="009C09B6">
        <w:rPr>
          <w:rFonts w:ascii="Arial" w:hAnsi="Arial"/>
          <w:b/>
          <w:sz w:val="22"/>
        </w:rPr>
        <w:t>B.</w:t>
      </w:r>
      <w:r w:rsidRPr="009C09B6">
        <w:rPr>
          <w:rFonts w:ascii="Arial" w:hAnsi="Arial"/>
          <w:sz w:val="22"/>
        </w:rPr>
        <w:tab/>
      </w:r>
      <w:r w:rsidRPr="009C09B6">
        <w:rPr>
          <w:rFonts w:ascii="Arial" w:hAnsi="Arial"/>
          <w:b/>
          <w:sz w:val="22"/>
        </w:rPr>
        <w:t>Personnel</w:t>
      </w:r>
    </w:p>
    <w:p w:rsidR="00D03F53" w:rsidRPr="009C09B6" w:rsidRDefault="00D03F53" w:rsidP="005A5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rFonts w:ascii="Arial" w:hAnsi="Arial"/>
          <w:sz w:val="22"/>
        </w:rPr>
      </w:pPr>
      <w:r w:rsidRPr="009C09B6">
        <w:rPr>
          <w:rFonts w:ascii="Arial" w:hAnsi="Arial"/>
          <w:sz w:val="22"/>
        </w:rPr>
        <w:tab/>
      </w: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Pr="009C09B6">
        <w:rPr>
          <w:rFonts w:ascii="Arial" w:hAnsi="Arial"/>
          <w:sz w:val="22"/>
        </w:rPr>
        <w:tab/>
      </w:r>
      <w:r w:rsidRPr="009C09B6">
        <w:rPr>
          <w:rFonts w:ascii="Arial" w:hAnsi="Arial"/>
          <w:b/>
          <w:sz w:val="22"/>
        </w:rPr>
        <w:t>1.</w:t>
      </w:r>
      <w:r w:rsidRPr="009C09B6">
        <w:rPr>
          <w:rFonts w:ascii="Arial" w:hAnsi="Arial"/>
          <w:b/>
          <w:sz w:val="22"/>
        </w:rPr>
        <w:tab/>
      </w:r>
      <w:r w:rsidR="006774A7" w:rsidRPr="009C09B6">
        <w:rPr>
          <w:rFonts w:ascii="Arial" w:hAnsi="Arial"/>
          <w:b/>
          <w:sz w:val="22"/>
        </w:rPr>
        <w:t xml:space="preserve">Early Intervention </w:t>
      </w:r>
    </w:p>
    <w:p w:rsidR="007461C7"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 xml:space="preserve">Personnel providing and monitoring the progress of </w:t>
      </w:r>
      <w:r w:rsidR="006774A7" w:rsidRPr="009C09B6">
        <w:rPr>
          <w:rFonts w:ascii="Arial" w:hAnsi="Arial"/>
          <w:sz w:val="22"/>
        </w:rPr>
        <w:t xml:space="preserve">early intervention </w:t>
      </w:r>
      <w:r w:rsidRPr="009C09B6">
        <w:rPr>
          <w:rFonts w:ascii="Arial" w:hAnsi="Arial"/>
          <w:sz w:val="22"/>
        </w:rPr>
        <w:t xml:space="preserve">services to children with disabilities must hold the appropriate certification and/or licensure as defined in </w:t>
      </w:r>
      <w:r w:rsidR="00712373" w:rsidRPr="009C09B6">
        <w:rPr>
          <w:rFonts w:ascii="Arial" w:hAnsi="Arial"/>
          <w:sz w:val="22"/>
        </w:rPr>
        <w:t xml:space="preserve">Ohio’s Early Intervention </w:t>
      </w:r>
      <w:r w:rsidR="00A8499D" w:rsidRPr="009C09B6">
        <w:rPr>
          <w:rFonts w:ascii="Arial" w:hAnsi="Arial"/>
          <w:sz w:val="22"/>
        </w:rPr>
        <w:t>Rule</w:t>
      </w:r>
      <w:r w:rsidRPr="009C09B6">
        <w:rPr>
          <w:rFonts w:ascii="Arial" w:hAnsi="Arial"/>
          <w:sz w:val="22"/>
        </w:rPr>
        <w:t>.</w:t>
      </w:r>
    </w:p>
    <w:p w:rsidR="00082B2B" w:rsidRPr="009C09B6" w:rsidRDefault="00082B2B"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Pr="009C09B6">
        <w:rPr>
          <w:rFonts w:ascii="Arial" w:hAnsi="Arial"/>
          <w:sz w:val="22"/>
        </w:rPr>
        <w:tab/>
      </w:r>
      <w:r w:rsidRPr="009C09B6">
        <w:rPr>
          <w:rFonts w:ascii="Arial" w:hAnsi="Arial"/>
          <w:b/>
          <w:sz w:val="22"/>
        </w:rPr>
        <w:t>2.</w:t>
      </w:r>
      <w:r w:rsidRPr="009C09B6">
        <w:rPr>
          <w:rFonts w:ascii="Arial" w:hAnsi="Arial"/>
          <w:b/>
          <w:sz w:val="22"/>
        </w:rPr>
        <w:tab/>
        <w:t xml:space="preserve">Schools </w:t>
      </w:r>
    </w:p>
    <w:p w:rsidR="00A8499D" w:rsidRPr="009C09B6" w:rsidRDefault="00DC53B0" w:rsidP="009E4B26">
      <w:pPr>
        <w:widowControl w:val="0"/>
        <w:ind w:left="2160"/>
        <w:jc w:val="both"/>
        <w:rPr>
          <w:rFonts w:ascii="Arial" w:hAnsi="Arial"/>
          <w:sz w:val="22"/>
        </w:rPr>
      </w:pPr>
      <w:r w:rsidRPr="009C09B6">
        <w:rPr>
          <w:rFonts w:ascii="Arial" w:hAnsi="Arial"/>
          <w:sz w:val="22"/>
        </w:rPr>
        <w:t>P</w:t>
      </w:r>
      <w:r w:rsidR="00D03F53" w:rsidRPr="009C09B6">
        <w:rPr>
          <w:rFonts w:ascii="Arial" w:hAnsi="Arial"/>
          <w:sz w:val="22"/>
        </w:rPr>
        <w:t>ersonnel providing special education services to children with disabilities must hold the appropriate certification and/or licensure as defined in OAS Chapter 3301-51-11.</w:t>
      </w:r>
      <w:r w:rsidR="00C347F6" w:rsidRPr="009C09B6">
        <w:rPr>
          <w:rFonts w:ascii="Arial" w:hAnsi="Arial"/>
          <w:sz w:val="22"/>
        </w:rPr>
        <w:t xml:space="preserve">  Itinerant teachers or related service personnel serving children in Head Start must complete the Documentation Form for Itinerant Special Education Teachers and Related Services Personnel for Criminal Background Check, Medical Statement and References and the form must be kept on file at the Head Start center to comply with ODJFS staffing requirements.</w:t>
      </w:r>
    </w:p>
    <w:p w:rsidR="00425B05" w:rsidRPr="009C09B6" w:rsidRDefault="00425B05" w:rsidP="005A5E83">
      <w:pPr>
        <w:widowControl w:val="0"/>
        <w:ind w:left="2160"/>
        <w:rPr>
          <w:rFonts w:ascii="Arial" w:hAnsi="Arial"/>
          <w:sz w:val="22"/>
        </w:rPr>
      </w:pPr>
    </w:p>
    <w:p w:rsidR="00A8499D" w:rsidRPr="009C09B6" w:rsidRDefault="00A8499D" w:rsidP="005A5E83">
      <w:pPr>
        <w:widowControl w:val="0"/>
        <w:ind w:left="720" w:firstLine="720"/>
        <w:rPr>
          <w:rFonts w:ascii="Arial" w:hAnsi="Arial"/>
          <w:sz w:val="22"/>
        </w:rPr>
      </w:pPr>
    </w:p>
    <w:p w:rsidR="00D03F53" w:rsidRPr="009C09B6" w:rsidRDefault="009873DE" w:rsidP="009873DE">
      <w:pPr>
        <w:widowControl w:val="0"/>
        <w:ind w:left="1440"/>
        <w:jc w:val="both"/>
        <w:rPr>
          <w:rFonts w:ascii="Arial" w:hAnsi="Arial"/>
          <w:sz w:val="22"/>
        </w:rPr>
      </w:pPr>
      <w:r w:rsidRPr="009C09B6">
        <w:rPr>
          <w:rFonts w:ascii="Arial" w:hAnsi="Arial"/>
          <w:b/>
          <w:sz w:val="22"/>
        </w:rPr>
        <w:t>3.</w:t>
      </w:r>
      <w:r w:rsidR="00AE5DAC" w:rsidRPr="009C09B6">
        <w:rPr>
          <w:rFonts w:ascii="Arial" w:hAnsi="Arial"/>
          <w:b/>
          <w:sz w:val="22"/>
        </w:rPr>
        <w:t xml:space="preserve">        </w:t>
      </w:r>
      <w:r w:rsidR="00D03F53" w:rsidRPr="009C09B6">
        <w:rPr>
          <w:rFonts w:ascii="Arial" w:hAnsi="Arial"/>
          <w:b/>
          <w:sz w:val="22"/>
        </w:rPr>
        <w:t>Head Start</w:t>
      </w:r>
      <w:r w:rsidR="005A5E83" w:rsidRPr="009C09B6">
        <w:rPr>
          <w:rFonts w:ascii="Arial" w:hAnsi="Arial"/>
          <w:b/>
          <w:sz w:val="22"/>
        </w:rPr>
        <w:t>-Early Head Start</w:t>
      </w:r>
      <w:r w:rsidR="00D03F53" w:rsidRPr="009C09B6">
        <w:rPr>
          <w:rFonts w:ascii="Arial" w:hAnsi="Arial"/>
          <w:sz w:val="22"/>
        </w:rPr>
        <w:t xml:space="preserve"> </w:t>
      </w:r>
    </w:p>
    <w:p w:rsidR="001056F7"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 xml:space="preserve">A Head Start teacher </w:t>
      </w:r>
      <w:r w:rsidR="00741B3E" w:rsidRPr="009C09B6">
        <w:rPr>
          <w:rFonts w:ascii="Arial" w:hAnsi="Arial"/>
          <w:sz w:val="22"/>
        </w:rPr>
        <w:t xml:space="preserve">must hold </w:t>
      </w:r>
      <w:r w:rsidR="001056F7" w:rsidRPr="009C09B6">
        <w:rPr>
          <w:rFonts w:ascii="Arial" w:hAnsi="Arial"/>
          <w:sz w:val="22"/>
        </w:rPr>
        <w:t>an Associate Degree or higher</w:t>
      </w:r>
      <w:r w:rsidR="00AE5DAC" w:rsidRPr="009C09B6">
        <w:rPr>
          <w:rFonts w:ascii="Arial" w:hAnsi="Arial"/>
          <w:sz w:val="22"/>
        </w:rPr>
        <w:t xml:space="preserve"> in Early Childhood Education. </w:t>
      </w:r>
      <w:r w:rsidR="00741B3E" w:rsidRPr="009C09B6">
        <w:rPr>
          <w:rFonts w:ascii="Arial" w:hAnsi="Arial"/>
          <w:sz w:val="22"/>
        </w:rPr>
        <w:t xml:space="preserve">An Early Head Start teacher must hold a CDA or an Associate Degree or higher in Early Childhood Education. </w:t>
      </w:r>
      <w:r w:rsidR="001056F7" w:rsidRPr="009C09B6">
        <w:rPr>
          <w:rFonts w:ascii="Arial" w:hAnsi="Arial"/>
          <w:sz w:val="22"/>
        </w:rPr>
        <w:t>I</w:t>
      </w:r>
      <w:r w:rsidR="00975E06" w:rsidRPr="009C09B6">
        <w:rPr>
          <w:rFonts w:ascii="Arial" w:hAnsi="Arial"/>
          <w:sz w:val="22"/>
        </w:rPr>
        <w:t xml:space="preserve">tinerant services, </w:t>
      </w:r>
      <w:r w:rsidRPr="009C09B6">
        <w:rPr>
          <w:rFonts w:ascii="Arial" w:hAnsi="Arial"/>
          <w:sz w:val="22"/>
        </w:rPr>
        <w:t>if determined appropriate through the IEP, may be deli</w:t>
      </w:r>
      <w:r w:rsidR="001056F7" w:rsidRPr="009C09B6">
        <w:rPr>
          <w:rFonts w:ascii="Arial" w:hAnsi="Arial"/>
          <w:sz w:val="22"/>
        </w:rPr>
        <w:t>vered in a Head Start classroom.</w:t>
      </w:r>
      <w:r w:rsidR="00C347F6" w:rsidRPr="009C09B6">
        <w:rPr>
          <w:rFonts w:ascii="Arial" w:hAnsi="Arial"/>
          <w:sz w:val="22"/>
        </w:rPr>
        <w:t xml:space="preserve">  </w:t>
      </w:r>
    </w:p>
    <w:p w:rsidR="009B3D2B" w:rsidRPr="009C09B6" w:rsidRDefault="009B3D2B"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hanging="2160"/>
        <w:jc w:val="both"/>
        <w:rPr>
          <w:rFonts w:ascii="Arial" w:hAnsi="Arial"/>
          <w:sz w:val="22"/>
        </w:rPr>
      </w:pPr>
      <w:r w:rsidRPr="009C09B6">
        <w:rPr>
          <w:rFonts w:ascii="Arial" w:hAnsi="Arial"/>
          <w:sz w:val="22"/>
        </w:rPr>
        <w:tab/>
      </w:r>
      <w:r w:rsidR="00423261" w:rsidRPr="009C09B6">
        <w:rPr>
          <w:rFonts w:ascii="Arial" w:hAnsi="Arial"/>
          <w:sz w:val="22"/>
        </w:rPr>
        <w:tab/>
      </w:r>
      <w:r w:rsidR="00423261" w:rsidRPr="009C09B6">
        <w:rPr>
          <w:rFonts w:ascii="Arial" w:hAnsi="Arial"/>
          <w:b/>
          <w:sz w:val="22"/>
        </w:rPr>
        <w:t>4</w:t>
      </w:r>
      <w:r w:rsidRPr="009C09B6">
        <w:rPr>
          <w:rFonts w:ascii="Arial" w:hAnsi="Arial"/>
          <w:b/>
          <w:sz w:val="22"/>
        </w:rPr>
        <w:t>.</w:t>
      </w:r>
      <w:r w:rsidRPr="009C09B6">
        <w:rPr>
          <w:rFonts w:ascii="Arial" w:hAnsi="Arial"/>
          <w:b/>
          <w:sz w:val="22"/>
        </w:rPr>
        <w:tab/>
        <w:t>Community Based Preschool Programs</w:t>
      </w:r>
    </w:p>
    <w:p w:rsidR="007F4AF8" w:rsidRPr="009C09B6" w:rsidRDefault="004010BD"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2160"/>
        <w:jc w:val="both"/>
        <w:rPr>
          <w:rFonts w:ascii="Arial" w:hAnsi="Arial"/>
          <w:sz w:val="22"/>
        </w:rPr>
      </w:pPr>
      <w:r w:rsidRPr="009C09B6">
        <w:rPr>
          <w:rFonts w:ascii="Arial" w:hAnsi="Arial"/>
          <w:sz w:val="22"/>
        </w:rPr>
        <w:t>Itinerant teachers and related service personnel servicing children in ODJFS licensed centers are required to have on file the Ohio Department of Education Documentation Form, which will be updated annually, to verify employment requirements for ODJFS.</w:t>
      </w:r>
    </w:p>
    <w:p w:rsidR="009873DE" w:rsidRPr="009C09B6" w:rsidRDefault="009873DE"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p>
    <w:p w:rsidR="00D03F53" w:rsidRPr="009C09B6" w:rsidRDefault="00D03F53" w:rsidP="009E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r w:rsidRPr="009C09B6">
        <w:rPr>
          <w:rFonts w:ascii="Arial" w:hAnsi="Arial"/>
          <w:b/>
          <w:sz w:val="22"/>
        </w:rPr>
        <w:t xml:space="preserve">As representatives of the Schools in Richland County and various agencies including: </w:t>
      </w:r>
      <w:r w:rsidR="000D2B8F" w:rsidRPr="009C09B6">
        <w:rPr>
          <w:rFonts w:ascii="Arial" w:hAnsi="Arial"/>
          <w:b/>
          <w:sz w:val="22"/>
        </w:rPr>
        <w:t>Richland County Board of DD</w:t>
      </w:r>
      <w:r w:rsidRPr="009C09B6">
        <w:rPr>
          <w:rFonts w:ascii="Arial" w:hAnsi="Arial"/>
          <w:b/>
          <w:sz w:val="22"/>
        </w:rPr>
        <w:t xml:space="preserve">, </w:t>
      </w:r>
      <w:r w:rsidR="00712373" w:rsidRPr="009C09B6">
        <w:rPr>
          <w:rFonts w:ascii="Arial" w:hAnsi="Arial"/>
          <w:b/>
          <w:sz w:val="22"/>
        </w:rPr>
        <w:t xml:space="preserve">Early Intervention </w:t>
      </w:r>
      <w:r w:rsidRPr="009C09B6">
        <w:rPr>
          <w:rFonts w:ascii="Arial" w:hAnsi="Arial"/>
          <w:b/>
          <w:sz w:val="22"/>
        </w:rPr>
        <w:t>Program, Richland Mid-Ohio Educational Service Center, North Central State/OSU-M Child Development Center - Early Head Start (CDC/EHS), Pioneer</w:t>
      </w:r>
      <w:r w:rsidR="007C24D9" w:rsidRPr="009C09B6">
        <w:rPr>
          <w:rFonts w:ascii="Arial" w:hAnsi="Arial"/>
          <w:b/>
          <w:sz w:val="22"/>
        </w:rPr>
        <w:t xml:space="preserve"> Career and Technology Center</w:t>
      </w:r>
      <w:r w:rsidRPr="009C09B6">
        <w:rPr>
          <w:rFonts w:ascii="Arial" w:hAnsi="Arial"/>
          <w:b/>
          <w:sz w:val="22"/>
        </w:rPr>
        <w:t>, and the Ohio Heartland CAC Head Start,  this agreement is entered into on this</w:t>
      </w:r>
      <w:r w:rsidR="00FC1057" w:rsidRPr="009C09B6">
        <w:rPr>
          <w:rFonts w:ascii="Arial" w:hAnsi="Arial"/>
          <w:b/>
          <w:sz w:val="22"/>
        </w:rPr>
        <w:t xml:space="preserve"> 1</w:t>
      </w:r>
      <w:r w:rsidR="00FC1057" w:rsidRPr="009C09B6">
        <w:rPr>
          <w:rFonts w:ascii="Arial" w:hAnsi="Arial"/>
          <w:b/>
          <w:sz w:val="22"/>
          <w:vertAlign w:val="superscript"/>
        </w:rPr>
        <w:t>st</w:t>
      </w:r>
      <w:r w:rsidR="00FC1057" w:rsidRPr="009C09B6">
        <w:rPr>
          <w:rFonts w:ascii="Arial" w:hAnsi="Arial"/>
          <w:b/>
          <w:sz w:val="22"/>
        </w:rPr>
        <w:t xml:space="preserve"> day of July</w:t>
      </w:r>
      <w:r w:rsidR="00A9501F" w:rsidRPr="009C09B6">
        <w:rPr>
          <w:rFonts w:ascii="Arial" w:hAnsi="Arial"/>
          <w:b/>
          <w:sz w:val="22"/>
        </w:rPr>
        <w:t xml:space="preserve">, in the year </w:t>
      </w:r>
      <w:r w:rsidR="00A9501F" w:rsidRPr="00995746">
        <w:rPr>
          <w:rFonts w:ascii="Arial" w:hAnsi="Arial"/>
          <w:b/>
          <w:sz w:val="22"/>
        </w:rPr>
        <w:t xml:space="preserve">of </w:t>
      </w:r>
      <w:r w:rsidR="00975E06" w:rsidRPr="00995746">
        <w:rPr>
          <w:rFonts w:ascii="Arial" w:hAnsi="Arial"/>
          <w:b/>
          <w:sz w:val="22"/>
        </w:rPr>
        <w:t>201</w:t>
      </w:r>
      <w:r w:rsidR="003A6420" w:rsidRPr="00995746">
        <w:rPr>
          <w:rFonts w:ascii="Arial" w:hAnsi="Arial"/>
          <w:b/>
          <w:sz w:val="22"/>
        </w:rPr>
        <w:t>9</w:t>
      </w:r>
      <w:r w:rsidR="00975E06" w:rsidRPr="009C09B6">
        <w:rPr>
          <w:rFonts w:ascii="Arial" w:hAnsi="Arial"/>
          <w:sz w:val="22"/>
        </w:rPr>
        <w:t xml:space="preserve"> </w:t>
      </w:r>
      <w:r w:rsidRPr="009C09B6">
        <w:rPr>
          <w:rFonts w:ascii="Arial" w:hAnsi="Arial"/>
          <w:b/>
          <w:sz w:val="22"/>
        </w:rPr>
        <w:t>in signing this document the parties commit themselves to upholding the intent of this agreement and an effective delivery system.</w:t>
      </w:r>
    </w:p>
    <w:p w:rsidR="005A1BE8" w:rsidRPr="009C09B6" w:rsidRDefault="005A1BE8" w:rsidP="004F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rPr>
      </w:pPr>
    </w:p>
    <w:p w:rsidR="00250043" w:rsidRPr="009C09B6" w:rsidRDefault="00250043" w:rsidP="004F7498">
      <w:pPr>
        <w:jc w:val="both"/>
        <w:rPr>
          <w:rFonts w:ascii="Tahoma" w:hAnsi="Tahoma" w:cs="Tahoma"/>
          <w:sz w:val="20"/>
        </w:rPr>
      </w:pPr>
      <w:r w:rsidRPr="009C09B6">
        <w:rPr>
          <w:rFonts w:ascii="Tahoma" w:hAnsi="Tahoma" w:cs="Tahoma"/>
          <w:sz w:val="20"/>
        </w:rPr>
        <w:t>____________________________________________________</w:t>
      </w:r>
      <w:r w:rsidR="00AB03C8" w:rsidRPr="009C09B6">
        <w:rPr>
          <w:rFonts w:ascii="Tahoma" w:hAnsi="Tahoma" w:cs="Tahoma"/>
          <w:sz w:val="20"/>
        </w:rPr>
        <w:t>_________</w:t>
      </w:r>
      <w:r w:rsidRPr="009C09B6">
        <w:rPr>
          <w:rFonts w:ascii="Tahoma" w:hAnsi="Tahoma" w:cs="Tahoma"/>
          <w:sz w:val="20"/>
        </w:rPr>
        <w:t>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37D6F" w:rsidP="004F7498">
      <w:pPr>
        <w:jc w:val="both"/>
        <w:rPr>
          <w:rFonts w:ascii="Tahoma" w:hAnsi="Tahoma" w:cs="Tahoma"/>
          <w:sz w:val="20"/>
        </w:rPr>
      </w:pPr>
      <w:r w:rsidRPr="009C09B6">
        <w:rPr>
          <w:rFonts w:ascii="Tahoma" w:hAnsi="Tahoma" w:cs="Tahoma"/>
          <w:sz w:val="20"/>
        </w:rPr>
        <w:t>Janice Wyckoff, Clear Fork Valley Schools Superintendent</w:t>
      </w:r>
      <w:r w:rsidR="00250043" w:rsidRPr="009C09B6">
        <w:rPr>
          <w:rFonts w:ascii="Tahoma" w:hAnsi="Tahoma" w:cs="Tahoma"/>
          <w:sz w:val="20"/>
        </w:rPr>
        <w:tab/>
      </w:r>
      <w:r w:rsidR="00250043" w:rsidRPr="009C09B6">
        <w:rPr>
          <w:rFonts w:ascii="Tahoma" w:hAnsi="Tahoma" w:cs="Tahoma"/>
          <w:sz w:val="20"/>
        </w:rPr>
        <w:tab/>
      </w:r>
      <w:r w:rsidR="00355F98" w:rsidRPr="009C09B6">
        <w:rPr>
          <w:rFonts w:ascii="Tahoma" w:hAnsi="Tahoma" w:cs="Tahoma"/>
          <w:sz w:val="20"/>
        </w:rPr>
        <w:tab/>
      </w:r>
      <w:r w:rsidR="00355F98" w:rsidRPr="009C09B6">
        <w:rPr>
          <w:rFonts w:ascii="Tahoma" w:hAnsi="Tahoma" w:cs="Tahoma"/>
          <w:sz w:val="20"/>
        </w:rPr>
        <w:tab/>
      </w:r>
      <w:r w:rsidR="00250043" w:rsidRPr="009C09B6">
        <w:rPr>
          <w:rFonts w:ascii="Tahoma" w:hAnsi="Tahoma" w:cs="Tahoma"/>
          <w:sz w:val="20"/>
        </w:rPr>
        <w:t>Date</w:t>
      </w:r>
    </w:p>
    <w:p w:rsidR="004F7498" w:rsidRPr="009C09B6" w:rsidRDefault="004F7498" w:rsidP="004F7498">
      <w:pPr>
        <w:jc w:val="both"/>
        <w:rPr>
          <w:rFonts w:ascii="Tahoma" w:hAnsi="Tahoma" w:cs="Tahoma"/>
          <w:sz w:val="20"/>
        </w:rPr>
      </w:pPr>
    </w:p>
    <w:p w:rsidR="00250043" w:rsidRPr="009C09B6" w:rsidRDefault="00914C61" w:rsidP="004F7498">
      <w:pPr>
        <w:jc w:val="both"/>
        <w:rPr>
          <w:rFonts w:ascii="Tahoma" w:hAnsi="Tahoma" w:cs="Tahoma"/>
          <w:sz w:val="20"/>
        </w:rPr>
      </w:pPr>
      <w:r w:rsidRPr="009C09B6">
        <w:rPr>
          <w:rFonts w:ascii="Tahoma" w:hAnsi="Tahoma" w:cs="Tahoma"/>
          <w:sz w:val="20"/>
        </w:rPr>
        <w:t>_</w:t>
      </w:r>
      <w:r w:rsidR="00250043" w:rsidRPr="009C09B6">
        <w:rPr>
          <w:rFonts w:ascii="Tahoma" w:hAnsi="Tahoma" w:cs="Tahoma"/>
          <w:sz w:val="20"/>
        </w:rPr>
        <w:t>____________________________________________________</w:t>
      </w:r>
      <w:r w:rsidR="00AB03C8" w:rsidRPr="009C09B6">
        <w:rPr>
          <w:rFonts w:ascii="Tahoma" w:hAnsi="Tahoma" w:cs="Tahoma"/>
          <w:sz w:val="20"/>
        </w:rPr>
        <w:t>_______</w:t>
      </w:r>
      <w:r w:rsidR="00250043" w:rsidRPr="009C09B6">
        <w:rPr>
          <w:rFonts w:ascii="Tahoma" w:hAnsi="Tahoma" w:cs="Tahoma"/>
          <w:sz w:val="20"/>
        </w:rPr>
        <w:t>__</w:t>
      </w:r>
      <w:r w:rsidR="00250043" w:rsidRPr="009C09B6">
        <w:rPr>
          <w:rFonts w:ascii="Tahoma" w:hAnsi="Tahoma" w:cs="Tahoma"/>
          <w:sz w:val="20"/>
        </w:rPr>
        <w:tab/>
      </w:r>
      <w:r w:rsidR="00AB03C8" w:rsidRPr="009C09B6">
        <w:rPr>
          <w:rFonts w:ascii="Tahoma" w:hAnsi="Tahoma" w:cs="Tahoma"/>
          <w:sz w:val="20"/>
        </w:rPr>
        <w:tab/>
      </w:r>
      <w:r w:rsidR="00250043" w:rsidRPr="009C09B6">
        <w:rPr>
          <w:rFonts w:ascii="Tahoma" w:hAnsi="Tahoma" w:cs="Tahoma"/>
          <w:sz w:val="20"/>
        </w:rPr>
        <w:t>______________________</w:t>
      </w:r>
    </w:p>
    <w:p w:rsidR="00250043" w:rsidRPr="009C09B6" w:rsidRDefault="00D37D6F" w:rsidP="004F7498">
      <w:pPr>
        <w:jc w:val="both"/>
        <w:rPr>
          <w:rFonts w:ascii="Tahoma" w:hAnsi="Tahoma" w:cs="Tahoma"/>
          <w:sz w:val="20"/>
        </w:rPr>
      </w:pPr>
      <w:r w:rsidRPr="009C09B6">
        <w:rPr>
          <w:rFonts w:ascii="Tahoma" w:hAnsi="Tahoma" w:cs="Tahoma"/>
          <w:sz w:val="20"/>
        </w:rPr>
        <w:t>Randy Dunlap, Crestview Local Schools Superintendent</w:t>
      </w:r>
      <w:r w:rsidR="00250043" w:rsidRPr="009C09B6">
        <w:rPr>
          <w:rFonts w:ascii="Tahoma" w:hAnsi="Tahoma" w:cs="Tahoma"/>
          <w:sz w:val="20"/>
        </w:rPr>
        <w:tab/>
      </w:r>
      <w:r w:rsidR="00250043" w:rsidRPr="009C09B6">
        <w:rPr>
          <w:rFonts w:ascii="Tahoma" w:hAnsi="Tahoma" w:cs="Tahoma"/>
          <w:sz w:val="20"/>
        </w:rPr>
        <w:tab/>
      </w:r>
      <w:r w:rsidR="007461C7" w:rsidRPr="009C09B6">
        <w:rPr>
          <w:rFonts w:ascii="Tahoma" w:hAnsi="Tahoma" w:cs="Tahoma"/>
          <w:sz w:val="20"/>
        </w:rPr>
        <w:tab/>
      </w:r>
      <w:r w:rsidR="00914C61"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p>
    <w:p w:rsidR="004F7498" w:rsidRPr="009C09B6" w:rsidRDefault="004F7498" w:rsidP="004F7498">
      <w:pPr>
        <w:jc w:val="both"/>
        <w:rPr>
          <w:rFonts w:ascii="Tahoma" w:hAnsi="Tahoma" w:cs="Tahoma"/>
          <w:sz w:val="20"/>
        </w:rPr>
      </w:pPr>
    </w:p>
    <w:p w:rsidR="00250043" w:rsidRPr="009C09B6" w:rsidRDefault="00250043" w:rsidP="004F7498">
      <w:pPr>
        <w:jc w:val="both"/>
        <w:rPr>
          <w:rFonts w:ascii="Tahoma" w:hAnsi="Tahoma" w:cs="Tahoma"/>
          <w:sz w:val="20"/>
        </w:rPr>
      </w:pPr>
      <w:r w:rsidRPr="009C09B6">
        <w:rPr>
          <w:rFonts w:ascii="Tahoma" w:hAnsi="Tahoma" w:cs="Tahoma"/>
          <w:sz w:val="20"/>
        </w:rPr>
        <w:t>_____________________________________________________</w:t>
      </w:r>
      <w:r w:rsidR="00AB03C8" w:rsidRPr="009C09B6">
        <w:rPr>
          <w:rFonts w:ascii="Tahoma" w:hAnsi="Tahoma" w:cs="Tahoma"/>
          <w:sz w:val="20"/>
        </w:rPr>
        <w:t>_______</w:t>
      </w:r>
      <w:r w:rsidRPr="009C09B6">
        <w:rPr>
          <w:rFonts w:ascii="Tahoma" w:hAnsi="Tahoma" w:cs="Tahoma"/>
          <w:sz w:val="20"/>
        </w:rPr>
        <w:t>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37D6F" w:rsidP="004F7498">
      <w:pPr>
        <w:jc w:val="both"/>
        <w:rPr>
          <w:rFonts w:ascii="Tahoma" w:hAnsi="Tahoma" w:cs="Tahoma"/>
          <w:sz w:val="20"/>
        </w:rPr>
      </w:pPr>
      <w:r w:rsidRPr="009C09B6">
        <w:rPr>
          <w:rFonts w:ascii="Tahoma" w:hAnsi="Tahoma" w:cs="Tahoma"/>
          <w:sz w:val="20"/>
        </w:rPr>
        <w:t>Mike Ziegelhofer, Lexington Local Schools Superintendent</w:t>
      </w:r>
      <w:r w:rsidR="00250043" w:rsidRPr="009C09B6">
        <w:rPr>
          <w:rFonts w:ascii="Tahoma" w:hAnsi="Tahoma" w:cs="Tahoma"/>
          <w:sz w:val="20"/>
        </w:rPr>
        <w:tab/>
      </w:r>
      <w:r w:rsidR="00250043" w:rsidRPr="009C09B6">
        <w:rPr>
          <w:rFonts w:ascii="Tahoma" w:hAnsi="Tahoma" w:cs="Tahoma"/>
          <w:sz w:val="20"/>
        </w:rPr>
        <w:tab/>
      </w:r>
      <w:r w:rsidR="00AB03C8" w:rsidRPr="009C09B6">
        <w:rPr>
          <w:rFonts w:ascii="Tahoma" w:hAnsi="Tahoma" w:cs="Tahoma"/>
          <w:sz w:val="20"/>
        </w:rPr>
        <w:tab/>
      </w:r>
      <w:r w:rsidR="007461C7" w:rsidRPr="009C09B6">
        <w:rPr>
          <w:rFonts w:ascii="Tahoma" w:hAnsi="Tahoma" w:cs="Tahoma"/>
          <w:sz w:val="20"/>
        </w:rPr>
        <w:tab/>
      </w:r>
      <w:r w:rsidR="00250043" w:rsidRPr="009C09B6">
        <w:rPr>
          <w:rFonts w:ascii="Tahoma" w:hAnsi="Tahoma" w:cs="Tahoma"/>
          <w:sz w:val="20"/>
        </w:rPr>
        <w:t>Date</w:t>
      </w:r>
    </w:p>
    <w:p w:rsidR="004F7498" w:rsidRPr="009C09B6" w:rsidRDefault="004F7498" w:rsidP="004F7498">
      <w:pPr>
        <w:jc w:val="both"/>
        <w:rPr>
          <w:rFonts w:ascii="Tahoma" w:hAnsi="Tahoma" w:cs="Tahoma"/>
          <w:sz w:val="20"/>
        </w:rPr>
      </w:pPr>
    </w:p>
    <w:p w:rsidR="00250043" w:rsidRPr="009C09B6" w:rsidRDefault="00250043" w:rsidP="004F7498">
      <w:pPr>
        <w:jc w:val="both"/>
        <w:rPr>
          <w:rFonts w:ascii="Tahoma" w:hAnsi="Tahoma" w:cs="Tahoma"/>
          <w:sz w:val="20"/>
        </w:rPr>
      </w:pPr>
      <w:r w:rsidRPr="009C09B6">
        <w:rPr>
          <w:rFonts w:ascii="Tahoma" w:hAnsi="Tahoma" w:cs="Tahoma"/>
          <w:sz w:val="20"/>
        </w:rPr>
        <w:t>_________________________________________________</w:t>
      </w:r>
      <w:r w:rsidR="00AB03C8" w:rsidRPr="009C09B6">
        <w:rPr>
          <w:rFonts w:ascii="Tahoma" w:hAnsi="Tahoma" w:cs="Tahoma"/>
          <w:sz w:val="20"/>
        </w:rPr>
        <w:t>_______</w:t>
      </w:r>
      <w:r w:rsidRPr="009C09B6">
        <w:rPr>
          <w:rFonts w:ascii="Tahoma" w:hAnsi="Tahoma" w:cs="Tahoma"/>
          <w:sz w:val="20"/>
        </w:rPr>
        <w:t>____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37D6F" w:rsidP="004F7498">
      <w:pPr>
        <w:jc w:val="both"/>
        <w:rPr>
          <w:rFonts w:ascii="Tahoma" w:hAnsi="Tahoma" w:cs="Tahoma"/>
          <w:sz w:val="20"/>
        </w:rPr>
      </w:pPr>
      <w:r w:rsidRPr="009C09B6">
        <w:rPr>
          <w:rFonts w:ascii="Tahoma" w:hAnsi="Tahoma" w:cs="Tahoma"/>
          <w:sz w:val="20"/>
        </w:rPr>
        <w:t>Brad Herman, Lucas Local Schools Superintendent</w:t>
      </w:r>
      <w:r w:rsidR="00250043" w:rsidRPr="009C09B6">
        <w:rPr>
          <w:rFonts w:ascii="Tahoma" w:hAnsi="Tahoma" w:cs="Tahoma"/>
          <w:sz w:val="20"/>
        </w:rPr>
        <w:tab/>
      </w:r>
      <w:r w:rsidR="00AB03C8" w:rsidRPr="009C09B6">
        <w:rPr>
          <w:rFonts w:ascii="Tahoma" w:hAnsi="Tahoma" w:cs="Tahoma"/>
          <w:sz w:val="20"/>
        </w:rPr>
        <w:tab/>
      </w:r>
      <w:r w:rsidR="00250043" w:rsidRPr="009C09B6">
        <w:rPr>
          <w:rFonts w:ascii="Tahoma" w:hAnsi="Tahoma" w:cs="Tahoma"/>
          <w:sz w:val="20"/>
        </w:rPr>
        <w:tab/>
      </w:r>
      <w:r w:rsidR="00DB26AD"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p>
    <w:p w:rsidR="004F7498" w:rsidRPr="009C09B6" w:rsidRDefault="004F7498" w:rsidP="004F7498">
      <w:pPr>
        <w:jc w:val="both"/>
        <w:rPr>
          <w:rFonts w:ascii="Arial" w:hAnsi="Arial"/>
          <w:sz w:val="20"/>
        </w:rPr>
      </w:pPr>
    </w:p>
    <w:p w:rsidR="00250043" w:rsidRPr="009C09B6" w:rsidRDefault="00250043" w:rsidP="004F7498">
      <w:pPr>
        <w:jc w:val="both"/>
        <w:rPr>
          <w:rFonts w:ascii="Tahoma" w:hAnsi="Tahoma" w:cs="Tahoma"/>
          <w:sz w:val="20"/>
        </w:rPr>
      </w:pPr>
      <w:r w:rsidRPr="009C09B6">
        <w:rPr>
          <w:rFonts w:ascii="Tahoma" w:hAnsi="Tahoma" w:cs="Tahoma"/>
          <w:sz w:val="20"/>
        </w:rPr>
        <w:t>__________________________________________________</w:t>
      </w:r>
      <w:r w:rsidR="00AB03C8" w:rsidRPr="009C09B6">
        <w:rPr>
          <w:rFonts w:ascii="Tahoma" w:hAnsi="Tahoma" w:cs="Tahoma"/>
          <w:sz w:val="20"/>
        </w:rPr>
        <w:t>_______</w:t>
      </w:r>
      <w:r w:rsidRPr="009C09B6">
        <w:rPr>
          <w:rFonts w:ascii="Tahoma" w:hAnsi="Tahoma" w:cs="Tahoma"/>
          <w:sz w:val="20"/>
        </w:rPr>
        <w:t>_____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4F7498" w:rsidRPr="00995746" w:rsidRDefault="00587DE8" w:rsidP="004F7498">
      <w:pPr>
        <w:jc w:val="both"/>
        <w:rPr>
          <w:rFonts w:ascii="Tahoma" w:hAnsi="Tahoma" w:cs="Tahoma"/>
          <w:sz w:val="20"/>
        </w:rPr>
      </w:pPr>
      <w:r>
        <w:rPr>
          <w:rFonts w:ascii="Tahoma" w:hAnsi="Tahoma" w:cs="Tahoma"/>
          <w:sz w:val="20"/>
        </w:rPr>
        <w:t>John Thomas</w:t>
      </w:r>
      <w:r w:rsidR="00D37D6F" w:rsidRPr="00995746">
        <w:rPr>
          <w:rFonts w:ascii="Tahoma" w:hAnsi="Tahoma" w:cs="Tahoma"/>
          <w:sz w:val="20"/>
        </w:rPr>
        <w:t>, Madison Local Schools Superintendent</w:t>
      </w:r>
      <w:r w:rsidR="00250043" w:rsidRPr="00995746">
        <w:rPr>
          <w:rFonts w:ascii="Tahoma" w:hAnsi="Tahoma" w:cs="Tahoma"/>
          <w:sz w:val="20"/>
        </w:rPr>
        <w:tab/>
      </w:r>
      <w:r w:rsidR="00250043" w:rsidRPr="00995746">
        <w:rPr>
          <w:rFonts w:ascii="Tahoma" w:hAnsi="Tahoma" w:cs="Tahoma"/>
          <w:sz w:val="20"/>
        </w:rPr>
        <w:tab/>
      </w:r>
      <w:r w:rsidR="007461C7" w:rsidRPr="00995746">
        <w:rPr>
          <w:rFonts w:ascii="Tahoma" w:hAnsi="Tahoma" w:cs="Tahoma"/>
          <w:sz w:val="20"/>
        </w:rPr>
        <w:tab/>
      </w:r>
      <w:r w:rsidR="007461C7" w:rsidRPr="00995746">
        <w:rPr>
          <w:rFonts w:ascii="Tahoma" w:hAnsi="Tahoma" w:cs="Tahoma"/>
          <w:sz w:val="20"/>
        </w:rPr>
        <w:tab/>
      </w:r>
      <w:r w:rsidR="003A6420" w:rsidRPr="00995746">
        <w:rPr>
          <w:rFonts w:ascii="Tahoma" w:hAnsi="Tahoma" w:cs="Tahoma"/>
          <w:sz w:val="20"/>
        </w:rPr>
        <w:t xml:space="preserve">           </w:t>
      </w:r>
      <w:r w:rsidR="00250043" w:rsidRPr="00995746">
        <w:rPr>
          <w:rFonts w:ascii="Tahoma" w:hAnsi="Tahoma" w:cs="Tahoma"/>
          <w:sz w:val="20"/>
        </w:rPr>
        <w:t>Date</w:t>
      </w:r>
    </w:p>
    <w:p w:rsidR="00250043" w:rsidRPr="00995746" w:rsidRDefault="00AB03C8" w:rsidP="004F7498">
      <w:pPr>
        <w:jc w:val="both"/>
        <w:rPr>
          <w:rFonts w:ascii="Tahoma" w:hAnsi="Tahoma" w:cs="Tahoma"/>
          <w:sz w:val="20"/>
        </w:rPr>
      </w:pPr>
      <w:r w:rsidRPr="00995746">
        <w:rPr>
          <w:rFonts w:ascii="Tahoma" w:hAnsi="Tahoma" w:cs="Tahoma"/>
          <w:sz w:val="20"/>
        </w:rPr>
        <w:tab/>
      </w:r>
    </w:p>
    <w:p w:rsidR="00250043" w:rsidRPr="00995746" w:rsidRDefault="00250043" w:rsidP="004F7498">
      <w:pPr>
        <w:jc w:val="both"/>
        <w:rPr>
          <w:rFonts w:ascii="Tahoma" w:hAnsi="Tahoma" w:cs="Tahoma"/>
          <w:sz w:val="20"/>
        </w:rPr>
      </w:pPr>
      <w:r w:rsidRPr="00995746">
        <w:rPr>
          <w:rFonts w:ascii="Tahoma" w:hAnsi="Tahoma" w:cs="Tahoma"/>
          <w:sz w:val="20"/>
        </w:rPr>
        <w:t>__________________________________________________</w:t>
      </w:r>
      <w:r w:rsidR="00AB03C8" w:rsidRPr="00995746">
        <w:rPr>
          <w:rFonts w:ascii="Tahoma" w:hAnsi="Tahoma" w:cs="Tahoma"/>
          <w:sz w:val="20"/>
        </w:rPr>
        <w:t>___</w:t>
      </w:r>
      <w:r w:rsidR="009B19D0" w:rsidRPr="00995746">
        <w:rPr>
          <w:rFonts w:ascii="Tahoma" w:hAnsi="Tahoma" w:cs="Tahoma"/>
          <w:sz w:val="20"/>
        </w:rPr>
        <w:t>__</w:t>
      </w:r>
      <w:r w:rsidR="00AB03C8" w:rsidRPr="00995746">
        <w:rPr>
          <w:rFonts w:ascii="Tahoma" w:hAnsi="Tahoma" w:cs="Tahoma"/>
          <w:sz w:val="20"/>
        </w:rPr>
        <w:t>_____</w:t>
      </w:r>
      <w:r w:rsidRPr="00995746">
        <w:rPr>
          <w:rFonts w:ascii="Tahoma" w:hAnsi="Tahoma" w:cs="Tahoma"/>
          <w:sz w:val="20"/>
        </w:rPr>
        <w:t>__</w:t>
      </w:r>
      <w:r w:rsidRPr="00995746">
        <w:rPr>
          <w:rFonts w:ascii="Tahoma" w:hAnsi="Tahoma" w:cs="Tahoma"/>
          <w:sz w:val="20"/>
        </w:rPr>
        <w:tab/>
      </w:r>
      <w:r w:rsidR="00AB03C8" w:rsidRPr="00995746">
        <w:rPr>
          <w:rFonts w:ascii="Tahoma" w:hAnsi="Tahoma" w:cs="Tahoma"/>
          <w:sz w:val="20"/>
        </w:rPr>
        <w:tab/>
      </w:r>
      <w:r w:rsidRPr="00995746">
        <w:rPr>
          <w:rFonts w:ascii="Tahoma" w:hAnsi="Tahoma" w:cs="Tahoma"/>
          <w:sz w:val="20"/>
        </w:rPr>
        <w:t>______________________</w:t>
      </w:r>
    </w:p>
    <w:p w:rsidR="00250043" w:rsidRPr="00995746" w:rsidRDefault="00587DE8" w:rsidP="004F7498">
      <w:pPr>
        <w:jc w:val="both"/>
        <w:rPr>
          <w:rFonts w:ascii="Tahoma" w:hAnsi="Tahoma" w:cs="Tahoma"/>
          <w:sz w:val="20"/>
        </w:rPr>
      </w:pPr>
      <w:r>
        <w:rPr>
          <w:rFonts w:ascii="Tahoma" w:hAnsi="Tahoma" w:cs="Tahoma"/>
          <w:sz w:val="20"/>
        </w:rPr>
        <w:t>Stan Jefferson</w:t>
      </w:r>
      <w:r w:rsidR="00D37D6F" w:rsidRPr="00995746">
        <w:rPr>
          <w:rFonts w:ascii="Tahoma" w:hAnsi="Tahoma" w:cs="Tahoma"/>
          <w:sz w:val="20"/>
        </w:rPr>
        <w:t>, Mansfield City Schools Superintendent</w:t>
      </w:r>
      <w:r w:rsidR="00250043" w:rsidRPr="00995746">
        <w:rPr>
          <w:rFonts w:ascii="Tahoma" w:hAnsi="Tahoma" w:cs="Tahoma"/>
          <w:sz w:val="20"/>
        </w:rPr>
        <w:tab/>
      </w:r>
      <w:r w:rsidR="00250043" w:rsidRPr="00995746">
        <w:rPr>
          <w:rFonts w:ascii="Tahoma" w:hAnsi="Tahoma" w:cs="Tahoma"/>
          <w:sz w:val="20"/>
        </w:rPr>
        <w:tab/>
      </w:r>
      <w:r w:rsidR="00AB03C8" w:rsidRPr="00995746">
        <w:rPr>
          <w:rFonts w:ascii="Tahoma" w:hAnsi="Tahoma" w:cs="Tahoma"/>
          <w:sz w:val="20"/>
        </w:rPr>
        <w:tab/>
      </w:r>
      <w:r w:rsidR="00AB03C8" w:rsidRPr="00995746">
        <w:rPr>
          <w:rFonts w:ascii="Tahoma" w:hAnsi="Tahoma" w:cs="Tahoma"/>
          <w:sz w:val="20"/>
        </w:rPr>
        <w:tab/>
      </w:r>
      <w:r w:rsidR="00D37D6F" w:rsidRPr="00995746">
        <w:rPr>
          <w:rFonts w:ascii="Tahoma" w:hAnsi="Tahoma" w:cs="Tahoma"/>
          <w:sz w:val="20"/>
        </w:rPr>
        <w:tab/>
      </w:r>
      <w:r w:rsidR="00250043" w:rsidRPr="00995746">
        <w:rPr>
          <w:rFonts w:ascii="Tahoma" w:hAnsi="Tahoma" w:cs="Tahoma"/>
          <w:sz w:val="20"/>
        </w:rPr>
        <w:t>Date</w:t>
      </w:r>
    </w:p>
    <w:p w:rsidR="004F7498" w:rsidRPr="00995746" w:rsidRDefault="004F7498" w:rsidP="004F7498">
      <w:pPr>
        <w:jc w:val="both"/>
        <w:rPr>
          <w:rFonts w:ascii="Tahoma" w:hAnsi="Tahoma" w:cs="Tahoma"/>
          <w:sz w:val="20"/>
        </w:rPr>
      </w:pPr>
    </w:p>
    <w:p w:rsidR="004F7498" w:rsidRPr="00995746" w:rsidRDefault="004F7498" w:rsidP="004F7498">
      <w:pPr>
        <w:spacing w:before="60"/>
        <w:jc w:val="both"/>
        <w:rPr>
          <w:rFonts w:ascii="Tahoma" w:hAnsi="Tahoma" w:cs="Tahoma"/>
          <w:sz w:val="20"/>
        </w:rPr>
      </w:pPr>
      <w:r w:rsidRPr="00995746">
        <w:rPr>
          <w:rFonts w:ascii="Tahoma" w:hAnsi="Tahoma" w:cs="Tahoma"/>
          <w:sz w:val="20"/>
        </w:rPr>
        <w:t>______________________________________________________________</w:t>
      </w:r>
      <w:r w:rsidRPr="00995746">
        <w:rPr>
          <w:rFonts w:ascii="Tahoma" w:hAnsi="Tahoma" w:cs="Tahoma"/>
          <w:sz w:val="20"/>
        </w:rPr>
        <w:tab/>
      </w:r>
      <w:r w:rsidRPr="00995746">
        <w:rPr>
          <w:rFonts w:ascii="Tahoma" w:hAnsi="Tahoma" w:cs="Tahoma"/>
          <w:sz w:val="20"/>
        </w:rPr>
        <w:tab/>
        <w:t>______________________</w:t>
      </w:r>
    </w:p>
    <w:p w:rsidR="000731ED" w:rsidRPr="00995746" w:rsidRDefault="000731ED" w:rsidP="000731ED">
      <w:pPr>
        <w:spacing w:before="60"/>
        <w:jc w:val="both"/>
        <w:rPr>
          <w:rFonts w:ascii="Tahoma" w:hAnsi="Tahoma" w:cs="Tahoma"/>
          <w:sz w:val="20"/>
        </w:rPr>
      </w:pPr>
      <w:r w:rsidRPr="00995746">
        <w:rPr>
          <w:rFonts w:ascii="Tahoma" w:hAnsi="Tahoma" w:cs="Tahoma"/>
          <w:sz w:val="20"/>
        </w:rPr>
        <w:t>Kevin Kimmell, Superintendent, Mid-Ohio Educational Service Center Preschool</w:t>
      </w:r>
      <w:r w:rsidRPr="00995746">
        <w:rPr>
          <w:rFonts w:ascii="Tahoma" w:hAnsi="Tahoma" w:cs="Tahoma"/>
          <w:sz w:val="20"/>
        </w:rPr>
        <w:tab/>
        <w:t xml:space="preserve">            Date</w:t>
      </w:r>
    </w:p>
    <w:p w:rsidR="000731ED" w:rsidRPr="000731ED" w:rsidRDefault="000731ED" w:rsidP="000731ED">
      <w:pPr>
        <w:jc w:val="both"/>
        <w:rPr>
          <w:rFonts w:ascii="Tahoma" w:hAnsi="Tahoma" w:cs="Tahoma"/>
          <w:sz w:val="20"/>
        </w:rPr>
      </w:pPr>
      <w:r w:rsidRPr="00995746">
        <w:rPr>
          <w:rFonts w:ascii="Tahoma" w:hAnsi="Tahoma" w:cs="Tahoma"/>
          <w:sz w:val="20"/>
        </w:rPr>
        <w:t>Ed Swartz Interim Superintendent (MOESC)</w:t>
      </w:r>
      <w:r w:rsidRPr="00995746">
        <w:rPr>
          <w:rFonts w:ascii="Tahoma" w:hAnsi="Tahoma" w:cs="Tahoma"/>
          <w:sz w:val="20"/>
        </w:rPr>
        <w:tab/>
      </w:r>
      <w:r w:rsidRPr="00995746">
        <w:rPr>
          <w:rFonts w:ascii="Tahoma" w:hAnsi="Tahoma" w:cs="Tahoma"/>
          <w:sz w:val="20"/>
        </w:rPr>
        <w:tab/>
      </w:r>
    </w:p>
    <w:p w:rsidR="004F7498" w:rsidRPr="009C09B6" w:rsidRDefault="004F7498" w:rsidP="00987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p>
    <w:p w:rsidR="009873DE" w:rsidRPr="009C09B6" w:rsidRDefault="009873DE" w:rsidP="00987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r w:rsidRPr="009C09B6">
        <w:rPr>
          <w:rFonts w:ascii="Arial" w:hAnsi="Arial"/>
          <w:b/>
          <w:sz w:val="22"/>
        </w:rPr>
        <w:t xml:space="preserve">As representatives of the Schools in Richland County and various agencies including: </w:t>
      </w:r>
      <w:r w:rsidR="000D2B8F" w:rsidRPr="009C09B6">
        <w:rPr>
          <w:rFonts w:ascii="Arial" w:hAnsi="Arial"/>
          <w:b/>
          <w:sz w:val="22"/>
        </w:rPr>
        <w:t>Richland County Board of DD</w:t>
      </w:r>
      <w:r w:rsidRPr="009C09B6">
        <w:rPr>
          <w:rFonts w:ascii="Arial" w:hAnsi="Arial"/>
          <w:b/>
          <w:sz w:val="22"/>
        </w:rPr>
        <w:t>, Early Intervention Program, Richland Mid-Ohio Educational Service Center, North Central State</w:t>
      </w:r>
      <w:r w:rsidR="00D37D6F" w:rsidRPr="009C09B6">
        <w:rPr>
          <w:rFonts w:ascii="Arial" w:hAnsi="Arial"/>
          <w:b/>
          <w:sz w:val="22"/>
        </w:rPr>
        <w:t>/OSU-M Child Development Center-</w:t>
      </w:r>
      <w:r w:rsidRPr="009C09B6">
        <w:rPr>
          <w:rFonts w:ascii="Arial" w:hAnsi="Arial"/>
          <w:b/>
          <w:sz w:val="22"/>
        </w:rPr>
        <w:t>Early Head Start (CDC/EHS), Pioneer Career and Technology Center, and the Ohio Heartland CAC Head Start,  this agreement is entered into on this 1</w:t>
      </w:r>
      <w:r w:rsidRPr="009C09B6">
        <w:rPr>
          <w:rFonts w:ascii="Arial" w:hAnsi="Arial"/>
          <w:b/>
          <w:sz w:val="22"/>
          <w:vertAlign w:val="superscript"/>
        </w:rPr>
        <w:t>st</w:t>
      </w:r>
      <w:r w:rsidRPr="009C09B6">
        <w:rPr>
          <w:rFonts w:ascii="Arial" w:hAnsi="Arial"/>
          <w:b/>
          <w:sz w:val="22"/>
        </w:rPr>
        <w:t xml:space="preserve"> day of July, in the year </w:t>
      </w:r>
      <w:r w:rsidRPr="00995746">
        <w:rPr>
          <w:rFonts w:ascii="Arial" w:hAnsi="Arial"/>
          <w:b/>
          <w:sz w:val="22"/>
        </w:rPr>
        <w:t>of 201</w:t>
      </w:r>
      <w:r w:rsidR="003A6420" w:rsidRPr="00995746">
        <w:rPr>
          <w:rFonts w:ascii="Arial" w:hAnsi="Arial"/>
          <w:b/>
          <w:sz w:val="22"/>
        </w:rPr>
        <w:t>9</w:t>
      </w:r>
      <w:r w:rsidRPr="009C09B6">
        <w:rPr>
          <w:rFonts w:ascii="Arial" w:hAnsi="Arial"/>
          <w:sz w:val="22"/>
        </w:rPr>
        <w:t xml:space="preserve"> </w:t>
      </w:r>
      <w:r w:rsidRPr="009C09B6">
        <w:rPr>
          <w:rFonts w:ascii="Arial" w:hAnsi="Arial"/>
          <w:b/>
          <w:sz w:val="22"/>
        </w:rPr>
        <w:t>in signing this document the parties commit themselves to upholding the intent of this agreement and an effective delivery system.</w:t>
      </w:r>
    </w:p>
    <w:p w:rsidR="009873DE" w:rsidRPr="009C09B6" w:rsidRDefault="009873DE" w:rsidP="009873DE">
      <w:pPr>
        <w:jc w:val="both"/>
        <w:rPr>
          <w:rFonts w:ascii="Tahoma" w:hAnsi="Tahoma" w:cs="Tahoma"/>
          <w:sz w:val="20"/>
        </w:rPr>
      </w:pPr>
    </w:p>
    <w:p w:rsidR="004F7498" w:rsidRPr="009C09B6" w:rsidRDefault="004F7498" w:rsidP="004F7498">
      <w:pPr>
        <w:spacing w:before="60" w:line="276" w:lineRule="auto"/>
        <w:jc w:val="both"/>
        <w:rPr>
          <w:rFonts w:ascii="Tahoma" w:hAnsi="Tahoma" w:cs="Tahoma"/>
          <w:sz w:val="20"/>
        </w:rPr>
      </w:pPr>
      <w:r w:rsidRPr="009C09B6">
        <w:rPr>
          <w:rFonts w:ascii="Tahoma" w:hAnsi="Tahoma" w:cs="Tahoma"/>
          <w:sz w:val="20"/>
        </w:rPr>
        <w:t>_______________________________________________________________</w:t>
      </w:r>
      <w:r w:rsidRPr="009C09B6">
        <w:rPr>
          <w:rFonts w:ascii="Tahoma" w:hAnsi="Tahoma" w:cs="Tahoma"/>
          <w:sz w:val="20"/>
        </w:rPr>
        <w:tab/>
      </w:r>
      <w:r w:rsidRPr="009C09B6">
        <w:rPr>
          <w:rFonts w:ascii="Tahoma" w:hAnsi="Tahoma" w:cs="Tahoma"/>
          <w:sz w:val="20"/>
        </w:rPr>
        <w:tab/>
        <w:t>______________________</w:t>
      </w:r>
    </w:p>
    <w:p w:rsidR="00D37D6F" w:rsidRPr="009C09B6" w:rsidRDefault="00D37D6F" w:rsidP="004F7498">
      <w:pPr>
        <w:spacing w:before="60"/>
        <w:jc w:val="both"/>
        <w:rPr>
          <w:rFonts w:ascii="Tahoma" w:hAnsi="Tahoma" w:cs="Tahoma"/>
          <w:sz w:val="20"/>
        </w:rPr>
      </w:pPr>
      <w:r w:rsidRPr="009C09B6">
        <w:rPr>
          <w:rFonts w:ascii="Tahoma" w:hAnsi="Tahoma" w:cs="Tahoma"/>
          <w:sz w:val="20"/>
        </w:rPr>
        <w:t xml:space="preserve">Kim Washington, Director, </w:t>
      </w:r>
      <w:r w:rsidRPr="005247DD">
        <w:rPr>
          <w:rFonts w:ascii="Tahoma" w:hAnsi="Tahoma" w:cs="Tahoma"/>
          <w:sz w:val="20"/>
        </w:rPr>
        <w:t>North Central State/OSU/M Child Development Center</w:t>
      </w:r>
      <w:r w:rsidR="005247DD">
        <w:rPr>
          <w:rFonts w:ascii="Tahoma" w:hAnsi="Tahoma" w:cs="Tahoma"/>
          <w:sz w:val="20"/>
        </w:rPr>
        <w:tab/>
      </w:r>
      <w:r w:rsidRPr="009C09B6">
        <w:rPr>
          <w:rFonts w:ascii="Tahoma" w:hAnsi="Tahoma" w:cs="Tahoma"/>
          <w:sz w:val="20"/>
        </w:rPr>
        <w:t xml:space="preserve"> </w:t>
      </w:r>
      <w:r w:rsidRPr="009C09B6">
        <w:rPr>
          <w:rFonts w:ascii="Tahoma" w:hAnsi="Tahoma" w:cs="Tahoma"/>
          <w:sz w:val="20"/>
        </w:rPr>
        <w:tab/>
        <w:t>Date</w:t>
      </w:r>
    </w:p>
    <w:p w:rsidR="00D37D6F" w:rsidRPr="009C09B6" w:rsidRDefault="00D37D6F"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w:t>
      </w:r>
      <w:r w:rsidR="00AB03C8" w:rsidRPr="009C09B6">
        <w:rPr>
          <w:rFonts w:ascii="Tahoma" w:hAnsi="Tahoma" w:cs="Tahoma"/>
          <w:sz w:val="20"/>
        </w:rPr>
        <w:t>________</w:t>
      </w:r>
      <w:r w:rsidRPr="009C09B6">
        <w:rPr>
          <w:rFonts w:ascii="Tahoma" w:hAnsi="Tahoma" w:cs="Tahoma"/>
          <w:sz w:val="20"/>
        </w:rPr>
        <w:t>___</w:t>
      </w:r>
      <w:r w:rsidR="00D37D6F" w:rsidRPr="009C09B6">
        <w:rPr>
          <w:rFonts w:ascii="Tahoma" w:hAnsi="Tahoma" w:cs="Tahoma"/>
          <w:sz w:val="20"/>
        </w:rPr>
        <w:t xml:space="preserve">                     </w:t>
      </w:r>
      <w:r w:rsidRPr="009C09B6">
        <w:rPr>
          <w:rFonts w:ascii="Tahoma" w:hAnsi="Tahoma" w:cs="Tahoma"/>
          <w:sz w:val="20"/>
        </w:rPr>
        <w:t>__</w:t>
      </w:r>
      <w:r w:rsidR="00D37D6F" w:rsidRPr="009C09B6">
        <w:rPr>
          <w:rFonts w:ascii="Tahoma" w:hAnsi="Tahoma" w:cs="Tahoma"/>
          <w:sz w:val="20"/>
        </w:rPr>
        <w:t>_________________</w:t>
      </w:r>
      <w:r w:rsidRPr="009C09B6">
        <w:rPr>
          <w:rFonts w:ascii="Tahoma" w:hAnsi="Tahoma" w:cs="Tahoma"/>
          <w:sz w:val="20"/>
        </w:rPr>
        <w:t>___</w:t>
      </w:r>
    </w:p>
    <w:p w:rsidR="00250043" w:rsidRPr="009C09B6" w:rsidRDefault="00203D4B" w:rsidP="004F7498">
      <w:pPr>
        <w:spacing w:before="60"/>
        <w:jc w:val="both"/>
        <w:rPr>
          <w:rFonts w:ascii="Tahoma" w:hAnsi="Tahoma" w:cs="Tahoma"/>
          <w:sz w:val="20"/>
        </w:rPr>
      </w:pPr>
      <w:r w:rsidRPr="009C09B6">
        <w:rPr>
          <w:rFonts w:ascii="Tahoma" w:hAnsi="Tahoma" w:cs="Tahoma"/>
          <w:sz w:val="20"/>
        </w:rPr>
        <w:t>Lisa Carmichael</w:t>
      </w:r>
      <w:r w:rsidR="00250043" w:rsidRPr="009C09B6">
        <w:rPr>
          <w:rFonts w:ascii="Tahoma" w:hAnsi="Tahoma" w:cs="Tahoma"/>
          <w:sz w:val="20"/>
        </w:rPr>
        <w:t xml:space="preserve">, Ontario </w:t>
      </w:r>
      <w:r w:rsidR="00D37D6F" w:rsidRPr="009C09B6">
        <w:rPr>
          <w:rFonts w:ascii="Tahoma" w:hAnsi="Tahoma" w:cs="Tahoma"/>
          <w:sz w:val="20"/>
        </w:rPr>
        <w:t>Local Schools Superintendent</w:t>
      </w:r>
      <w:r w:rsidR="00D37D6F" w:rsidRPr="009C09B6">
        <w:rPr>
          <w:rFonts w:ascii="Tahoma" w:hAnsi="Tahoma" w:cs="Tahoma"/>
          <w:sz w:val="20"/>
        </w:rPr>
        <w:tab/>
      </w:r>
      <w:r w:rsidR="00D37D6F" w:rsidRPr="009C09B6">
        <w:rPr>
          <w:rFonts w:ascii="Tahoma" w:hAnsi="Tahoma" w:cs="Tahoma"/>
          <w:sz w:val="20"/>
        </w:rPr>
        <w:tab/>
      </w:r>
      <w:r w:rsidR="00D37D6F" w:rsidRPr="009C09B6">
        <w:rPr>
          <w:rFonts w:ascii="Tahoma" w:hAnsi="Tahoma" w:cs="Tahoma"/>
          <w:sz w:val="20"/>
        </w:rPr>
        <w:tab/>
      </w:r>
      <w:r w:rsidR="00D37D6F" w:rsidRPr="009C09B6">
        <w:rPr>
          <w:rFonts w:ascii="Tahoma" w:hAnsi="Tahoma" w:cs="Tahoma"/>
          <w:sz w:val="20"/>
        </w:rPr>
        <w:tab/>
      </w:r>
      <w:r w:rsidR="00D37D6F" w:rsidRPr="009C09B6">
        <w:rPr>
          <w:rFonts w:ascii="Tahoma" w:hAnsi="Tahoma" w:cs="Tahoma"/>
          <w:sz w:val="20"/>
        </w:rPr>
        <w:tab/>
        <w:t>Date</w:t>
      </w:r>
    </w:p>
    <w:p w:rsidR="00FB0D93" w:rsidRPr="009C09B6" w:rsidRDefault="00054A1F" w:rsidP="004F7498">
      <w:pPr>
        <w:spacing w:before="60"/>
        <w:jc w:val="both"/>
        <w:rPr>
          <w:rFonts w:ascii="Tahoma" w:hAnsi="Tahoma" w:cs="Tahoma"/>
          <w:sz w:val="20"/>
        </w:rPr>
      </w:pPr>
      <w:r w:rsidRPr="009C09B6">
        <w:rPr>
          <w:rFonts w:ascii="Tahoma" w:hAnsi="Tahoma" w:cs="Tahoma"/>
          <w:sz w:val="20"/>
        </w:rPr>
        <w:tab/>
      </w: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_____________________________________________________</w:t>
      </w:r>
      <w:r w:rsidR="00AB03C8" w:rsidRPr="009C09B6">
        <w:rPr>
          <w:rFonts w:ascii="Tahoma" w:hAnsi="Tahoma" w:cs="Tahoma"/>
          <w:sz w:val="20"/>
        </w:rPr>
        <w:t>________</w:t>
      </w:r>
      <w:r w:rsidRPr="009C09B6">
        <w:rPr>
          <w:rFonts w:ascii="Tahoma" w:hAnsi="Tahoma" w:cs="Tahoma"/>
          <w:sz w:val="20"/>
        </w:rPr>
        <w:t>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587DE8" w:rsidP="004F7498">
      <w:pPr>
        <w:spacing w:before="60"/>
        <w:jc w:val="both"/>
        <w:rPr>
          <w:rFonts w:ascii="Tahoma" w:hAnsi="Tahoma" w:cs="Tahoma"/>
          <w:sz w:val="20"/>
        </w:rPr>
      </w:pPr>
      <w:r>
        <w:rPr>
          <w:rFonts w:ascii="Tahoma" w:hAnsi="Tahoma" w:cs="Tahoma"/>
          <w:sz w:val="20"/>
        </w:rPr>
        <w:t>Brad Turson</w:t>
      </w:r>
      <w:r w:rsidR="00250043" w:rsidRPr="009C09B6">
        <w:rPr>
          <w:rFonts w:ascii="Tahoma" w:hAnsi="Tahoma" w:cs="Tahoma"/>
          <w:sz w:val="20"/>
        </w:rPr>
        <w:t>, Plymouth-Shiloh Local Schools Superintendent</w:t>
      </w:r>
      <w:r w:rsidR="00250043" w:rsidRPr="009C09B6">
        <w:rPr>
          <w:rFonts w:ascii="Tahoma" w:hAnsi="Tahoma" w:cs="Tahoma"/>
          <w:sz w:val="20"/>
        </w:rPr>
        <w:tab/>
      </w:r>
      <w:r w:rsidR="00250043" w:rsidRPr="009C09B6">
        <w:rPr>
          <w:rFonts w:ascii="Tahoma" w:hAnsi="Tahoma" w:cs="Tahoma"/>
          <w:sz w:val="20"/>
        </w:rPr>
        <w:tab/>
      </w:r>
      <w:r w:rsidR="00AB03C8" w:rsidRPr="009C09B6">
        <w:rPr>
          <w:rFonts w:ascii="Tahoma" w:hAnsi="Tahoma" w:cs="Tahoma"/>
          <w:sz w:val="20"/>
        </w:rPr>
        <w:tab/>
      </w:r>
      <w:r w:rsidR="00AB03C8" w:rsidRPr="009C09B6">
        <w:rPr>
          <w:rFonts w:ascii="Tahoma" w:hAnsi="Tahoma" w:cs="Tahoma"/>
          <w:sz w:val="20"/>
        </w:rPr>
        <w:tab/>
      </w:r>
      <w:r w:rsidR="00250043" w:rsidRPr="009C09B6">
        <w:rPr>
          <w:rFonts w:ascii="Tahoma" w:hAnsi="Tahoma" w:cs="Tahoma"/>
          <w:sz w:val="20"/>
        </w:rPr>
        <w:t>Date</w:t>
      </w:r>
    </w:p>
    <w:p w:rsidR="00250043" w:rsidRPr="009C09B6" w:rsidRDefault="00250043" w:rsidP="004F7498">
      <w:pPr>
        <w:spacing w:before="60"/>
        <w:jc w:val="both"/>
        <w:rPr>
          <w:rFonts w:ascii="Tahoma" w:hAnsi="Tahoma" w:cs="Tahoma"/>
          <w:sz w:val="20"/>
        </w:rPr>
      </w:pPr>
    </w:p>
    <w:p w:rsidR="00250043" w:rsidRPr="005247DD" w:rsidRDefault="00250043" w:rsidP="004F7498">
      <w:pPr>
        <w:spacing w:before="60"/>
        <w:jc w:val="both"/>
        <w:rPr>
          <w:rFonts w:ascii="Tahoma" w:hAnsi="Tahoma" w:cs="Tahoma"/>
          <w:sz w:val="20"/>
        </w:rPr>
      </w:pPr>
      <w:r w:rsidRPr="005247DD">
        <w:rPr>
          <w:rFonts w:ascii="Tahoma" w:hAnsi="Tahoma" w:cs="Tahoma"/>
          <w:sz w:val="20"/>
        </w:rPr>
        <w:t>___________________________________________________</w:t>
      </w:r>
      <w:r w:rsidR="00AB03C8" w:rsidRPr="005247DD">
        <w:rPr>
          <w:rFonts w:ascii="Tahoma" w:hAnsi="Tahoma" w:cs="Tahoma"/>
          <w:sz w:val="20"/>
        </w:rPr>
        <w:t>________</w:t>
      </w:r>
      <w:r w:rsidRPr="005247DD">
        <w:rPr>
          <w:rFonts w:ascii="Tahoma" w:hAnsi="Tahoma" w:cs="Tahoma"/>
          <w:sz w:val="20"/>
        </w:rPr>
        <w:t>___</w:t>
      </w:r>
      <w:r w:rsidRPr="005247DD">
        <w:rPr>
          <w:rFonts w:ascii="Tahoma" w:hAnsi="Tahoma" w:cs="Tahoma"/>
          <w:sz w:val="20"/>
        </w:rPr>
        <w:tab/>
      </w:r>
      <w:r w:rsidR="00AB03C8" w:rsidRPr="005247DD">
        <w:rPr>
          <w:rFonts w:ascii="Tahoma" w:hAnsi="Tahoma" w:cs="Tahoma"/>
          <w:sz w:val="20"/>
        </w:rPr>
        <w:tab/>
      </w:r>
      <w:r w:rsidRPr="005247DD">
        <w:rPr>
          <w:rFonts w:ascii="Tahoma" w:hAnsi="Tahoma" w:cs="Tahoma"/>
          <w:sz w:val="20"/>
        </w:rPr>
        <w:t>______________________</w:t>
      </w:r>
    </w:p>
    <w:p w:rsidR="00D37D6F" w:rsidRPr="009C09B6" w:rsidRDefault="00D37D6F" w:rsidP="00D37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both"/>
        <w:rPr>
          <w:rFonts w:ascii="Arial" w:hAnsi="Arial"/>
          <w:b/>
          <w:sz w:val="22"/>
        </w:rPr>
      </w:pPr>
      <w:r w:rsidRPr="005247DD">
        <w:rPr>
          <w:rFonts w:ascii="Tahoma" w:hAnsi="Tahoma" w:cs="Tahoma"/>
          <w:sz w:val="20"/>
        </w:rPr>
        <w:t>Greg Nickoli, Pioneer Joint Vocational School Superintendent</w:t>
      </w:r>
      <w:r w:rsidRPr="009C09B6">
        <w:rPr>
          <w:rFonts w:ascii="Tahoma" w:hAnsi="Tahoma" w:cs="Tahoma"/>
          <w:sz w:val="20"/>
        </w:rPr>
        <w:t xml:space="preserve">          </w:t>
      </w:r>
      <w:r w:rsidRPr="009C09B6">
        <w:rPr>
          <w:rFonts w:ascii="Arial" w:hAnsi="Arial"/>
          <w:b/>
          <w:sz w:val="22"/>
        </w:rPr>
        <w:t xml:space="preserve">                              </w:t>
      </w:r>
      <w:r w:rsidR="005247DD">
        <w:rPr>
          <w:rFonts w:ascii="Arial" w:hAnsi="Arial"/>
          <w:b/>
          <w:sz w:val="22"/>
        </w:rPr>
        <w:t xml:space="preserve">  </w:t>
      </w:r>
      <w:r w:rsidRPr="009C09B6">
        <w:rPr>
          <w:rFonts w:ascii="Tahoma" w:hAnsi="Tahoma" w:cs="Tahoma"/>
          <w:sz w:val="20"/>
        </w:rPr>
        <w:t>Date</w:t>
      </w:r>
    </w:p>
    <w:p w:rsidR="00FB0D93" w:rsidRPr="009C09B6" w:rsidRDefault="00FB0D9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____________________________________________________</w:t>
      </w:r>
      <w:r w:rsidR="00AB03C8" w:rsidRPr="009C09B6">
        <w:rPr>
          <w:rFonts w:ascii="Tahoma" w:hAnsi="Tahoma" w:cs="Tahoma"/>
          <w:sz w:val="20"/>
        </w:rPr>
        <w:t>________</w:t>
      </w:r>
      <w:r w:rsidRPr="009C09B6">
        <w:rPr>
          <w:rFonts w:ascii="Tahoma" w:hAnsi="Tahoma" w:cs="Tahoma"/>
          <w:sz w:val="20"/>
        </w:rPr>
        <w:t>____</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B26AD" w:rsidP="004F7498">
      <w:pPr>
        <w:spacing w:before="60"/>
        <w:jc w:val="both"/>
        <w:rPr>
          <w:rFonts w:ascii="Tahoma" w:hAnsi="Tahoma" w:cs="Tahoma"/>
          <w:sz w:val="20"/>
        </w:rPr>
      </w:pPr>
      <w:r w:rsidRPr="009C09B6">
        <w:rPr>
          <w:rFonts w:ascii="Tahoma" w:hAnsi="Tahoma" w:cs="Tahoma"/>
          <w:sz w:val="20"/>
        </w:rPr>
        <w:t>Michele Giess</w:t>
      </w:r>
      <w:r w:rsidR="005A1BE8" w:rsidRPr="009C09B6">
        <w:rPr>
          <w:rFonts w:ascii="Tahoma" w:hAnsi="Tahoma" w:cs="Tahoma"/>
          <w:sz w:val="20"/>
        </w:rPr>
        <w:t>, Richland County Board of DD</w:t>
      </w:r>
      <w:r w:rsidR="00D37D6F" w:rsidRPr="009C09B6">
        <w:rPr>
          <w:rFonts w:ascii="Tahoma" w:hAnsi="Tahoma" w:cs="Tahoma"/>
          <w:sz w:val="20"/>
        </w:rPr>
        <w:t xml:space="preserve"> Superintendent</w:t>
      </w:r>
      <w:r w:rsidR="005A1BE8" w:rsidRPr="009C09B6">
        <w:rPr>
          <w:rFonts w:ascii="Tahoma" w:hAnsi="Tahoma" w:cs="Tahoma"/>
          <w:sz w:val="20"/>
        </w:rPr>
        <w:tab/>
      </w:r>
      <w:r w:rsidR="005A1BE8" w:rsidRPr="009C09B6">
        <w:rPr>
          <w:rFonts w:ascii="Tahoma" w:hAnsi="Tahoma" w:cs="Tahoma"/>
          <w:sz w:val="20"/>
        </w:rPr>
        <w:tab/>
      </w:r>
      <w:r w:rsidR="005A1BE8" w:rsidRPr="009C09B6">
        <w:rPr>
          <w:rFonts w:ascii="Tahoma" w:hAnsi="Tahoma" w:cs="Tahoma"/>
          <w:sz w:val="20"/>
        </w:rPr>
        <w:tab/>
      </w:r>
      <w:r w:rsidR="005A1BE8" w:rsidRPr="009C09B6">
        <w:rPr>
          <w:rFonts w:ascii="Tahoma" w:hAnsi="Tahoma" w:cs="Tahoma"/>
          <w:sz w:val="20"/>
        </w:rPr>
        <w:tab/>
      </w:r>
      <w:r w:rsidR="00250043" w:rsidRPr="009C09B6">
        <w:rPr>
          <w:rFonts w:ascii="Tahoma" w:hAnsi="Tahoma" w:cs="Tahoma"/>
          <w:sz w:val="20"/>
        </w:rPr>
        <w:t>Date</w:t>
      </w:r>
    </w:p>
    <w:p w:rsidR="00FB0D93" w:rsidRPr="009C09B6" w:rsidRDefault="00FB0D9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w:t>
      </w:r>
      <w:r w:rsidR="00AB03C8" w:rsidRPr="009C09B6">
        <w:rPr>
          <w:rFonts w:ascii="Tahoma" w:hAnsi="Tahoma" w:cs="Tahoma"/>
          <w:sz w:val="20"/>
        </w:rPr>
        <w:t>________</w:t>
      </w:r>
      <w:r w:rsidRPr="009C09B6">
        <w:rPr>
          <w:rFonts w:ascii="Tahoma" w:hAnsi="Tahoma" w:cs="Tahoma"/>
          <w:sz w:val="20"/>
        </w:rPr>
        <w:t xml:space="preserve">______ </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5A1BE8" w:rsidP="004F7498">
      <w:pPr>
        <w:spacing w:before="60"/>
        <w:jc w:val="both"/>
        <w:rPr>
          <w:rFonts w:ascii="Tahoma" w:hAnsi="Tahoma" w:cs="Tahoma"/>
          <w:sz w:val="20"/>
        </w:rPr>
      </w:pPr>
      <w:r w:rsidRPr="009C09B6">
        <w:rPr>
          <w:rFonts w:ascii="Tahoma" w:hAnsi="Tahoma" w:cs="Tahoma"/>
          <w:sz w:val="20"/>
        </w:rPr>
        <w:t>Teresa Alt, Executive Director, Richland County Youth &amp; Family Council</w:t>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p>
    <w:p w:rsidR="00FB0D93" w:rsidRPr="009C09B6" w:rsidRDefault="00FB0D9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______________________________________________________</w:t>
      </w:r>
      <w:r w:rsidR="00AB03C8" w:rsidRPr="009C09B6">
        <w:rPr>
          <w:rFonts w:ascii="Tahoma" w:hAnsi="Tahoma" w:cs="Tahoma"/>
          <w:sz w:val="20"/>
        </w:rPr>
        <w:t>________</w:t>
      </w:r>
      <w:r w:rsidRPr="009C09B6">
        <w:rPr>
          <w:rFonts w:ascii="Tahoma" w:hAnsi="Tahoma" w:cs="Tahoma"/>
          <w:sz w:val="20"/>
        </w:rPr>
        <w:t xml:space="preserve">__ </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D37D6F" w:rsidP="004F7498">
      <w:pPr>
        <w:spacing w:before="60"/>
        <w:jc w:val="both"/>
        <w:rPr>
          <w:rFonts w:ascii="Tahoma" w:hAnsi="Tahoma" w:cs="Tahoma"/>
          <w:sz w:val="20"/>
        </w:rPr>
      </w:pPr>
      <w:r w:rsidRPr="009C09B6">
        <w:rPr>
          <w:rFonts w:ascii="Tahoma" w:hAnsi="Tahoma" w:cs="Tahoma"/>
          <w:sz w:val="20"/>
        </w:rPr>
        <w:t>Tim Tarvin, Shelby City Schools Superintendent</w:t>
      </w:r>
      <w:r w:rsidRPr="009C09B6">
        <w:rPr>
          <w:rFonts w:ascii="Tahoma" w:hAnsi="Tahoma" w:cs="Tahoma"/>
          <w:sz w:val="20"/>
        </w:rPr>
        <w:tab/>
      </w:r>
      <w:r w:rsidR="005A1BE8"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r w:rsidR="00AB03C8" w:rsidRPr="009C09B6">
        <w:rPr>
          <w:rFonts w:ascii="Tahoma" w:hAnsi="Tahoma" w:cs="Tahoma"/>
          <w:sz w:val="20"/>
        </w:rPr>
        <w:tab/>
      </w:r>
    </w:p>
    <w:p w:rsidR="00250043" w:rsidRPr="009C09B6" w:rsidRDefault="0025004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_________________________________________________</w:t>
      </w:r>
      <w:r w:rsidR="00AB03C8" w:rsidRPr="009C09B6">
        <w:rPr>
          <w:rFonts w:ascii="Tahoma" w:hAnsi="Tahoma" w:cs="Tahoma"/>
          <w:sz w:val="20"/>
        </w:rPr>
        <w:t>________</w:t>
      </w:r>
      <w:r w:rsidRPr="009C09B6">
        <w:rPr>
          <w:rFonts w:ascii="Tahoma" w:hAnsi="Tahoma" w:cs="Tahoma"/>
          <w:sz w:val="20"/>
        </w:rPr>
        <w:t xml:space="preserve">_______ </w:t>
      </w:r>
      <w:r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______________________</w:t>
      </w:r>
    </w:p>
    <w:p w:rsidR="00250043" w:rsidRPr="009C09B6" w:rsidRDefault="005A1BE8" w:rsidP="004F7498">
      <w:pPr>
        <w:spacing w:before="60"/>
        <w:jc w:val="both"/>
        <w:rPr>
          <w:rFonts w:ascii="Tahoma" w:hAnsi="Tahoma" w:cs="Tahoma"/>
          <w:sz w:val="20"/>
        </w:rPr>
      </w:pPr>
      <w:r w:rsidRPr="009C09B6">
        <w:rPr>
          <w:rFonts w:ascii="Tahoma" w:hAnsi="Tahoma" w:cs="Tahoma"/>
          <w:sz w:val="20"/>
        </w:rPr>
        <w:t>Andrew J. Devany, OHCAC Executive Director</w:t>
      </w:r>
      <w:r w:rsidR="00250043" w:rsidRPr="009C09B6">
        <w:rPr>
          <w:rFonts w:ascii="Tahoma" w:hAnsi="Tahoma" w:cs="Tahoma"/>
          <w:sz w:val="20"/>
        </w:rPr>
        <w:tab/>
      </w:r>
      <w:r w:rsidR="00AB03C8" w:rsidRPr="009C09B6">
        <w:rPr>
          <w:rFonts w:ascii="Tahoma" w:hAnsi="Tahoma" w:cs="Tahoma"/>
          <w:sz w:val="20"/>
        </w:rPr>
        <w:tab/>
      </w:r>
      <w:r w:rsidR="00AB03C8"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250043" w:rsidRPr="009C09B6">
        <w:rPr>
          <w:rFonts w:ascii="Tahoma" w:hAnsi="Tahoma" w:cs="Tahoma"/>
          <w:sz w:val="20"/>
        </w:rPr>
        <w:t>Date</w:t>
      </w:r>
    </w:p>
    <w:p w:rsidR="00250043" w:rsidRPr="009C09B6" w:rsidRDefault="0025004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 xml:space="preserve">_________________________________________________________________ </w:t>
      </w:r>
      <w:r w:rsidRPr="009C09B6">
        <w:rPr>
          <w:rFonts w:ascii="Tahoma" w:hAnsi="Tahoma" w:cs="Tahoma"/>
          <w:sz w:val="20"/>
        </w:rPr>
        <w:tab/>
      </w:r>
      <w:r w:rsidRPr="009C09B6">
        <w:rPr>
          <w:rFonts w:ascii="Tahoma" w:hAnsi="Tahoma" w:cs="Tahoma"/>
          <w:sz w:val="20"/>
        </w:rPr>
        <w:tab/>
        <w:t>______________________</w:t>
      </w:r>
    </w:p>
    <w:p w:rsidR="00250043" w:rsidRPr="009C09B6" w:rsidRDefault="005A1BE8" w:rsidP="004F7498">
      <w:pPr>
        <w:spacing w:before="60"/>
        <w:jc w:val="both"/>
        <w:rPr>
          <w:rFonts w:ascii="Tahoma" w:hAnsi="Tahoma" w:cs="Tahoma"/>
          <w:sz w:val="20"/>
        </w:rPr>
      </w:pPr>
      <w:r w:rsidRPr="009C09B6">
        <w:rPr>
          <w:rFonts w:ascii="Tahoma" w:hAnsi="Tahoma" w:cs="Tahoma"/>
          <w:sz w:val="20"/>
        </w:rPr>
        <w:t>Debbie Schuster, OHCAC Head Start</w:t>
      </w:r>
      <w:r w:rsidR="005A5E83" w:rsidRPr="009C09B6">
        <w:rPr>
          <w:rFonts w:ascii="Tahoma" w:hAnsi="Tahoma" w:cs="Tahoma"/>
          <w:sz w:val="20"/>
        </w:rPr>
        <w:t>/Early Head Start</w:t>
      </w:r>
      <w:r w:rsidRPr="009C09B6">
        <w:rPr>
          <w:rFonts w:ascii="Tahoma" w:hAnsi="Tahoma" w:cs="Tahoma"/>
          <w:sz w:val="20"/>
        </w:rPr>
        <w:t xml:space="preserve"> Director</w:t>
      </w:r>
      <w:r w:rsidR="00250043" w:rsidRPr="009C09B6">
        <w:rPr>
          <w:rFonts w:ascii="Tahoma" w:hAnsi="Tahoma" w:cs="Tahoma"/>
          <w:sz w:val="20"/>
        </w:rPr>
        <w:tab/>
      </w:r>
      <w:r w:rsidR="00250043" w:rsidRPr="009C09B6">
        <w:rPr>
          <w:rFonts w:ascii="Tahoma" w:hAnsi="Tahoma" w:cs="Tahoma"/>
          <w:sz w:val="20"/>
        </w:rPr>
        <w:tab/>
      </w:r>
      <w:r w:rsidR="00250043" w:rsidRPr="009C09B6">
        <w:rPr>
          <w:rFonts w:ascii="Tahoma" w:hAnsi="Tahoma" w:cs="Tahoma"/>
          <w:sz w:val="20"/>
        </w:rPr>
        <w:tab/>
      </w:r>
      <w:r w:rsidR="005A5E83" w:rsidRPr="009C09B6">
        <w:rPr>
          <w:rFonts w:ascii="Tahoma" w:hAnsi="Tahoma" w:cs="Tahoma"/>
          <w:sz w:val="20"/>
        </w:rPr>
        <w:tab/>
      </w:r>
      <w:r w:rsidR="00250043" w:rsidRPr="009C09B6">
        <w:rPr>
          <w:rFonts w:ascii="Tahoma" w:hAnsi="Tahoma" w:cs="Tahoma"/>
          <w:sz w:val="20"/>
        </w:rPr>
        <w:t>Date</w:t>
      </w:r>
    </w:p>
    <w:p w:rsidR="00250043" w:rsidRPr="009C09B6" w:rsidRDefault="00250043" w:rsidP="004F7498">
      <w:pPr>
        <w:spacing w:before="60"/>
        <w:jc w:val="both"/>
        <w:rPr>
          <w:rFonts w:ascii="Tahoma" w:hAnsi="Tahoma" w:cs="Tahoma"/>
          <w:sz w:val="20"/>
        </w:rPr>
      </w:pPr>
    </w:p>
    <w:p w:rsidR="00250043" w:rsidRPr="009C09B6" w:rsidRDefault="00250043" w:rsidP="004F7498">
      <w:pPr>
        <w:spacing w:before="60"/>
        <w:jc w:val="both"/>
        <w:rPr>
          <w:rFonts w:ascii="Tahoma" w:hAnsi="Tahoma" w:cs="Tahoma"/>
          <w:sz w:val="20"/>
        </w:rPr>
      </w:pPr>
      <w:r w:rsidRPr="009C09B6">
        <w:rPr>
          <w:rFonts w:ascii="Tahoma" w:hAnsi="Tahoma" w:cs="Tahoma"/>
          <w:sz w:val="20"/>
        </w:rPr>
        <w:t xml:space="preserve">_________________________________________________________________ </w:t>
      </w:r>
      <w:r w:rsidRPr="009C09B6">
        <w:rPr>
          <w:rFonts w:ascii="Tahoma" w:hAnsi="Tahoma" w:cs="Tahoma"/>
          <w:sz w:val="20"/>
        </w:rPr>
        <w:tab/>
      </w:r>
      <w:r w:rsidRPr="009C09B6">
        <w:rPr>
          <w:rFonts w:ascii="Tahoma" w:hAnsi="Tahoma" w:cs="Tahoma"/>
          <w:sz w:val="20"/>
        </w:rPr>
        <w:tab/>
        <w:t>______________________</w:t>
      </w:r>
    </w:p>
    <w:p w:rsidR="005A5E83" w:rsidRPr="009C09B6" w:rsidRDefault="005A5E83" w:rsidP="004F7498">
      <w:pPr>
        <w:spacing w:before="60"/>
        <w:jc w:val="both"/>
        <w:rPr>
          <w:rFonts w:ascii="Tahoma" w:hAnsi="Tahoma" w:cs="Tahoma"/>
          <w:sz w:val="20"/>
        </w:rPr>
      </w:pPr>
      <w:r w:rsidRPr="009C09B6">
        <w:rPr>
          <w:rFonts w:ascii="Tahoma" w:hAnsi="Tahoma" w:cs="Tahoma"/>
          <w:sz w:val="20"/>
        </w:rPr>
        <w:t xml:space="preserve">Paula Langenderfer, </w:t>
      </w:r>
      <w:r w:rsidR="005A1BE8" w:rsidRPr="009C09B6">
        <w:rPr>
          <w:rFonts w:ascii="Tahoma" w:hAnsi="Tahoma" w:cs="Tahoma"/>
          <w:sz w:val="20"/>
        </w:rPr>
        <w:t xml:space="preserve">OHCAC </w:t>
      </w:r>
      <w:r w:rsidRPr="009C09B6">
        <w:rPr>
          <w:rFonts w:ascii="Tahoma" w:hAnsi="Tahoma" w:cs="Tahoma"/>
          <w:sz w:val="20"/>
        </w:rPr>
        <w:t>Head Start/Early Head Start</w:t>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Pr="009C09B6">
        <w:rPr>
          <w:rFonts w:ascii="Tahoma" w:hAnsi="Tahoma" w:cs="Tahoma"/>
          <w:sz w:val="20"/>
        </w:rPr>
        <w:tab/>
      </w:r>
      <w:r w:rsidR="00D37D6F" w:rsidRPr="009C09B6">
        <w:rPr>
          <w:rFonts w:ascii="Tahoma" w:hAnsi="Tahoma" w:cs="Tahoma"/>
          <w:sz w:val="20"/>
        </w:rPr>
        <w:tab/>
      </w:r>
      <w:r w:rsidRPr="009C09B6">
        <w:rPr>
          <w:rFonts w:ascii="Tahoma" w:hAnsi="Tahoma" w:cs="Tahoma"/>
          <w:sz w:val="20"/>
        </w:rPr>
        <w:t>Date</w:t>
      </w:r>
    </w:p>
    <w:p w:rsidR="00250043" w:rsidRPr="009C09B6" w:rsidRDefault="00D37D6F" w:rsidP="004F7498">
      <w:pPr>
        <w:spacing w:before="60"/>
        <w:jc w:val="both"/>
        <w:rPr>
          <w:rFonts w:ascii="Tahoma" w:hAnsi="Tahoma" w:cs="Tahoma"/>
          <w:sz w:val="20"/>
        </w:rPr>
      </w:pPr>
      <w:r w:rsidRPr="009C09B6">
        <w:rPr>
          <w:rFonts w:ascii="Tahoma" w:hAnsi="Tahoma" w:cs="Tahoma"/>
          <w:sz w:val="20"/>
        </w:rPr>
        <w:t>Child Health &amp; Education Director</w:t>
      </w:r>
      <w:r w:rsidR="00250043" w:rsidRPr="009C09B6">
        <w:rPr>
          <w:rFonts w:ascii="Tahoma" w:hAnsi="Tahoma" w:cs="Tahoma"/>
          <w:sz w:val="20"/>
        </w:rPr>
        <w:tab/>
      </w:r>
      <w:r w:rsidR="00250043" w:rsidRPr="009C09B6">
        <w:rPr>
          <w:rFonts w:ascii="Tahoma" w:hAnsi="Tahoma" w:cs="Tahoma"/>
          <w:sz w:val="20"/>
        </w:rPr>
        <w:tab/>
      </w:r>
      <w:r w:rsidR="00250043" w:rsidRPr="009C09B6">
        <w:rPr>
          <w:rFonts w:ascii="Tahoma" w:hAnsi="Tahoma" w:cs="Tahoma"/>
          <w:sz w:val="20"/>
        </w:rPr>
        <w:tab/>
      </w:r>
      <w:r w:rsidR="005A1BE8" w:rsidRPr="009C09B6">
        <w:rPr>
          <w:rFonts w:ascii="Tahoma" w:hAnsi="Tahoma" w:cs="Tahoma"/>
          <w:sz w:val="20"/>
        </w:rPr>
        <w:tab/>
      </w:r>
    </w:p>
    <w:p w:rsidR="000011CB" w:rsidRPr="009C09B6" w:rsidRDefault="000011CB" w:rsidP="004F7498">
      <w:pPr>
        <w:spacing w:before="60"/>
        <w:jc w:val="both"/>
        <w:rPr>
          <w:rFonts w:ascii="Tahoma" w:hAnsi="Tahoma" w:cs="Tahoma"/>
          <w:sz w:val="20"/>
        </w:rPr>
      </w:pPr>
    </w:p>
    <w:p w:rsidR="000011CB" w:rsidRPr="009C09B6" w:rsidRDefault="000011CB" w:rsidP="004F7498">
      <w:pPr>
        <w:spacing w:before="60"/>
        <w:jc w:val="both"/>
        <w:rPr>
          <w:rFonts w:ascii="Tahoma" w:hAnsi="Tahoma" w:cs="Tahoma"/>
          <w:sz w:val="20"/>
        </w:rPr>
      </w:pPr>
      <w:r w:rsidRPr="009C09B6">
        <w:rPr>
          <w:rFonts w:ascii="Tahoma" w:hAnsi="Tahoma" w:cs="Tahoma"/>
          <w:sz w:val="20"/>
        </w:rPr>
        <w:t>_________________________________</w:t>
      </w:r>
      <w:r w:rsidR="00CC6AFC" w:rsidRPr="009C09B6">
        <w:rPr>
          <w:rFonts w:ascii="Tahoma" w:hAnsi="Tahoma" w:cs="Tahoma"/>
          <w:sz w:val="20"/>
        </w:rPr>
        <w:t>_________</w:t>
      </w:r>
      <w:r w:rsidRPr="009C09B6">
        <w:rPr>
          <w:rFonts w:ascii="Tahoma" w:hAnsi="Tahoma" w:cs="Tahoma"/>
          <w:sz w:val="20"/>
        </w:rPr>
        <w:t xml:space="preserve">_______________________ </w:t>
      </w:r>
      <w:r w:rsidR="00CC6AFC" w:rsidRPr="009C09B6">
        <w:rPr>
          <w:rFonts w:ascii="Tahoma" w:hAnsi="Tahoma" w:cs="Tahoma"/>
          <w:sz w:val="20"/>
        </w:rPr>
        <w:tab/>
      </w:r>
      <w:r w:rsidRPr="009C09B6">
        <w:rPr>
          <w:rFonts w:ascii="Tahoma" w:hAnsi="Tahoma" w:cs="Tahoma"/>
          <w:sz w:val="20"/>
        </w:rPr>
        <w:tab/>
        <w:t>______________________</w:t>
      </w:r>
    </w:p>
    <w:p w:rsidR="000011CB" w:rsidRPr="009C09B6" w:rsidRDefault="005A5E83" w:rsidP="004F7498">
      <w:pPr>
        <w:spacing w:before="60"/>
        <w:jc w:val="both"/>
        <w:rPr>
          <w:rFonts w:ascii="Tahoma" w:hAnsi="Tahoma" w:cs="Tahoma"/>
          <w:sz w:val="20"/>
        </w:rPr>
      </w:pPr>
      <w:r w:rsidRPr="009C09B6">
        <w:rPr>
          <w:rFonts w:ascii="Tahoma" w:hAnsi="Tahoma" w:cs="Tahoma"/>
          <w:sz w:val="20"/>
        </w:rPr>
        <w:t xml:space="preserve">Diane Howard, OHCAC Head Start/Early Head Start </w:t>
      </w:r>
      <w:r w:rsidR="00D37D6F" w:rsidRPr="009C09B6">
        <w:rPr>
          <w:rFonts w:ascii="Tahoma" w:hAnsi="Tahoma" w:cs="Tahoma"/>
          <w:sz w:val="20"/>
        </w:rPr>
        <w:t>Family Engagement</w:t>
      </w:r>
      <w:r w:rsidRPr="009C09B6">
        <w:rPr>
          <w:rFonts w:ascii="Tahoma" w:hAnsi="Tahoma" w:cs="Tahoma"/>
          <w:sz w:val="20"/>
        </w:rPr>
        <w:tab/>
      </w:r>
      <w:r w:rsidR="00D37D6F" w:rsidRPr="009C09B6">
        <w:rPr>
          <w:rFonts w:ascii="Tahoma" w:hAnsi="Tahoma" w:cs="Tahoma"/>
          <w:sz w:val="20"/>
        </w:rPr>
        <w:t>Director</w:t>
      </w:r>
      <w:r w:rsidR="00D37D6F" w:rsidRPr="009C09B6">
        <w:rPr>
          <w:rFonts w:ascii="Tahoma" w:hAnsi="Tahoma" w:cs="Tahoma"/>
          <w:sz w:val="20"/>
        </w:rPr>
        <w:tab/>
      </w:r>
      <w:r w:rsidR="00D37D6F" w:rsidRPr="009C09B6">
        <w:rPr>
          <w:rFonts w:ascii="Tahoma" w:hAnsi="Tahoma" w:cs="Tahoma"/>
          <w:sz w:val="20"/>
        </w:rPr>
        <w:tab/>
      </w:r>
      <w:r w:rsidRPr="009C09B6">
        <w:rPr>
          <w:rFonts w:ascii="Tahoma" w:hAnsi="Tahoma" w:cs="Tahoma"/>
          <w:sz w:val="20"/>
        </w:rPr>
        <w:t>Date</w:t>
      </w:r>
      <w:r w:rsidR="00D37D6F" w:rsidRPr="009C09B6">
        <w:rPr>
          <w:rFonts w:ascii="Tahoma" w:hAnsi="Tahoma" w:cs="Tahoma"/>
          <w:sz w:val="20"/>
        </w:rPr>
        <w:t xml:space="preserve">   </w:t>
      </w:r>
      <w:r w:rsidR="000011CB" w:rsidRPr="009C09B6">
        <w:rPr>
          <w:rFonts w:ascii="Tahoma" w:hAnsi="Tahoma" w:cs="Tahoma"/>
          <w:sz w:val="20"/>
        </w:rPr>
        <w:tab/>
      </w:r>
      <w:r w:rsidRPr="009C09B6">
        <w:rPr>
          <w:rFonts w:ascii="Tahoma" w:hAnsi="Tahoma" w:cs="Tahoma"/>
          <w:sz w:val="20"/>
        </w:rPr>
        <w:tab/>
      </w:r>
    </w:p>
    <w:p w:rsidR="000011CB" w:rsidRPr="009C09B6" w:rsidRDefault="000011CB" w:rsidP="004F7498">
      <w:pPr>
        <w:spacing w:before="60"/>
        <w:jc w:val="both"/>
        <w:rPr>
          <w:rFonts w:ascii="Tahoma" w:hAnsi="Tahoma" w:cs="Tahoma"/>
          <w:sz w:val="20"/>
        </w:rPr>
      </w:pPr>
    </w:p>
    <w:p w:rsidR="0073488D" w:rsidRPr="009C09B6" w:rsidRDefault="0073488D" w:rsidP="004F7498">
      <w:pPr>
        <w:widowControl w:val="0"/>
        <w:spacing w:before="60"/>
        <w:jc w:val="both"/>
        <w:rPr>
          <w:rFonts w:ascii="Arial" w:hAnsi="Arial"/>
          <w:b/>
          <w:sz w:val="14"/>
          <w:szCs w:val="14"/>
        </w:rPr>
      </w:pPr>
      <w:r w:rsidRPr="009C09B6">
        <w:rPr>
          <w:rFonts w:ascii="Arial" w:hAnsi="Arial"/>
          <w:b/>
          <w:sz w:val="14"/>
          <w:szCs w:val="14"/>
        </w:rPr>
        <w:t>AGRE</w:t>
      </w:r>
      <w:r w:rsidR="00975E06" w:rsidRPr="009C09B6">
        <w:rPr>
          <w:rFonts w:ascii="Arial" w:hAnsi="Arial"/>
          <w:b/>
          <w:sz w:val="14"/>
          <w:szCs w:val="14"/>
        </w:rPr>
        <w:t xml:space="preserve">EMENT RICHLAND INTERAGENCY </w:t>
      </w:r>
    </w:p>
    <w:p w:rsidR="0073488D" w:rsidRPr="0024652D" w:rsidRDefault="0073488D" w:rsidP="004F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line="287" w:lineRule="auto"/>
        <w:ind w:left="7920" w:hanging="7920"/>
        <w:jc w:val="both"/>
        <w:rPr>
          <w:rFonts w:ascii="Arial" w:hAnsi="Arial"/>
          <w:b/>
          <w:color w:val="000000"/>
          <w:sz w:val="14"/>
          <w:szCs w:val="14"/>
        </w:rPr>
      </w:pPr>
      <w:r w:rsidRPr="009C09B6">
        <w:rPr>
          <w:rFonts w:ascii="Arial" w:hAnsi="Arial"/>
          <w:b/>
          <w:sz w:val="14"/>
          <w:szCs w:val="14"/>
        </w:rPr>
        <w:t>CHED/INTERVENTION/AGREEMENTS</w:t>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Pr="009C09B6">
        <w:rPr>
          <w:rFonts w:ascii="Arial" w:hAnsi="Arial"/>
          <w:b/>
          <w:sz w:val="14"/>
          <w:szCs w:val="14"/>
        </w:rPr>
        <w:tab/>
      </w:r>
      <w:r w:rsidR="00743449" w:rsidRPr="009C09B6">
        <w:rPr>
          <w:rFonts w:ascii="Arial" w:hAnsi="Arial"/>
          <w:b/>
          <w:sz w:val="14"/>
          <w:szCs w:val="14"/>
        </w:rPr>
        <w:tab/>
      </w:r>
      <w:r w:rsidR="0024652D" w:rsidRPr="009C09B6">
        <w:rPr>
          <w:rFonts w:ascii="Arial" w:hAnsi="Arial"/>
          <w:b/>
          <w:sz w:val="14"/>
          <w:szCs w:val="14"/>
        </w:rPr>
        <w:t xml:space="preserve"> </w:t>
      </w:r>
      <w:r w:rsidR="00834962">
        <w:rPr>
          <w:rFonts w:ascii="Arial" w:hAnsi="Arial"/>
          <w:b/>
          <w:sz w:val="14"/>
          <w:szCs w:val="14"/>
        </w:rPr>
        <w:t>REVISED: May 1, 2020</w:t>
      </w:r>
    </w:p>
    <w:sectPr w:rsidR="0073488D" w:rsidRPr="0024652D" w:rsidSect="009E4B26">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720" w:right="720" w:bottom="720" w:left="720" w:header="1166" w:footer="6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F8" w:rsidRDefault="001C06F8">
      <w:r>
        <w:separator/>
      </w:r>
    </w:p>
  </w:endnote>
  <w:endnote w:type="continuationSeparator" w:id="0">
    <w:p w:rsidR="001C06F8" w:rsidRDefault="001C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B8" w:rsidRDefault="00C775B8">
    <w:pPr>
      <w:framePr w:w="10800" w:h="256" w:hRule="exact" w:wrap="notBeside" w:vAnchor="page" w:hAnchor="text" w:y="1492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color w:val="000000"/>
        <w:sz w:val="22"/>
      </w:rPr>
      <w:pgNum/>
    </w:r>
  </w:p>
  <w:p w:rsidR="00C775B8" w:rsidRDefault="00C7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B8" w:rsidRDefault="00C775B8">
    <w:pPr>
      <w:framePr w:w="10800" w:h="256" w:hRule="exact" w:wrap="notBeside" w:vAnchor="page" w:hAnchor="text" w:y="1492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Arial" w:hAnsi="Arial"/>
        <w:color w:val="000000"/>
        <w:sz w:val="22"/>
      </w:rPr>
      <w:pgNum/>
    </w:r>
  </w:p>
  <w:p w:rsidR="00C775B8" w:rsidRDefault="00C7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F8" w:rsidRDefault="001C06F8">
      <w:r>
        <w:separator/>
      </w:r>
    </w:p>
  </w:footnote>
  <w:footnote w:type="continuationSeparator" w:id="0">
    <w:p w:rsidR="001C06F8" w:rsidRDefault="001C0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B8" w:rsidRDefault="00C7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B8" w:rsidRDefault="00C7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60B7A6"/>
    <w:lvl w:ilvl="0">
      <w:start w:val="1"/>
      <w:numFmt w:val="decimal"/>
      <w:suff w:val="nothing"/>
      <w:lvlText w:val="%1."/>
      <w:lvlJc w:val="left"/>
      <w:rPr>
        <w:b/>
      </w:rPr>
    </w:lvl>
    <w:lvl w:ilvl="1">
      <w:start w:val="1"/>
      <w:numFmt w:val="lowerLetter"/>
      <w:suff w:val="nothing"/>
      <w:lvlText w:val="%2."/>
      <w:lvlJc w:val="left"/>
    </w:lvl>
    <w:lvl w:ilvl="2">
      <w:start w:val="1"/>
      <w:numFmt w:val="decimal"/>
      <w:suff w:val="nothing"/>
      <w:lvlText w:val="%3."/>
      <w:lvlJc w:val="left"/>
    </w:lvl>
    <w:lvl w:ilvl="3">
      <w:start w:val="1"/>
      <w:numFmt w:val="upperLetter"/>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3"/>
      <w:numFmt w:val="lowerLetter"/>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2" w15:restartNumberingAfterBreak="0">
    <w:nsid w:val="00000003"/>
    <w:multiLevelType w:val="multilevel"/>
    <w:tmpl w:val="00000003"/>
    <w:lvl w:ilvl="0">
      <w:start w:val="1"/>
      <w:numFmt w:val="upperRoman"/>
      <w:suff w:val="nothing"/>
      <w:lvlText w:val="%1."/>
      <w:lvlJc w:val="left"/>
    </w:lvl>
    <w:lvl w:ilvl="1">
      <w:start w:val="1"/>
      <w:numFmt w:val="upp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3" w15:restartNumberingAfterBreak="0">
    <w:nsid w:val="00000004"/>
    <w:multiLevelType w:val="singleLevel"/>
    <w:tmpl w:val="00000004"/>
    <w:lvl w:ilvl="0">
      <w:start w:val="5"/>
      <w:numFmt w:val="decimal"/>
      <w:suff w:val="nothing"/>
      <w:lvlText w:val="%1."/>
      <w:lvlJc w:val="left"/>
    </w:lvl>
  </w:abstractNum>
  <w:abstractNum w:abstractNumId="4" w15:restartNumberingAfterBreak="0">
    <w:nsid w:val="00000005"/>
    <w:multiLevelType w:val="singleLevel"/>
    <w:tmpl w:val="00000005"/>
    <w:lvl w:ilvl="0">
      <w:start w:val="1"/>
      <w:numFmt w:val="lowerLetter"/>
      <w:suff w:val="nothing"/>
      <w:lvlText w:val="%1."/>
      <w:lvlJc w:val="left"/>
    </w:lvl>
  </w:abstractNum>
  <w:abstractNum w:abstractNumId="5" w15:restartNumberingAfterBreak="0">
    <w:nsid w:val="00000006"/>
    <w:multiLevelType w:val="singleLevel"/>
    <w:tmpl w:val="00000006"/>
    <w:lvl w:ilvl="0">
      <w:start w:val="1"/>
      <w:numFmt w:val="none"/>
      <w:suff w:val="nothing"/>
      <w:lvlText w:val="i"/>
      <w:lvlJc w:val="left"/>
      <w:rPr>
        <w:rFonts w:ascii="WP IconicSymbolsA" w:hAnsi="WP IconicSymbolsA"/>
      </w:rPr>
    </w:lvl>
  </w:abstractNum>
  <w:abstractNum w:abstractNumId="6" w15:restartNumberingAfterBreak="0">
    <w:nsid w:val="00000007"/>
    <w:multiLevelType w:val="singleLevel"/>
    <w:tmpl w:val="00000007"/>
    <w:lvl w:ilvl="0">
      <w:start w:val="6"/>
      <w:numFmt w:val="decimal"/>
      <w:suff w:val="nothing"/>
      <w:lvlText w:val="%1."/>
      <w:lvlJc w:val="left"/>
    </w:lvl>
  </w:abstractNum>
  <w:abstractNum w:abstractNumId="7" w15:restartNumberingAfterBreak="0">
    <w:nsid w:val="00000008"/>
    <w:multiLevelType w:val="multilevel"/>
    <w:tmpl w:val="0000000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15:restartNumberingAfterBreak="0">
    <w:nsid w:val="00000009"/>
    <w:multiLevelType w:val="multilevel"/>
    <w:tmpl w:val="0000000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0000000A"/>
    <w:multiLevelType w:val="singleLevel"/>
    <w:tmpl w:val="0000000A"/>
    <w:lvl w:ilvl="0">
      <w:start w:val="5"/>
      <w:numFmt w:val="lowerLetter"/>
      <w:suff w:val="nothing"/>
      <w:lvlText w:val="%1."/>
      <w:lvlJc w:val="left"/>
    </w:lvl>
  </w:abstractNum>
  <w:abstractNum w:abstractNumId="10" w15:restartNumberingAfterBreak="0">
    <w:nsid w:val="0000000B"/>
    <w:multiLevelType w:val="multilevel"/>
    <w:tmpl w:val="0000000B"/>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decimal"/>
      <w:suff w:val="nothing"/>
      <w:lvlText w:val="%3."/>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lvl>
  </w:abstractNum>
  <w:abstractNum w:abstractNumId="11" w15:restartNumberingAfterBreak="0">
    <w:nsid w:val="0000000C"/>
    <w:multiLevelType w:val="singleLevel"/>
    <w:tmpl w:val="0000000C"/>
    <w:lvl w:ilvl="0">
      <w:start w:val="5"/>
      <w:numFmt w:val="decimal"/>
      <w:suff w:val="nothing"/>
      <w:lvlText w:val="%1."/>
      <w:lvlJc w:val="left"/>
    </w:lvl>
  </w:abstractNum>
  <w:abstractNum w:abstractNumId="12" w15:restartNumberingAfterBreak="0">
    <w:nsid w:val="03573D51"/>
    <w:multiLevelType w:val="hybridMultilevel"/>
    <w:tmpl w:val="55E4A2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BE469E5"/>
    <w:multiLevelType w:val="hybridMultilevel"/>
    <w:tmpl w:val="DF0EAB3A"/>
    <w:lvl w:ilvl="0" w:tplc="20887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A94614"/>
    <w:multiLevelType w:val="hybridMultilevel"/>
    <w:tmpl w:val="959271E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AA3C3E"/>
    <w:multiLevelType w:val="hybridMultilevel"/>
    <w:tmpl w:val="B2B68D4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21295C71"/>
    <w:multiLevelType w:val="hybridMultilevel"/>
    <w:tmpl w:val="4FA00A04"/>
    <w:lvl w:ilvl="0" w:tplc="BFF6EC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A58CE"/>
    <w:multiLevelType w:val="hybridMultilevel"/>
    <w:tmpl w:val="E17A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4D1C82"/>
    <w:multiLevelType w:val="hybridMultilevel"/>
    <w:tmpl w:val="B3822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6E5BD3"/>
    <w:multiLevelType w:val="hybridMultilevel"/>
    <w:tmpl w:val="BF70B37A"/>
    <w:lvl w:ilvl="0" w:tplc="04090017">
      <w:start w:val="1"/>
      <w:numFmt w:val="lowerLetter"/>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0" w15:restartNumberingAfterBreak="0">
    <w:nsid w:val="48EA016D"/>
    <w:multiLevelType w:val="hybridMultilevel"/>
    <w:tmpl w:val="7C3A2EA4"/>
    <w:lvl w:ilvl="0" w:tplc="8DAEE07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E22E08"/>
    <w:multiLevelType w:val="hybridMultilevel"/>
    <w:tmpl w:val="B3BA8264"/>
    <w:lvl w:ilvl="0" w:tplc="CF0E02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CBF6F50"/>
    <w:multiLevelType w:val="hybridMultilevel"/>
    <w:tmpl w:val="F4CE2B94"/>
    <w:lvl w:ilvl="0" w:tplc="9C8875E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021303"/>
    <w:multiLevelType w:val="hybridMultilevel"/>
    <w:tmpl w:val="8D50AFDE"/>
    <w:lvl w:ilvl="0" w:tplc="F5D239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E44B08"/>
    <w:multiLevelType w:val="hybridMultilevel"/>
    <w:tmpl w:val="4378CE56"/>
    <w:lvl w:ilvl="0" w:tplc="BDF616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332419"/>
    <w:multiLevelType w:val="hybridMultilevel"/>
    <w:tmpl w:val="95D6D350"/>
    <w:lvl w:ilvl="0" w:tplc="E6A043B2">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18"/>
  </w:num>
  <w:num w:numId="16">
    <w:abstractNumId w:val="24"/>
  </w:num>
  <w:num w:numId="17">
    <w:abstractNumId w:val="22"/>
  </w:num>
  <w:num w:numId="18">
    <w:abstractNumId w:val="17"/>
  </w:num>
  <w:num w:numId="19">
    <w:abstractNumId w:val="12"/>
  </w:num>
  <w:num w:numId="20">
    <w:abstractNumId w:val="23"/>
  </w:num>
  <w:num w:numId="21">
    <w:abstractNumId w:val="19"/>
  </w:num>
  <w:num w:numId="22">
    <w:abstractNumId w:val="21"/>
  </w:num>
  <w:num w:numId="23">
    <w:abstractNumId w:val="13"/>
  </w:num>
  <w:num w:numId="24">
    <w:abstractNumId w:val="16"/>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53"/>
    <w:rsid w:val="000011CB"/>
    <w:rsid w:val="00003A32"/>
    <w:rsid w:val="00004D8C"/>
    <w:rsid w:val="00020F0B"/>
    <w:rsid w:val="00031755"/>
    <w:rsid w:val="0003183C"/>
    <w:rsid w:val="0003428C"/>
    <w:rsid w:val="00034CF5"/>
    <w:rsid w:val="0004084F"/>
    <w:rsid w:val="0004170E"/>
    <w:rsid w:val="00042FA0"/>
    <w:rsid w:val="00044536"/>
    <w:rsid w:val="00044584"/>
    <w:rsid w:val="000457D4"/>
    <w:rsid w:val="00050FC3"/>
    <w:rsid w:val="00054A1F"/>
    <w:rsid w:val="000731ED"/>
    <w:rsid w:val="00074262"/>
    <w:rsid w:val="0007796B"/>
    <w:rsid w:val="00082B2B"/>
    <w:rsid w:val="0008556C"/>
    <w:rsid w:val="000870D1"/>
    <w:rsid w:val="000923E1"/>
    <w:rsid w:val="00095D96"/>
    <w:rsid w:val="00095DF6"/>
    <w:rsid w:val="000A020C"/>
    <w:rsid w:val="000B3DD6"/>
    <w:rsid w:val="000B4EF9"/>
    <w:rsid w:val="000D1E17"/>
    <w:rsid w:val="000D2B8F"/>
    <w:rsid w:val="000D3F0E"/>
    <w:rsid w:val="000F7BFC"/>
    <w:rsid w:val="0010435D"/>
    <w:rsid w:val="001056F7"/>
    <w:rsid w:val="00107CCB"/>
    <w:rsid w:val="00112240"/>
    <w:rsid w:val="001341BC"/>
    <w:rsid w:val="00143BDA"/>
    <w:rsid w:val="00157E78"/>
    <w:rsid w:val="00172C5B"/>
    <w:rsid w:val="00195F8D"/>
    <w:rsid w:val="001A0DE2"/>
    <w:rsid w:val="001A142D"/>
    <w:rsid w:val="001B2FEC"/>
    <w:rsid w:val="001B6977"/>
    <w:rsid w:val="001C06F8"/>
    <w:rsid w:val="001D070E"/>
    <w:rsid w:val="001D19A7"/>
    <w:rsid w:val="001E0162"/>
    <w:rsid w:val="001E2DD4"/>
    <w:rsid w:val="001E57F9"/>
    <w:rsid w:val="00201472"/>
    <w:rsid w:val="00203D4B"/>
    <w:rsid w:val="00205B07"/>
    <w:rsid w:val="0020771A"/>
    <w:rsid w:val="0021254F"/>
    <w:rsid w:val="002145A3"/>
    <w:rsid w:val="0021595C"/>
    <w:rsid w:val="00233F94"/>
    <w:rsid w:val="002402C5"/>
    <w:rsid w:val="002435B4"/>
    <w:rsid w:val="0024652D"/>
    <w:rsid w:val="00250043"/>
    <w:rsid w:val="00250E0D"/>
    <w:rsid w:val="002613F2"/>
    <w:rsid w:val="00262505"/>
    <w:rsid w:val="00265F13"/>
    <w:rsid w:val="00265F44"/>
    <w:rsid w:val="002666AB"/>
    <w:rsid w:val="00273125"/>
    <w:rsid w:val="002767AA"/>
    <w:rsid w:val="00282A36"/>
    <w:rsid w:val="00286AC2"/>
    <w:rsid w:val="002A0080"/>
    <w:rsid w:val="002C40A1"/>
    <w:rsid w:val="002E00D4"/>
    <w:rsid w:val="002F6217"/>
    <w:rsid w:val="0030100C"/>
    <w:rsid w:val="00301361"/>
    <w:rsid w:val="00302C04"/>
    <w:rsid w:val="00320117"/>
    <w:rsid w:val="00334538"/>
    <w:rsid w:val="0034115B"/>
    <w:rsid w:val="00343D08"/>
    <w:rsid w:val="00344C13"/>
    <w:rsid w:val="00355F98"/>
    <w:rsid w:val="0036591D"/>
    <w:rsid w:val="00372CF1"/>
    <w:rsid w:val="003800EC"/>
    <w:rsid w:val="00381EBD"/>
    <w:rsid w:val="00384A14"/>
    <w:rsid w:val="00386159"/>
    <w:rsid w:val="00395BF6"/>
    <w:rsid w:val="00397CC1"/>
    <w:rsid w:val="003A34AC"/>
    <w:rsid w:val="003A412C"/>
    <w:rsid w:val="003A6420"/>
    <w:rsid w:val="003C1C47"/>
    <w:rsid w:val="003C3802"/>
    <w:rsid w:val="003D2447"/>
    <w:rsid w:val="003F391A"/>
    <w:rsid w:val="003F4683"/>
    <w:rsid w:val="003F78E3"/>
    <w:rsid w:val="004010BD"/>
    <w:rsid w:val="00402E6C"/>
    <w:rsid w:val="00407D7B"/>
    <w:rsid w:val="004163B3"/>
    <w:rsid w:val="0042035C"/>
    <w:rsid w:val="00423261"/>
    <w:rsid w:val="00423A7D"/>
    <w:rsid w:val="00423BAE"/>
    <w:rsid w:val="00425B05"/>
    <w:rsid w:val="00425BC0"/>
    <w:rsid w:val="00432491"/>
    <w:rsid w:val="00434996"/>
    <w:rsid w:val="00444611"/>
    <w:rsid w:val="004501B3"/>
    <w:rsid w:val="004511F3"/>
    <w:rsid w:val="00451382"/>
    <w:rsid w:val="0045310F"/>
    <w:rsid w:val="00454DFC"/>
    <w:rsid w:val="00456BB4"/>
    <w:rsid w:val="00457621"/>
    <w:rsid w:val="00464BBC"/>
    <w:rsid w:val="00480D34"/>
    <w:rsid w:val="00480D96"/>
    <w:rsid w:val="00481206"/>
    <w:rsid w:val="00483AB8"/>
    <w:rsid w:val="00485FD7"/>
    <w:rsid w:val="00486ED8"/>
    <w:rsid w:val="004927B3"/>
    <w:rsid w:val="004973BE"/>
    <w:rsid w:val="0049756E"/>
    <w:rsid w:val="004A28C3"/>
    <w:rsid w:val="004A29ED"/>
    <w:rsid w:val="004A7743"/>
    <w:rsid w:val="004B06DF"/>
    <w:rsid w:val="004C1735"/>
    <w:rsid w:val="004D0B2E"/>
    <w:rsid w:val="004D3B9A"/>
    <w:rsid w:val="004E071E"/>
    <w:rsid w:val="004F3777"/>
    <w:rsid w:val="004F4A38"/>
    <w:rsid w:val="004F7143"/>
    <w:rsid w:val="004F7498"/>
    <w:rsid w:val="004F760E"/>
    <w:rsid w:val="00503E74"/>
    <w:rsid w:val="00505FDE"/>
    <w:rsid w:val="00515CE7"/>
    <w:rsid w:val="0052371D"/>
    <w:rsid w:val="005247DD"/>
    <w:rsid w:val="005254ED"/>
    <w:rsid w:val="005301AE"/>
    <w:rsid w:val="00530EE3"/>
    <w:rsid w:val="00533CDB"/>
    <w:rsid w:val="00535C85"/>
    <w:rsid w:val="00537114"/>
    <w:rsid w:val="00545A02"/>
    <w:rsid w:val="005504E1"/>
    <w:rsid w:val="00554C3D"/>
    <w:rsid w:val="00554D74"/>
    <w:rsid w:val="00566A17"/>
    <w:rsid w:val="005677D4"/>
    <w:rsid w:val="0057165F"/>
    <w:rsid w:val="005726E3"/>
    <w:rsid w:val="00584D6F"/>
    <w:rsid w:val="00587DE8"/>
    <w:rsid w:val="00594BE0"/>
    <w:rsid w:val="005A1BE8"/>
    <w:rsid w:val="005A5E83"/>
    <w:rsid w:val="005A7027"/>
    <w:rsid w:val="005B2D66"/>
    <w:rsid w:val="005B3F0E"/>
    <w:rsid w:val="005D08B6"/>
    <w:rsid w:val="005D4EDE"/>
    <w:rsid w:val="005F6AD8"/>
    <w:rsid w:val="005F7461"/>
    <w:rsid w:val="00601B36"/>
    <w:rsid w:val="00604E32"/>
    <w:rsid w:val="00612EF7"/>
    <w:rsid w:val="006201F5"/>
    <w:rsid w:val="006211A3"/>
    <w:rsid w:val="00625A12"/>
    <w:rsid w:val="00642E76"/>
    <w:rsid w:val="00643931"/>
    <w:rsid w:val="00646ED1"/>
    <w:rsid w:val="0064718B"/>
    <w:rsid w:val="0066456B"/>
    <w:rsid w:val="00670364"/>
    <w:rsid w:val="00672E97"/>
    <w:rsid w:val="00673900"/>
    <w:rsid w:val="00676508"/>
    <w:rsid w:val="006774A7"/>
    <w:rsid w:val="006826AD"/>
    <w:rsid w:val="00684AAF"/>
    <w:rsid w:val="00687BB1"/>
    <w:rsid w:val="00692EE8"/>
    <w:rsid w:val="00693A16"/>
    <w:rsid w:val="00693DDE"/>
    <w:rsid w:val="006961D9"/>
    <w:rsid w:val="006A0710"/>
    <w:rsid w:val="006B6D88"/>
    <w:rsid w:val="006C0A57"/>
    <w:rsid w:val="006C1D70"/>
    <w:rsid w:val="006C6EAA"/>
    <w:rsid w:val="006D0BCC"/>
    <w:rsid w:val="006D1411"/>
    <w:rsid w:val="006D236D"/>
    <w:rsid w:val="006E193E"/>
    <w:rsid w:val="006E5C0D"/>
    <w:rsid w:val="006F47D5"/>
    <w:rsid w:val="006F5487"/>
    <w:rsid w:val="00705FB8"/>
    <w:rsid w:val="00712373"/>
    <w:rsid w:val="0071368E"/>
    <w:rsid w:val="007157E5"/>
    <w:rsid w:val="00724486"/>
    <w:rsid w:val="00724CC7"/>
    <w:rsid w:val="007263E6"/>
    <w:rsid w:val="00730A37"/>
    <w:rsid w:val="00730EE8"/>
    <w:rsid w:val="00732DB1"/>
    <w:rsid w:val="0073488D"/>
    <w:rsid w:val="0074185C"/>
    <w:rsid w:val="00741B3E"/>
    <w:rsid w:val="00743449"/>
    <w:rsid w:val="007461C7"/>
    <w:rsid w:val="00747D18"/>
    <w:rsid w:val="00763362"/>
    <w:rsid w:val="00785938"/>
    <w:rsid w:val="00791B33"/>
    <w:rsid w:val="0079233F"/>
    <w:rsid w:val="007A3C07"/>
    <w:rsid w:val="007A6BA2"/>
    <w:rsid w:val="007B03F3"/>
    <w:rsid w:val="007B6C8D"/>
    <w:rsid w:val="007C10BC"/>
    <w:rsid w:val="007C2482"/>
    <w:rsid w:val="007C24D9"/>
    <w:rsid w:val="007D09E5"/>
    <w:rsid w:val="007D1E7A"/>
    <w:rsid w:val="007D7513"/>
    <w:rsid w:val="007E5F56"/>
    <w:rsid w:val="007F07FD"/>
    <w:rsid w:val="007F4AF8"/>
    <w:rsid w:val="00810680"/>
    <w:rsid w:val="00812330"/>
    <w:rsid w:val="00823A05"/>
    <w:rsid w:val="008245BA"/>
    <w:rsid w:val="00824BC5"/>
    <w:rsid w:val="00833F0F"/>
    <w:rsid w:val="00834592"/>
    <w:rsid w:val="00834962"/>
    <w:rsid w:val="00834E50"/>
    <w:rsid w:val="008548FB"/>
    <w:rsid w:val="00857981"/>
    <w:rsid w:val="008600F9"/>
    <w:rsid w:val="00862C74"/>
    <w:rsid w:val="00882151"/>
    <w:rsid w:val="00885AF0"/>
    <w:rsid w:val="00887C43"/>
    <w:rsid w:val="008949C2"/>
    <w:rsid w:val="00894DD0"/>
    <w:rsid w:val="0089709D"/>
    <w:rsid w:val="008A106F"/>
    <w:rsid w:val="008A6BC3"/>
    <w:rsid w:val="008A6DEF"/>
    <w:rsid w:val="008B4CEE"/>
    <w:rsid w:val="008B7438"/>
    <w:rsid w:val="008C12D8"/>
    <w:rsid w:val="008C251C"/>
    <w:rsid w:val="008D289D"/>
    <w:rsid w:val="008D62F0"/>
    <w:rsid w:val="008E0C3F"/>
    <w:rsid w:val="008E1CA6"/>
    <w:rsid w:val="008E2CA4"/>
    <w:rsid w:val="008F0F74"/>
    <w:rsid w:val="008F27C2"/>
    <w:rsid w:val="00913F15"/>
    <w:rsid w:val="00914C61"/>
    <w:rsid w:val="00921599"/>
    <w:rsid w:val="009215DE"/>
    <w:rsid w:val="00922262"/>
    <w:rsid w:val="009416F8"/>
    <w:rsid w:val="009420ED"/>
    <w:rsid w:val="00953BE7"/>
    <w:rsid w:val="00953DFB"/>
    <w:rsid w:val="00972093"/>
    <w:rsid w:val="009736B8"/>
    <w:rsid w:val="00974971"/>
    <w:rsid w:val="00975E06"/>
    <w:rsid w:val="00976D96"/>
    <w:rsid w:val="0098737B"/>
    <w:rsid w:val="009873DE"/>
    <w:rsid w:val="00992DC3"/>
    <w:rsid w:val="00995746"/>
    <w:rsid w:val="009B19D0"/>
    <w:rsid w:val="009B3D2B"/>
    <w:rsid w:val="009C0454"/>
    <w:rsid w:val="009C09B6"/>
    <w:rsid w:val="009C34F9"/>
    <w:rsid w:val="009C7930"/>
    <w:rsid w:val="009C7CFA"/>
    <w:rsid w:val="009D0DCC"/>
    <w:rsid w:val="009D6D0B"/>
    <w:rsid w:val="009E4B26"/>
    <w:rsid w:val="009F3B17"/>
    <w:rsid w:val="009F44B5"/>
    <w:rsid w:val="009F4FBE"/>
    <w:rsid w:val="009F6E55"/>
    <w:rsid w:val="00A122AA"/>
    <w:rsid w:val="00A13C5D"/>
    <w:rsid w:val="00A210FA"/>
    <w:rsid w:val="00A22B6B"/>
    <w:rsid w:val="00A22D74"/>
    <w:rsid w:val="00A33B65"/>
    <w:rsid w:val="00A63942"/>
    <w:rsid w:val="00A665A1"/>
    <w:rsid w:val="00A73727"/>
    <w:rsid w:val="00A74EFC"/>
    <w:rsid w:val="00A8499D"/>
    <w:rsid w:val="00A85297"/>
    <w:rsid w:val="00A866B6"/>
    <w:rsid w:val="00A874D3"/>
    <w:rsid w:val="00A931AA"/>
    <w:rsid w:val="00A93F6B"/>
    <w:rsid w:val="00A9501F"/>
    <w:rsid w:val="00A95862"/>
    <w:rsid w:val="00A96D51"/>
    <w:rsid w:val="00AB03C8"/>
    <w:rsid w:val="00AB0793"/>
    <w:rsid w:val="00AB1D35"/>
    <w:rsid w:val="00AB3522"/>
    <w:rsid w:val="00AB4012"/>
    <w:rsid w:val="00AB550D"/>
    <w:rsid w:val="00AB6488"/>
    <w:rsid w:val="00AC0332"/>
    <w:rsid w:val="00AC5156"/>
    <w:rsid w:val="00AD15BE"/>
    <w:rsid w:val="00AE1FF2"/>
    <w:rsid w:val="00AE3711"/>
    <w:rsid w:val="00AE56D4"/>
    <w:rsid w:val="00AE5DAC"/>
    <w:rsid w:val="00AF21FB"/>
    <w:rsid w:val="00B014FF"/>
    <w:rsid w:val="00B0777D"/>
    <w:rsid w:val="00B142C6"/>
    <w:rsid w:val="00B205EB"/>
    <w:rsid w:val="00B20856"/>
    <w:rsid w:val="00B2144A"/>
    <w:rsid w:val="00B223E6"/>
    <w:rsid w:val="00B27F69"/>
    <w:rsid w:val="00B35C89"/>
    <w:rsid w:val="00B401DF"/>
    <w:rsid w:val="00B4078E"/>
    <w:rsid w:val="00B4169F"/>
    <w:rsid w:val="00B44C73"/>
    <w:rsid w:val="00B539AC"/>
    <w:rsid w:val="00B57DC4"/>
    <w:rsid w:val="00B60761"/>
    <w:rsid w:val="00B63DAD"/>
    <w:rsid w:val="00B91DF1"/>
    <w:rsid w:val="00B922D1"/>
    <w:rsid w:val="00B968EA"/>
    <w:rsid w:val="00B9778A"/>
    <w:rsid w:val="00BA0293"/>
    <w:rsid w:val="00BA453E"/>
    <w:rsid w:val="00BD425B"/>
    <w:rsid w:val="00BF307C"/>
    <w:rsid w:val="00BF363C"/>
    <w:rsid w:val="00BF5662"/>
    <w:rsid w:val="00C02AEE"/>
    <w:rsid w:val="00C0504E"/>
    <w:rsid w:val="00C0783E"/>
    <w:rsid w:val="00C20516"/>
    <w:rsid w:val="00C2130B"/>
    <w:rsid w:val="00C2436E"/>
    <w:rsid w:val="00C24792"/>
    <w:rsid w:val="00C2554C"/>
    <w:rsid w:val="00C347F6"/>
    <w:rsid w:val="00C3690F"/>
    <w:rsid w:val="00C40BB0"/>
    <w:rsid w:val="00C41FCE"/>
    <w:rsid w:val="00C43AF0"/>
    <w:rsid w:val="00C4631A"/>
    <w:rsid w:val="00C52026"/>
    <w:rsid w:val="00C7118F"/>
    <w:rsid w:val="00C734F0"/>
    <w:rsid w:val="00C73904"/>
    <w:rsid w:val="00C775B8"/>
    <w:rsid w:val="00CA2381"/>
    <w:rsid w:val="00CA6133"/>
    <w:rsid w:val="00CA6595"/>
    <w:rsid w:val="00CB1BDB"/>
    <w:rsid w:val="00CC2E96"/>
    <w:rsid w:val="00CC3027"/>
    <w:rsid w:val="00CC6AFC"/>
    <w:rsid w:val="00CD3AC6"/>
    <w:rsid w:val="00CE6223"/>
    <w:rsid w:val="00CE68CE"/>
    <w:rsid w:val="00CE721D"/>
    <w:rsid w:val="00CF232A"/>
    <w:rsid w:val="00CF44E8"/>
    <w:rsid w:val="00CF503B"/>
    <w:rsid w:val="00D03F53"/>
    <w:rsid w:val="00D170EA"/>
    <w:rsid w:val="00D2420F"/>
    <w:rsid w:val="00D2608A"/>
    <w:rsid w:val="00D37D6F"/>
    <w:rsid w:val="00D45FF3"/>
    <w:rsid w:val="00D5197F"/>
    <w:rsid w:val="00D53E1D"/>
    <w:rsid w:val="00D55D53"/>
    <w:rsid w:val="00D6445D"/>
    <w:rsid w:val="00D654ED"/>
    <w:rsid w:val="00D66C41"/>
    <w:rsid w:val="00D703B8"/>
    <w:rsid w:val="00D84FBD"/>
    <w:rsid w:val="00D87B34"/>
    <w:rsid w:val="00D87D69"/>
    <w:rsid w:val="00D93156"/>
    <w:rsid w:val="00DB19C3"/>
    <w:rsid w:val="00DB26AD"/>
    <w:rsid w:val="00DB43F6"/>
    <w:rsid w:val="00DB6373"/>
    <w:rsid w:val="00DC22EA"/>
    <w:rsid w:val="00DC53B0"/>
    <w:rsid w:val="00DD1676"/>
    <w:rsid w:val="00DD1E74"/>
    <w:rsid w:val="00DD6DB7"/>
    <w:rsid w:val="00DE0D5C"/>
    <w:rsid w:val="00DE77D8"/>
    <w:rsid w:val="00DF3B57"/>
    <w:rsid w:val="00E0235A"/>
    <w:rsid w:val="00E026E1"/>
    <w:rsid w:val="00E0464A"/>
    <w:rsid w:val="00E05012"/>
    <w:rsid w:val="00E05E0B"/>
    <w:rsid w:val="00E06247"/>
    <w:rsid w:val="00E206C4"/>
    <w:rsid w:val="00E225CF"/>
    <w:rsid w:val="00E30BC0"/>
    <w:rsid w:val="00E31917"/>
    <w:rsid w:val="00E34ABC"/>
    <w:rsid w:val="00E373FC"/>
    <w:rsid w:val="00E37877"/>
    <w:rsid w:val="00E4459E"/>
    <w:rsid w:val="00E45E81"/>
    <w:rsid w:val="00E5272B"/>
    <w:rsid w:val="00E52D5F"/>
    <w:rsid w:val="00E53F04"/>
    <w:rsid w:val="00E62C4B"/>
    <w:rsid w:val="00E77AA0"/>
    <w:rsid w:val="00E80394"/>
    <w:rsid w:val="00E80E46"/>
    <w:rsid w:val="00E80EA2"/>
    <w:rsid w:val="00EA138A"/>
    <w:rsid w:val="00EB0DBC"/>
    <w:rsid w:val="00EB3E9D"/>
    <w:rsid w:val="00EB6B13"/>
    <w:rsid w:val="00EC0AEB"/>
    <w:rsid w:val="00ED3922"/>
    <w:rsid w:val="00ED7820"/>
    <w:rsid w:val="00EF00B5"/>
    <w:rsid w:val="00EF1AE2"/>
    <w:rsid w:val="00F13FDC"/>
    <w:rsid w:val="00F16B09"/>
    <w:rsid w:val="00F24E55"/>
    <w:rsid w:val="00F32223"/>
    <w:rsid w:val="00F34919"/>
    <w:rsid w:val="00F36A2D"/>
    <w:rsid w:val="00F634E4"/>
    <w:rsid w:val="00F74D5C"/>
    <w:rsid w:val="00F772A7"/>
    <w:rsid w:val="00F77342"/>
    <w:rsid w:val="00F841E4"/>
    <w:rsid w:val="00F84FD2"/>
    <w:rsid w:val="00FA0DC2"/>
    <w:rsid w:val="00FA1D60"/>
    <w:rsid w:val="00FB0D93"/>
    <w:rsid w:val="00FB794A"/>
    <w:rsid w:val="00FC1057"/>
    <w:rsid w:val="00FD01FD"/>
    <w:rsid w:val="00FD4108"/>
    <w:rsid w:val="00FE0EB8"/>
    <w:rsid w:val="00FE33C0"/>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A7FB9E-C609-4158-8B45-E0885F2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80D34"/>
    <w:rPr>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41">
    <w:name w:val="Outline0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9">
    <w:name w:val="Outline001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Outline0039">
    <w:name w:val="Outline003_9"/>
    <w:basedOn w:val="Normal"/>
    <w:pPr>
      <w:widowControl w:val="0"/>
      <w:tabs>
        <w:tab w:val="left" w:pos="8280"/>
      </w:tabs>
      <w:ind w:left="82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paragraph" w:customStyle="1" w:styleId="Level10">
    <w:name w:val="Level 1"/>
    <w:basedOn w:val="Normal"/>
    <w:pPr>
      <w:widowControl w:val="0"/>
      <w:tabs>
        <w:tab w:val="left" w:pos="360"/>
        <w:tab w:val="left" w:pos="2160"/>
        <w:tab w:val="left" w:pos="2880"/>
        <w:tab w:val="left" w:pos="3600"/>
        <w:tab w:val="left" w:pos="4320"/>
        <w:tab w:val="left" w:pos="5040"/>
        <w:tab w:val="left" w:pos="5760"/>
        <w:tab w:val="left" w:pos="6480"/>
        <w:tab w:val="left" w:pos="7200"/>
        <w:tab w:val="left" w:pos="7920"/>
      </w:tabs>
      <w:ind w:left="2160"/>
    </w:pPr>
    <w:rPr>
      <w:rFonts w:ascii="Arial" w:hAnsi="Arial"/>
    </w:rPr>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2">
    <w:name w:val="Outline001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3">
    <w:name w:val="Outline001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4">
    <w:name w:val="Outline001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5">
    <w:name w:val="Outline001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6">
    <w:name w:val="Outline001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7">
    <w:name w:val="Outline001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1">
    <w:name w:val="Outline00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2">
    <w:name w:val="Outline002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3">
    <w:name w:val="Outline002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4">
    <w:name w:val="Outline002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5">
    <w:name w:val="Outline002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6">
    <w:name w:val="Outline002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7">
    <w:name w:val="Outline002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8">
    <w:name w:val="Outline002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9">
    <w:name w:val="Outline002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31">
    <w:name w:val="Outline003_1"/>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Outline0032">
    <w:name w:val="Outline003_2"/>
    <w:basedOn w:val="Normal"/>
    <w:pPr>
      <w:widowControl w:val="0"/>
      <w:tabs>
        <w:tab w:val="left" w:pos="3240"/>
        <w:tab w:val="left" w:pos="3600"/>
        <w:tab w:val="left" w:pos="4320"/>
        <w:tab w:val="left" w:pos="5040"/>
        <w:tab w:val="left" w:pos="5760"/>
        <w:tab w:val="left" w:pos="6480"/>
        <w:tab w:val="left" w:pos="7200"/>
        <w:tab w:val="left" w:pos="7920"/>
      </w:tabs>
      <w:ind w:left="3240" w:hanging="360"/>
    </w:pPr>
  </w:style>
  <w:style w:type="paragraph" w:customStyle="1" w:styleId="Outline0033">
    <w:name w:val="Outline003_3"/>
    <w:basedOn w:val="Normal"/>
    <w:pPr>
      <w:widowControl w:val="0"/>
      <w:tabs>
        <w:tab w:val="left" w:pos="3960"/>
        <w:tab w:val="left" w:pos="4320"/>
        <w:tab w:val="left" w:pos="5040"/>
        <w:tab w:val="left" w:pos="5760"/>
        <w:tab w:val="left" w:pos="6480"/>
        <w:tab w:val="left" w:pos="7200"/>
        <w:tab w:val="left" w:pos="7920"/>
      </w:tabs>
      <w:ind w:left="3960" w:hanging="180"/>
    </w:pPr>
  </w:style>
  <w:style w:type="paragraph" w:customStyle="1" w:styleId="Outline0034">
    <w:name w:val="Outline003_4"/>
    <w:basedOn w:val="Normal"/>
    <w:pPr>
      <w:widowControl w:val="0"/>
      <w:tabs>
        <w:tab w:val="left" w:pos="4680"/>
        <w:tab w:val="left" w:pos="5040"/>
        <w:tab w:val="left" w:pos="5760"/>
        <w:tab w:val="left" w:pos="6480"/>
        <w:tab w:val="left" w:pos="7200"/>
        <w:tab w:val="left" w:pos="7920"/>
      </w:tabs>
      <w:ind w:left="4680" w:hanging="360"/>
    </w:pPr>
  </w:style>
  <w:style w:type="paragraph" w:customStyle="1" w:styleId="Outline0035">
    <w:name w:val="Outline003_5"/>
    <w:basedOn w:val="Normal"/>
    <w:pPr>
      <w:widowControl w:val="0"/>
      <w:tabs>
        <w:tab w:val="left" w:pos="5400"/>
        <w:tab w:val="left" w:pos="5760"/>
        <w:tab w:val="left" w:pos="6480"/>
        <w:tab w:val="left" w:pos="7200"/>
        <w:tab w:val="left" w:pos="7920"/>
      </w:tabs>
      <w:ind w:left="5400" w:hanging="360"/>
    </w:pPr>
  </w:style>
  <w:style w:type="paragraph" w:customStyle="1" w:styleId="Outline0036">
    <w:name w:val="Outline003_6"/>
    <w:basedOn w:val="Normal"/>
    <w:pPr>
      <w:widowControl w:val="0"/>
      <w:tabs>
        <w:tab w:val="left" w:pos="6120"/>
        <w:tab w:val="left" w:pos="6480"/>
        <w:tab w:val="left" w:pos="7200"/>
        <w:tab w:val="left" w:pos="7920"/>
      </w:tabs>
      <w:ind w:left="6120" w:hanging="180"/>
    </w:pPr>
  </w:style>
  <w:style w:type="paragraph" w:customStyle="1" w:styleId="Outline0037">
    <w:name w:val="Outline003_7"/>
    <w:basedOn w:val="Normal"/>
    <w:pPr>
      <w:widowControl w:val="0"/>
      <w:tabs>
        <w:tab w:val="left" w:pos="6840"/>
        <w:tab w:val="left" w:pos="7200"/>
        <w:tab w:val="left" w:pos="7920"/>
      </w:tabs>
      <w:ind w:left="6840" w:hanging="360"/>
    </w:pPr>
  </w:style>
  <w:style w:type="paragraph" w:customStyle="1" w:styleId="Outline0038">
    <w:name w:val="Outline003_8"/>
    <w:basedOn w:val="Normal"/>
    <w:pPr>
      <w:widowControl w:val="0"/>
      <w:tabs>
        <w:tab w:val="left" w:pos="7560"/>
        <w:tab w:val="left" w:pos="7920"/>
      </w:tabs>
      <w:ind w:left="7560" w:hanging="360"/>
    </w:pPr>
  </w:style>
  <w:style w:type="paragraph" w:customStyle="1" w:styleId="Outline0051">
    <w:name w:val="Outline005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2">
    <w:name w:val="Outline005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3">
    <w:name w:val="Outline005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4">
    <w:name w:val="Outline005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5">
    <w:name w:val="Outline005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6">
    <w:name w:val="Outline005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7">
    <w:name w:val="Outline005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58">
    <w:name w:val="Outline005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QuickFormat1">
    <w:name w:val="QuickFormat1"/>
    <w:rPr>
      <w:rFonts w:ascii="Arial" w:hAnsi="Arial"/>
      <w:strike/>
      <w:color w:val="000000"/>
      <w:sz w:val="22"/>
    </w:rPr>
  </w:style>
  <w:style w:type="paragraph" w:styleId="CommentText">
    <w:name w:val="annotation text"/>
    <w:basedOn w:val="Normal"/>
    <w:link w:val="CommentTextChar"/>
    <w:uiPriority w:val="99"/>
    <w:semiHidden/>
    <w:unhideWhenUsed/>
    <w:rsid w:val="00480D34"/>
    <w:rPr>
      <w:sz w:val="20"/>
    </w:rPr>
  </w:style>
  <w:style w:type="character" w:customStyle="1" w:styleId="CommentTextChar">
    <w:name w:val="Comment Text Char"/>
    <w:basedOn w:val="DefaultParagraphFont"/>
    <w:link w:val="CommentText"/>
    <w:uiPriority w:val="99"/>
    <w:semiHidden/>
    <w:rsid w:val="00480D34"/>
  </w:style>
  <w:style w:type="paragraph" w:styleId="CommentSubject">
    <w:name w:val="annotation subject"/>
    <w:basedOn w:val="CommentText"/>
    <w:next w:val="CommentText"/>
    <w:link w:val="CommentSubjectChar"/>
    <w:uiPriority w:val="99"/>
    <w:semiHidden/>
    <w:unhideWhenUsed/>
    <w:rsid w:val="00480D34"/>
    <w:rPr>
      <w:b/>
      <w:bCs/>
    </w:rPr>
  </w:style>
  <w:style w:type="character" w:customStyle="1" w:styleId="CommentSubjectChar">
    <w:name w:val="Comment Subject Char"/>
    <w:link w:val="CommentSubject"/>
    <w:uiPriority w:val="99"/>
    <w:semiHidden/>
    <w:rsid w:val="00480D34"/>
    <w:rPr>
      <w:b/>
      <w:bCs/>
    </w:rPr>
  </w:style>
  <w:style w:type="paragraph" w:styleId="BalloonText">
    <w:name w:val="Balloon Text"/>
    <w:basedOn w:val="Normal"/>
    <w:link w:val="BalloonTextChar"/>
    <w:uiPriority w:val="99"/>
    <w:semiHidden/>
    <w:unhideWhenUsed/>
    <w:rsid w:val="00480D34"/>
    <w:rPr>
      <w:rFonts w:ascii="Tahoma" w:hAnsi="Tahoma"/>
      <w:sz w:val="16"/>
      <w:szCs w:val="16"/>
    </w:rPr>
  </w:style>
  <w:style w:type="character" w:customStyle="1" w:styleId="BalloonTextChar">
    <w:name w:val="Balloon Text Char"/>
    <w:link w:val="BalloonText"/>
    <w:uiPriority w:val="99"/>
    <w:semiHidden/>
    <w:rsid w:val="00480D34"/>
    <w:rPr>
      <w:rFonts w:ascii="Tahoma" w:hAnsi="Tahoma" w:cs="Tahoma"/>
      <w:sz w:val="16"/>
      <w:szCs w:val="16"/>
    </w:rPr>
  </w:style>
  <w:style w:type="paragraph" w:styleId="Header">
    <w:name w:val="header"/>
    <w:basedOn w:val="Normal"/>
    <w:link w:val="HeaderChar"/>
    <w:uiPriority w:val="99"/>
    <w:unhideWhenUsed/>
    <w:rsid w:val="004A7743"/>
    <w:pPr>
      <w:tabs>
        <w:tab w:val="center" w:pos="4680"/>
        <w:tab w:val="right" w:pos="9360"/>
      </w:tabs>
    </w:pPr>
  </w:style>
  <w:style w:type="character" w:customStyle="1" w:styleId="HeaderChar">
    <w:name w:val="Header Char"/>
    <w:link w:val="Header"/>
    <w:uiPriority w:val="99"/>
    <w:rsid w:val="004A7743"/>
    <w:rPr>
      <w:sz w:val="24"/>
    </w:rPr>
  </w:style>
  <w:style w:type="paragraph" w:styleId="Footer">
    <w:name w:val="footer"/>
    <w:basedOn w:val="Normal"/>
    <w:link w:val="FooterChar"/>
    <w:uiPriority w:val="99"/>
    <w:unhideWhenUsed/>
    <w:rsid w:val="004A7743"/>
    <w:pPr>
      <w:tabs>
        <w:tab w:val="center" w:pos="4680"/>
        <w:tab w:val="right" w:pos="9360"/>
      </w:tabs>
    </w:pPr>
  </w:style>
  <w:style w:type="character" w:customStyle="1" w:styleId="FooterChar">
    <w:name w:val="Footer Char"/>
    <w:link w:val="Footer"/>
    <w:uiPriority w:val="99"/>
    <w:rsid w:val="004A7743"/>
    <w:rPr>
      <w:sz w:val="24"/>
    </w:rPr>
  </w:style>
  <w:style w:type="paragraph" w:styleId="ListParagraph">
    <w:name w:val="List Paragraph"/>
    <w:basedOn w:val="Normal"/>
    <w:uiPriority w:val="34"/>
    <w:qFormat/>
    <w:rsid w:val="00C52026"/>
    <w:pPr>
      <w:ind w:left="720"/>
    </w:pPr>
  </w:style>
  <w:style w:type="character" w:styleId="Hyperlink">
    <w:name w:val="Hyperlink"/>
    <w:uiPriority w:val="99"/>
    <w:unhideWhenUsed/>
    <w:rsid w:val="00112240"/>
    <w:rPr>
      <w:color w:val="0000FF"/>
      <w:u w:val="single"/>
    </w:rPr>
  </w:style>
  <w:style w:type="paragraph" w:customStyle="1" w:styleId="Default">
    <w:name w:val="Default"/>
    <w:rsid w:val="00423A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2288">
      <w:bodyDiv w:val="1"/>
      <w:marLeft w:val="0"/>
      <w:marRight w:val="0"/>
      <w:marTop w:val="0"/>
      <w:marBottom w:val="0"/>
      <w:divBdr>
        <w:top w:val="none" w:sz="0" w:space="0" w:color="auto"/>
        <w:left w:val="none" w:sz="0" w:space="0" w:color="auto"/>
        <w:bottom w:val="none" w:sz="0" w:space="0" w:color="auto"/>
        <w:right w:val="none" w:sz="0" w:space="0" w:color="auto"/>
      </w:divBdr>
    </w:div>
    <w:div w:id="1225525294">
      <w:bodyDiv w:val="1"/>
      <w:marLeft w:val="0"/>
      <w:marRight w:val="0"/>
      <w:marTop w:val="0"/>
      <w:marBottom w:val="0"/>
      <w:divBdr>
        <w:top w:val="none" w:sz="0" w:space="0" w:color="auto"/>
        <w:left w:val="none" w:sz="0" w:space="0" w:color="auto"/>
        <w:bottom w:val="none" w:sz="0" w:space="0" w:color="auto"/>
        <w:right w:val="none" w:sz="0" w:space="0" w:color="auto"/>
      </w:divBdr>
    </w:div>
    <w:div w:id="1403941971">
      <w:bodyDiv w:val="1"/>
      <w:marLeft w:val="0"/>
      <w:marRight w:val="0"/>
      <w:marTop w:val="0"/>
      <w:marBottom w:val="0"/>
      <w:divBdr>
        <w:top w:val="none" w:sz="0" w:space="0" w:color="auto"/>
        <w:left w:val="none" w:sz="0" w:space="0" w:color="auto"/>
        <w:bottom w:val="none" w:sz="0" w:space="0" w:color="auto"/>
        <w:right w:val="none" w:sz="0" w:space="0" w:color="auto"/>
      </w:divBdr>
    </w:div>
    <w:div w:id="19699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89AB-9090-4C1C-8780-577B036F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6402</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Roqueplot.Christy</dc:creator>
  <cp:lastModifiedBy>Starr, Karrie</cp:lastModifiedBy>
  <cp:revision>2</cp:revision>
  <cp:lastPrinted>2020-07-07T18:00:00Z</cp:lastPrinted>
  <dcterms:created xsi:type="dcterms:W3CDTF">2020-07-09T12:52:00Z</dcterms:created>
  <dcterms:modified xsi:type="dcterms:W3CDTF">2020-07-09T12:52:00Z</dcterms:modified>
</cp:coreProperties>
</file>